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F4" w:rsidRDefault="00351DF4" w:rsidP="00351DF4">
      <w:pPr>
        <w:autoSpaceDE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00__/201__/PRAE DE SELEÇÃO PARA BOLSA APOIO AO ESTUDANTE</w:t>
      </w:r>
    </w:p>
    <w:p w:rsidR="00351DF4" w:rsidRDefault="00351DF4" w:rsidP="00351DF4">
      <w:pPr>
        <w:autoSpaceDE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</w:rPr>
        <w:t xml:space="preserve">ANEXO VIII </w:t>
      </w:r>
      <w:r>
        <w:rPr>
          <w:b/>
          <w:bCs/>
          <w:color w:val="000000"/>
        </w:rPr>
        <w:t>– FICHA DE FREQUÊNCIA</w:t>
      </w:r>
    </w:p>
    <w:p w:rsidR="00351DF4" w:rsidRDefault="00351DF4" w:rsidP="00351DF4">
      <w:pPr>
        <w:autoSpaceDE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MÊS: ___________________/201____</w:t>
      </w:r>
    </w:p>
    <w:p w:rsidR="00351DF4" w:rsidRDefault="00351DF4" w:rsidP="00351DF4">
      <w:pPr>
        <w:autoSpaceDE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NOME</w:t>
      </w:r>
      <w:r>
        <w:rPr>
          <w:b/>
          <w:bCs/>
          <w:color w:val="000000"/>
        </w:rPr>
        <w:t xml:space="preserve"> DO BOLSISTA: _</w:t>
      </w:r>
      <w:r>
        <w:rPr>
          <w:b/>
          <w:bCs/>
          <w:color w:val="000000"/>
        </w:rPr>
        <w:t>____________________</w:t>
      </w:r>
      <w:r>
        <w:rPr>
          <w:b/>
          <w:bCs/>
          <w:color w:val="000000"/>
        </w:rPr>
        <w:t>_______________________________</w:t>
      </w:r>
    </w:p>
    <w:p w:rsidR="00351DF4" w:rsidRDefault="00351DF4" w:rsidP="00351DF4">
      <w:pPr>
        <w:autoSpaceDE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PROJETO</w:t>
      </w:r>
      <w:r>
        <w:rPr>
          <w:b/>
          <w:bCs/>
          <w:color w:val="000000"/>
        </w:rPr>
        <w:t>: _____________________________________________</w:t>
      </w:r>
      <w:r>
        <w:rPr>
          <w:b/>
          <w:bCs/>
          <w:color w:val="000000"/>
        </w:rPr>
        <w:t>_______</w:t>
      </w:r>
      <w:r>
        <w:rPr>
          <w:b/>
          <w:bCs/>
          <w:color w:val="000000"/>
        </w:rPr>
        <w:t>___________</w:t>
      </w:r>
    </w:p>
    <w:tbl>
      <w:tblPr>
        <w:tblW w:w="9145" w:type="dxa"/>
        <w:tblInd w:w="-106" w:type="dxa"/>
        <w:tblLook w:val="04A0" w:firstRow="1" w:lastRow="0" w:firstColumn="1" w:lastColumn="0" w:noHBand="0" w:noVBand="1"/>
      </w:tblPr>
      <w:tblGrid>
        <w:gridCol w:w="9"/>
        <w:gridCol w:w="611"/>
        <w:gridCol w:w="2429"/>
        <w:gridCol w:w="2268"/>
        <w:gridCol w:w="3828"/>
      </w:tblGrid>
      <w:tr w:rsidR="00351DF4" w:rsidTr="00351DF4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51DF4" w:rsidRDefault="00351D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DIA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51DF4" w:rsidRDefault="00351D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HORA DE ENTRADA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51DF4" w:rsidRDefault="00351D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HORA DE SAÍDA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51DF4" w:rsidRDefault="00351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ASSINATURA DO BOLSISTA</w:t>
            </w:r>
          </w:p>
        </w:tc>
      </w:tr>
      <w:tr w:rsidR="00351DF4" w:rsidTr="00351DF4"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01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02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03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>
            <w:pPr>
              <w:rPr>
                <w:b/>
                <w:bCs/>
              </w:rPr>
            </w:pPr>
          </w:p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05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06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07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08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pPr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>
            <w:pPr>
              <w:rPr>
                <w:b/>
                <w:bCs/>
              </w:rPr>
            </w:pPr>
          </w:p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10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11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12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13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14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15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16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17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18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19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20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>
            <w:pPr>
              <w:rPr>
                <w:b/>
                <w:bCs/>
              </w:rPr>
            </w:pPr>
          </w:p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22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23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24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25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26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27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28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29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30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  <w:tr w:rsidR="00351DF4" w:rsidTr="00351DF4">
        <w:trPr>
          <w:gridBefore w:val="1"/>
          <w:wBefore w:w="9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F4" w:rsidRDefault="00351DF4">
            <w:r>
              <w:t>31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F4" w:rsidRDefault="00351DF4"/>
        </w:tc>
      </w:tr>
    </w:tbl>
    <w:p w:rsidR="00351DF4" w:rsidRDefault="00351DF4" w:rsidP="00351DF4">
      <w:pPr>
        <w:autoSpaceDE w:val="0"/>
        <w:jc w:val="center"/>
        <w:rPr>
          <w:color w:val="000000"/>
        </w:rPr>
      </w:pPr>
    </w:p>
    <w:p w:rsidR="00351DF4" w:rsidRDefault="00351DF4" w:rsidP="00351DF4">
      <w:pPr>
        <w:autoSpaceDE w:val="0"/>
        <w:jc w:val="center"/>
        <w:rPr>
          <w:color w:val="000000"/>
        </w:rPr>
      </w:pPr>
    </w:p>
    <w:p w:rsidR="00351DF4" w:rsidRPr="00351DF4" w:rsidRDefault="00351DF4" w:rsidP="00351DF4">
      <w:pPr>
        <w:autoSpaceDE w:val="0"/>
        <w:jc w:val="center"/>
        <w:rPr>
          <w:color w:val="000000"/>
        </w:rPr>
      </w:pPr>
      <w:r w:rsidRPr="00351DF4">
        <w:rPr>
          <w:color w:val="000000"/>
        </w:rPr>
        <w:t>___________________________________</w:t>
      </w:r>
    </w:p>
    <w:p w:rsidR="00D85E32" w:rsidRPr="00351DF4" w:rsidRDefault="00351DF4" w:rsidP="00351DF4">
      <w:pPr>
        <w:autoSpaceDE w:val="0"/>
        <w:jc w:val="center"/>
      </w:pPr>
      <w:r>
        <w:rPr>
          <w:color w:val="000000"/>
          <w:sz w:val="20"/>
          <w:szCs w:val="20"/>
        </w:rPr>
        <w:t>Assinatura do Coordenador do Projeto</w:t>
      </w:r>
      <w:bookmarkStart w:id="0" w:name="_GoBack"/>
      <w:bookmarkEnd w:id="0"/>
    </w:p>
    <w:sectPr w:rsidR="00D85E32" w:rsidRPr="00351DF4" w:rsidSect="00965C91">
      <w:headerReference w:type="default" r:id="rId9"/>
      <w:footerReference w:type="default" r:id="rId10"/>
      <w:footnotePr>
        <w:pos w:val="beneathText"/>
      </w:footnotePr>
      <w:pgSz w:w="11905" w:h="16837" w:code="9"/>
      <w:pgMar w:top="1418" w:right="1273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DD" w:rsidRDefault="00F10ADD">
      <w:r>
        <w:separator/>
      </w:r>
    </w:p>
  </w:endnote>
  <w:endnote w:type="continuationSeparator" w:id="0">
    <w:p w:rsidR="00F10ADD" w:rsidRDefault="00F1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10478" w:type="dxa"/>
      <w:tblInd w:w="-601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529"/>
      <w:gridCol w:w="4949"/>
    </w:tblGrid>
    <w:tr w:rsidR="002A3AE0" w:rsidRPr="0091746E" w:rsidTr="003170E6">
      <w:trPr>
        <w:trHeight w:val="1040"/>
      </w:trPr>
      <w:tc>
        <w:tcPr>
          <w:tcW w:w="5529" w:type="dxa"/>
        </w:tcPr>
        <w:p w:rsidR="002A3AE0" w:rsidRPr="0091746E" w:rsidRDefault="003170E6" w:rsidP="00706144">
          <w:pPr>
            <w:pStyle w:val="Rodap"/>
            <w:rPr>
              <w:rFonts w:ascii="Aller" w:hAnsi="Aller"/>
              <w:b/>
              <w:sz w:val="16"/>
              <w:szCs w:val="16"/>
              <w:lang w:val="pt-BR"/>
            </w:rPr>
          </w:pPr>
          <w:r>
            <w:rPr>
              <w:rFonts w:ascii="Aller" w:hAnsi="Aller"/>
              <w:b/>
              <w:sz w:val="16"/>
              <w:szCs w:val="16"/>
              <w:lang w:val="pt-BR"/>
            </w:rPr>
            <w:t xml:space="preserve">                  </w:t>
          </w:r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PRAE - </w:t>
          </w:r>
          <w:proofErr w:type="spellStart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>Pró-Reitoria</w:t>
          </w:r>
          <w:proofErr w:type="spellEnd"/>
          <w:r w:rsidR="0055565D">
            <w:rPr>
              <w:rFonts w:ascii="Aller" w:hAnsi="Aller"/>
              <w:b/>
              <w:sz w:val="16"/>
              <w:szCs w:val="16"/>
              <w:lang w:val="pt-BR"/>
            </w:rPr>
            <w:t xml:space="preserve"> de Assuntos Estudantis</w:t>
          </w:r>
        </w:p>
        <w:p w:rsidR="002A3AE0" w:rsidRPr="0091746E" w:rsidRDefault="003170E6" w:rsidP="00706144">
          <w:pPr>
            <w:pStyle w:val="Rodap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91746E">
            <w:rPr>
              <w:rFonts w:ascii="Aller" w:hAnsi="Aller"/>
              <w:sz w:val="16"/>
              <w:szCs w:val="16"/>
              <w:lang w:val="pt-BR"/>
            </w:rPr>
            <w:t xml:space="preserve">Av. Tancredo Neves, 1095, CEP: 78.200-000, Cáceres, </w:t>
          </w:r>
          <w:proofErr w:type="gramStart"/>
          <w:r w:rsidR="002A3AE0" w:rsidRPr="0091746E">
            <w:rPr>
              <w:rFonts w:ascii="Aller" w:hAnsi="Aller"/>
              <w:sz w:val="16"/>
              <w:szCs w:val="16"/>
              <w:lang w:val="pt-BR"/>
            </w:rPr>
            <w:t>MT</w:t>
          </w:r>
          <w:proofErr w:type="gramEnd"/>
        </w:p>
        <w:p w:rsidR="002A3AE0" w:rsidRPr="0055565D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F556D3">
            <w:rPr>
              <w:rFonts w:ascii="Aller" w:hAnsi="Aller"/>
              <w:sz w:val="16"/>
              <w:szCs w:val="16"/>
              <w:lang w:val="pt-BR"/>
            </w:rPr>
            <w:t xml:space="preserve">                 </w:t>
          </w:r>
          <w:r w:rsidR="002A3AE0"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– (65) 3221 00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>03</w:t>
          </w:r>
        </w:p>
        <w:p w:rsidR="002A3AE0" w:rsidRDefault="003170E6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                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r w:rsidR="0055565D"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="002A3AE0" w:rsidRPr="0055565D">
              <w:rPr>
                <w:rStyle w:val="Hyperlink"/>
                <w:rFonts w:ascii="Aller" w:hAnsi="Aller"/>
                <w:i/>
                <w:color w:val="auto"/>
                <w:sz w:val="16"/>
                <w:szCs w:val="16"/>
                <w:lang w:val="en-US"/>
              </w:rPr>
              <w:t>@unemat.br</w:t>
            </w:r>
          </w:hyperlink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4949" w:type="dxa"/>
        </w:tcPr>
        <w:p w:rsidR="002A3AE0" w:rsidRPr="0091746E" w:rsidRDefault="00467E2E" w:rsidP="00706144">
          <w:pPr>
            <w:pStyle w:val="Rodap"/>
            <w:jc w:val="center"/>
            <w:rPr>
              <w:rFonts w:ascii="Aller" w:hAnsi="Aller"/>
              <w:sz w:val="16"/>
              <w:szCs w:val="16"/>
              <w:lang w:val="pt-BR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703BC94A" wp14:editId="40A61963">
                <wp:extent cx="1933575" cy="542925"/>
                <wp:effectExtent l="0" t="0" r="9525" b="9525"/>
                <wp:docPr id="11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DD" w:rsidRDefault="00F10ADD">
      <w:r>
        <w:separator/>
      </w:r>
    </w:p>
  </w:footnote>
  <w:footnote w:type="continuationSeparator" w:id="0">
    <w:p w:rsidR="00F10ADD" w:rsidRDefault="00F10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8A6A99">
    <w:pPr>
      <w:pStyle w:val="Cabealho"/>
      <w:jc w:val="center"/>
      <w:rPr>
        <w:rFonts w:ascii="Arial" w:hAnsi="Arial" w:cs="Arial"/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60288" behindDoc="1" locked="0" layoutInCell="1" allowOverlap="1" wp14:anchorId="6144D47A" wp14:editId="289844CF">
          <wp:simplePos x="0" y="0"/>
          <wp:positionH relativeFrom="column">
            <wp:posOffset>-22860</wp:posOffset>
          </wp:positionH>
          <wp:positionV relativeFrom="paragraph">
            <wp:posOffset>26036</wp:posOffset>
          </wp:positionV>
          <wp:extent cx="690268" cy="631066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73" cy="63664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24F14A67" wp14:editId="57C00DE2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18185" cy="674370"/>
              <wp:effectExtent l="0" t="254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674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2A3AE0" w:rsidP="008A6A99">
                          <w:pPr>
                            <w:ind w:left="141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6.55pt;height:53.1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" stroked="f">
              <v:fill opacity="0"/>
              <v:textbox style="mso-fit-shape-to-text:t" inset="0,0,0,0">
                <w:txbxContent>
                  <w:p w:rsidR="002A3AE0" w:rsidRDefault="002A3AE0" w:rsidP="008A6A99">
                    <w:pPr>
                      <w:ind w:left="1416"/>
                    </w:pPr>
                  </w:p>
                </w:txbxContent>
              </v:textbox>
            </v:shape>
          </w:pict>
        </mc:Fallback>
      </mc:AlternateContent>
    </w:r>
    <w:r w:rsidR="00467E2E"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DE18757" wp14:editId="5012188E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7385"/>
              <wp:effectExtent l="0" t="5715" r="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7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467E2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70B3736" wp14:editId="7451DA9F">
                                <wp:extent cx="609600" cy="666750"/>
                                <wp:effectExtent l="0" t="0" r="0" b="0"/>
                                <wp:docPr id="1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" stroked="f">
              <v:fill opacity="0"/>
              <v:textbox style="mso-fit-shape-to-text:t" inset="0,0,0,0">
                <w:txbxContent>
                  <w:p w:rsidR="002A3AE0" w:rsidRDefault="00467E2E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70B3736" wp14:editId="7451DA9F">
                          <wp:extent cx="609600" cy="666750"/>
                          <wp:effectExtent l="0" t="0" r="0" b="0"/>
                          <wp:docPr id="1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  <w:lang w:val="pt-BR"/>
      </w:rPr>
    </w:pPr>
    <w:r>
      <w:rPr>
        <w:rFonts w:eastAsia="Times New Roman"/>
        <w:sz w:val="18"/>
        <w:szCs w:val="18"/>
        <w:lang w:val="pt-BR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  <w:lang w:val="pt-BR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9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8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38"/>
  </w:num>
  <w:num w:numId="5">
    <w:abstractNumId w:val="5"/>
  </w:num>
  <w:num w:numId="6">
    <w:abstractNumId w:val="6"/>
  </w:num>
  <w:num w:numId="7">
    <w:abstractNumId w:val="1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4"/>
  </w:num>
  <w:num w:numId="11">
    <w:abstractNumId w:val="32"/>
  </w:num>
  <w:num w:numId="12">
    <w:abstractNumId w:val="25"/>
  </w:num>
  <w:num w:numId="13">
    <w:abstractNumId w:val="24"/>
  </w:num>
  <w:num w:numId="14">
    <w:abstractNumId w:val="11"/>
  </w:num>
  <w:num w:numId="15">
    <w:abstractNumId w:val="14"/>
  </w:num>
  <w:num w:numId="16">
    <w:abstractNumId w:val="20"/>
  </w:num>
  <w:num w:numId="17">
    <w:abstractNumId w:val="17"/>
  </w:num>
  <w:num w:numId="18">
    <w:abstractNumId w:val="4"/>
  </w:num>
  <w:num w:numId="19">
    <w:abstractNumId w:val="29"/>
  </w:num>
  <w:num w:numId="20">
    <w:abstractNumId w:val="23"/>
  </w:num>
  <w:num w:numId="21">
    <w:abstractNumId w:val="39"/>
  </w:num>
  <w:num w:numId="22">
    <w:abstractNumId w:val="8"/>
  </w:num>
  <w:num w:numId="23">
    <w:abstractNumId w:val="41"/>
  </w:num>
  <w:num w:numId="24">
    <w:abstractNumId w:val="21"/>
  </w:num>
  <w:num w:numId="25">
    <w:abstractNumId w:val="12"/>
  </w:num>
  <w:num w:numId="26">
    <w:abstractNumId w:val="26"/>
  </w:num>
  <w:num w:numId="27">
    <w:abstractNumId w:val="13"/>
  </w:num>
  <w:num w:numId="28">
    <w:abstractNumId w:val="9"/>
  </w:num>
  <w:num w:numId="29">
    <w:abstractNumId w:val="40"/>
  </w:num>
  <w:num w:numId="30">
    <w:abstractNumId w:val="33"/>
  </w:num>
  <w:num w:numId="31">
    <w:abstractNumId w:val="31"/>
  </w:num>
  <w:num w:numId="32">
    <w:abstractNumId w:val="27"/>
  </w:num>
  <w:num w:numId="33">
    <w:abstractNumId w:val="37"/>
  </w:num>
  <w:num w:numId="34">
    <w:abstractNumId w:val="7"/>
  </w:num>
  <w:num w:numId="35">
    <w:abstractNumId w:val="16"/>
  </w:num>
  <w:num w:numId="36">
    <w:abstractNumId w:val="15"/>
  </w:num>
  <w:num w:numId="37">
    <w:abstractNumId w:val="22"/>
  </w:num>
  <w:num w:numId="38">
    <w:abstractNumId w:val="18"/>
  </w:num>
  <w:num w:numId="39">
    <w:abstractNumId w:val="30"/>
  </w:num>
  <w:num w:numId="40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6181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5169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2BEB"/>
    <w:rsid w:val="00134C17"/>
    <w:rsid w:val="00135DAF"/>
    <w:rsid w:val="00136756"/>
    <w:rsid w:val="00137DF8"/>
    <w:rsid w:val="00142394"/>
    <w:rsid w:val="001424E1"/>
    <w:rsid w:val="00142BF2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7E63"/>
    <w:rsid w:val="0022099E"/>
    <w:rsid w:val="00222030"/>
    <w:rsid w:val="00223CD2"/>
    <w:rsid w:val="0022435A"/>
    <w:rsid w:val="00224419"/>
    <w:rsid w:val="002253F9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0E6"/>
    <w:rsid w:val="00317773"/>
    <w:rsid w:val="003204F8"/>
    <w:rsid w:val="00324FE1"/>
    <w:rsid w:val="00325712"/>
    <w:rsid w:val="003258AA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1DF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653"/>
    <w:rsid w:val="00386D82"/>
    <w:rsid w:val="0039000A"/>
    <w:rsid w:val="00390375"/>
    <w:rsid w:val="00391775"/>
    <w:rsid w:val="00391F78"/>
    <w:rsid w:val="00392F84"/>
    <w:rsid w:val="00395DA2"/>
    <w:rsid w:val="003967E0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67E2E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C2F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95370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FBF"/>
    <w:rsid w:val="006D206B"/>
    <w:rsid w:val="006D26C7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4891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215B"/>
    <w:rsid w:val="00872C7F"/>
    <w:rsid w:val="00872F56"/>
    <w:rsid w:val="00873181"/>
    <w:rsid w:val="00874AC8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6A99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4DF7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1AD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1B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2F1E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E32"/>
    <w:rsid w:val="00D87A31"/>
    <w:rsid w:val="00D90561"/>
    <w:rsid w:val="00D9409F"/>
    <w:rsid w:val="00D94599"/>
    <w:rsid w:val="00D95268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B3B"/>
    <w:rsid w:val="00E26CB6"/>
    <w:rsid w:val="00E3157A"/>
    <w:rsid w:val="00E340A9"/>
    <w:rsid w:val="00E374F2"/>
    <w:rsid w:val="00E4221F"/>
    <w:rsid w:val="00E43B2A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C63"/>
    <w:rsid w:val="00EB180D"/>
    <w:rsid w:val="00EB1E0B"/>
    <w:rsid w:val="00EB2A21"/>
    <w:rsid w:val="00EB3908"/>
    <w:rsid w:val="00EB3EE7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0ADD"/>
    <w:rsid w:val="00F1238A"/>
    <w:rsid w:val="00F14610"/>
    <w:rsid w:val="00F14CEF"/>
    <w:rsid w:val="00F17232"/>
    <w:rsid w:val="00F178E9"/>
    <w:rsid w:val="00F2169A"/>
    <w:rsid w:val="00F21ABD"/>
    <w:rsid w:val="00F23FE4"/>
    <w:rsid w:val="00F25D40"/>
    <w:rsid w:val="00F26358"/>
    <w:rsid w:val="00F27CF8"/>
    <w:rsid w:val="00F3041A"/>
    <w:rsid w:val="00F31E2C"/>
    <w:rsid w:val="00F32A34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6D3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BC6"/>
    <w:rsid w:val="00F70C44"/>
    <w:rsid w:val="00F72138"/>
    <w:rsid w:val="00F77159"/>
    <w:rsid w:val="00F80FFE"/>
    <w:rsid w:val="00F82F9C"/>
    <w:rsid w:val="00F846AD"/>
    <w:rsid w:val="00F84A35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C42AC1"/>
    <w:pPr>
      <w:keepNext/>
      <w:tabs>
        <w:tab w:val="num" w:pos="0"/>
      </w:tabs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42AC1"/>
    <w:pPr>
      <w:keepNext/>
      <w:tabs>
        <w:tab w:val="num" w:pos="0"/>
      </w:tabs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C42AC1"/>
    <w:pPr>
      <w:keepNext/>
      <w:tabs>
        <w:tab w:val="num" w:pos="0"/>
      </w:tabs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D85E32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85E32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C42AC1"/>
    <w:pPr>
      <w:keepNext/>
      <w:widowControl w:val="0"/>
      <w:tabs>
        <w:tab w:val="num" w:pos="0"/>
      </w:tabs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paragraph" w:styleId="Ttulo9">
    <w:name w:val="heading 9"/>
    <w:basedOn w:val="Normal"/>
    <w:next w:val="Normal"/>
    <w:link w:val="Ttulo9Char"/>
    <w:uiPriority w:val="99"/>
    <w:qFormat/>
    <w:rsid w:val="00D85E32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uiPriority w:val="99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uiPriority w:val="99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uiPriority w:val="99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uiPriority w:val="99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uiPriority w:val="99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uiPriority w:val="99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uiPriority w:val="99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uiPriority w:val="99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uiPriority w:val="99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link w:val="SemEspaamentoChar"/>
    <w:uiPriority w:val="99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9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D85E3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tedodetabela">
    <w:name w:val="Conteúdo de tabela"/>
    <w:basedOn w:val="Normal"/>
    <w:uiPriority w:val="99"/>
    <w:rsid w:val="00D85E32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D85E32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D85E3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E32"/>
    <w:rPr>
      <w:rFonts w:ascii="Times New Roman" w:eastAsia="Times New Roman" w:hAnsi="Times New Roman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D85E32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5E32"/>
    <w:rPr>
      <w:rFonts w:ascii="Times New Roman" w:eastAsia="Times New Roman" w:hAnsi="Times New Roman"/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D85E32"/>
  </w:style>
  <w:style w:type="character" w:customStyle="1" w:styleId="SemEspaamentoChar">
    <w:name w:val="Sem Espaçamento Char"/>
    <w:link w:val="SemEspaamento"/>
    <w:uiPriority w:val="99"/>
    <w:locked/>
    <w:rsid w:val="00D85E32"/>
    <w:rPr>
      <w:sz w:val="22"/>
      <w:szCs w:val="22"/>
      <w:lang w:eastAsia="en-US"/>
    </w:rPr>
  </w:style>
  <w:style w:type="table" w:styleId="SombreamentoMdio2-nfase2">
    <w:name w:val="Medium Shading 2 Accent 2"/>
    <w:basedOn w:val="Tabelanormal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D85E3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5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32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32"/>
    <w:rPr>
      <w:rFonts w:ascii="Times New Roman" w:eastAsia="Times New Roman" w:hAnsi="Times New Roman"/>
      <w:b/>
      <w:bCs/>
      <w:lang w:eastAsia="ar-SA"/>
    </w:rPr>
  </w:style>
  <w:style w:type="paragraph" w:customStyle="1" w:styleId="EstiloTextonormal">
    <w:name w:val="Estilo Texto normal"/>
    <w:basedOn w:val="Normal"/>
    <w:rsid w:val="00D85E32"/>
    <w:pPr>
      <w:spacing w:line="360" w:lineRule="auto"/>
      <w:ind w:firstLine="851"/>
      <w:jc w:val="center"/>
    </w:pPr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398F6-7D96-487B-A881-CC1CB258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Ademir</cp:lastModifiedBy>
  <cp:revision>3</cp:revision>
  <cp:lastPrinted>2013-08-09T13:18:00Z</cp:lastPrinted>
  <dcterms:created xsi:type="dcterms:W3CDTF">2013-08-21T15:01:00Z</dcterms:created>
  <dcterms:modified xsi:type="dcterms:W3CDTF">2013-08-21T15:04:00Z</dcterms:modified>
</cp:coreProperties>
</file>