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21" w:rsidRDefault="007C5B21" w:rsidP="007C5B21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7C5B21" w:rsidRPr="005A5329" w:rsidRDefault="007C5B21" w:rsidP="007C5B21">
      <w:pPr>
        <w:autoSpaceDE w:val="0"/>
        <w:spacing w:line="360" w:lineRule="auto"/>
        <w:jc w:val="center"/>
        <w:rPr>
          <w:b/>
          <w:bCs/>
        </w:rPr>
      </w:pPr>
    </w:p>
    <w:p w:rsidR="007C5B21" w:rsidRPr="000617CB" w:rsidRDefault="007C5B21" w:rsidP="007C5B21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ANEXO VI</w:t>
      </w:r>
      <w:r w:rsidR="00D053AE">
        <w:rPr>
          <w:b/>
          <w:bCs/>
        </w:rPr>
        <w:t>I</w:t>
      </w:r>
      <w:bookmarkStart w:id="0" w:name="_GoBack"/>
      <w:bookmarkEnd w:id="0"/>
      <w:r w:rsidRPr="000617CB">
        <w:rPr>
          <w:b/>
          <w:bCs/>
          <w:color w:val="000000"/>
        </w:rPr>
        <w:t xml:space="preserve"> - PLANO DE TRABALHO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"/>
        <w:gridCol w:w="9039"/>
        <w:gridCol w:w="10"/>
      </w:tblGrid>
      <w:tr w:rsidR="007C5B21" w:rsidRPr="006A23B5" w:rsidTr="000251A7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Pr="00A0230B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IDENTIFICAÇÃO BOLSISTA</w:t>
            </w:r>
          </w:p>
        </w:tc>
      </w:tr>
      <w:tr w:rsidR="007C5B21" w:rsidRPr="000D5EA4" w:rsidTr="000251A7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393C10" w:rsidRDefault="007C5B21" w:rsidP="000251A7">
            <w:r>
              <w:rPr>
                <w:sz w:val="22"/>
                <w:szCs w:val="22"/>
              </w:rPr>
              <w:t>Nome do Bolsista: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>
            <w:r>
              <w:rPr>
                <w:sz w:val="22"/>
                <w:szCs w:val="22"/>
              </w:rPr>
              <w:t>Campus: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D5EA4" w:rsidRDefault="007C5B21" w:rsidP="000251A7">
            <w:r>
              <w:rPr>
                <w:sz w:val="22"/>
                <w:szCs w:val="22"/>
              </w:rPr>
              <w:t xml:space="preserve">N° de Matrícula:                                                      Semestre:                                                                    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Pr="00757AF7" w:rsidRDefault="007C5B21" w:rsidP="000251A7">
            <w:pPr>
              <w:rPr>
                <w:b/>
                <w:bCs/>
              </w:rPr>
            </w:pPr>
            <w:r w:rsidRPr="00757AF7">
              <w:rPr>
                <w:b/>
                <w:bCs/>
                <w:sz w:val="22"/>
                <w:szCs w:val="22"/>
              </w:rPr>
              <w:t>PROJETO/SETOR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>
            <w:r>
              <w:rPr>
                <w:sz w:val="22"/>
                <w:szCs w:val="22"/>
              </w:rPr>
              <w:t>Nome do Projeto: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>
            <w:r>
              <w:rPr>
                <w:sz w:val="22"/>
                <w:szCs w:val="22"/>
              </w:rPr>
              <w:t>Título do Projeto: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>
            <w:r>
              <w:rPr>
                <w:sz w:val="22"/>
                <w:szCs w:val="22"/>
              </w:rPr>
              <w:t>Unidade de vinculação do Projeto: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>
            <w:r>
              <w:rPr>
                <w:sz w:val="22"/>
                <w:szCs w:val="22"/>
              </w:rPr>
              <w:t>E-mail:                                                                     Telefone: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Pr="00757AF7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COORDENADOR/RESPONSÁVEL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>
            <w:r>
              <w:rPr>
                <w:sz w:val="22"/>
                <w:szCs w:val="22"/>
              </w:rPr>
              <w:t xml:space="preserve">Nome do </w:t>
            </w:r>
            <w:proofErr w:type="gramStart"/>
            <w:r>
              <w:rPr>
                <w:sz w:val="22"/>
                <w:szCs w:val="22"/>
              </w:rPr>
              <w:t>Coordenador(</w:t>
            </w:r>
            <w:proofErr w:type="gramEnd"/>
            <w:r>
              <w:rPr>
                <w:sz w:val="22"/>
                <w:szCs w:val="22"/>
              </w:rPr>
              <w:t>a)/Responsável: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>
            <w:r>
              <w:rPr>
                <w:sz w:val="22"/>
                <w:szCs w:val="22"/>
              </w:rPr>
              <w:t>Formação/Titulação: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>
            <w:r>
              <w:rPr>
                <w:sz w:val="22"/>
                <w:szCs w:val="22"/>
              </w:rPr>
              <w:t>E-mail:                                                                     Telefone: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Pr="00757AF7" w:rsidRDefault="007C5B21" w:rsidP="000251A7">
            <w:pPr>
              <w:rPr>
                <w:b/>
                <w:bCs/>
              </w:rPr>
            </w:pPr>
            <w:r w:rsidRPr="00757AF7">
              <w:rPr>
                <w:b/>
                <w:bCs/>
                <w:sz w:val="22"/>
                <w:szCs w:val="22"/>
              </w:rPr>
              <w:t>PLANO DE TRABALHO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>
            <w:r>
              <w:rPr>
                <w:sz w:val="22"/>
                <w:szCs w:val="22"/>
              </w:rPr>
              <w:t>Período de Execução (Início/Fim): _____/_____/_______ a _____/_____/_______</w:t>
            </w:r>
          </w:p>
        </w:tc>
      </w:tr>
      <w:tr w:rsidR="007C5B21" w:rsidRPr="006A23B5" w:rsidTr="000251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</w:tbl>
    <w:p w:rsidR="007C5B21" w:rsidRDefault="007C5B21" w:rsidP="007C5B21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7C5B21" w:rsidRPr="00A95B44" w:rsidRDefault="007C5B21" w:rsidP="007C5B21">
      <w:pPr>
        <w:autoSpaceDE w:val="0"/>
        <w:snapToGrid w:val="0"/>
        <w:spacing w:line="360" w:lineRule="auto"/>
        <w:jc w:val="both"/>
        <w:rPr>
          <w:b/>
          <w:bCs/>
        </w:rPr>
      </w:pPr>
      <w:r w:rsidRPr="00A95B44">
        <w:rPr>
          <w:b/>
          <w:bCs/>
        </w:rPr>
        <w:t>JUSTIFICATIVA: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7C5B21" w:rsidRPr="000617CB" w:rsidTr="007C5B21">
        <w:trPr>
          <w:trHeight w:val="2321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 xml:space="preserve">Fundamente a proposta do plano de trabalho, indicando a relevância científica, social, </w:t>
            </w:r>
            <w:proofErr w:type="spellStart"/>
            <w:r w:rsidRPr="000617CB">
              <w:rPr>
                <w:color w:val="00B050"/>
              </w:rPr>
              <w:t>extensionista</w:t>
            </w:r>
            <w:proofErr w:type="spellEnd"/>
            <w:r w:rsidRPr="000617CB">
              <w:rPr>
                <w:color w:val="00B050"/>
              </w:rPr>
              <w:t xml:space="preserve"> e/ou cultural das atividades a serem desenvolvidas.</w:t>
            </w:r>
          </w:p>
        </w:tc>
      </w:tr>
    </w:tbl>
    <w:p w:rsidR="007C5B21" w:rsidRDefault="007C5B21" w:rsidP="007C5B21">
      <w:pPr>
        <w:autoSpaceDE w:val="0"/>
        <w:snapToGrid w:val="0"/>
        <w:spacing w:line="360" w:lineRule="auto"/>
        <w:jc w:val="both"/>
        <w:rPr>
          <w:b/>
          <w:bCs/>
        </w:rPr>
      </w:pPr>
    </w:p>
    <w:p w:rsidR="007C5B21" w:rsidRPr="00A95B44" w:rsidRDefault="007C5B21" w:rsidP="007C5B21">
      <w:pPr>
        <w:autoSpaceDE w:val="0"/>
        <w:snapToGrid w:val="0"/>
        <w:spacing w:line="360" w:lineRule="auto"/>
        <w:jc w:val="both"/>
        <w:rPr>
          <w:b/>
          <w:bCs/>
        </w:rPr>
      </w:pPr>
      <w:r w:rsidRPr="00A95B44">
        <w:rPr>
          <w:b/>
          <w:bCs/>
        </w:rPr>
        <w:t>OBJETIVOS GERAIS E ESPECÍFICOS: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7C5B21" w:rsidRPr="000617CB" w:rsidTr="007C5B21">
        <w:trPr>
          <w:trHeight w:val="2261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>Objetivo geral: sintetizar, de forma clara, a finalidade geral das atividades.</w:t>
            </w:r>
          </w:p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>Objetivos específicos: São alvos concretos que se busca alcançar no âmbito da proposta. Indique os objetivos específicos a serem alcançados.</w:t>
            </w:r>
          </w:p>
        </w:tc>
      </w:tr>
    </w:tbl>
    <w:p w:rsidR="007C5B21" w:rsidRDefault="007C5B21" w:rsidP="007C5B21">
      <w:pPr>
        <w:autoSpaceDE w:val="0"/>
        <w:spacing w:line="360" w:lineRule="auto"/>
        <w:jc w:val="both"/>
        <w:rPr>
          <w:color w:val="00B050"/>
        </w:rPr>
      </w:pPr>
    </w:p>
    <w:p w:rsidR="007C5B21" w:rsidRPr="00A95B44" w:rsidRDefault="007C5B21" w:rsidP="007C5B21">
      <w:pPr>
        <w:autoSpaceDE w:val="0"/>
        <w:spacing w:line="360" w:lineRule="auto"/>
        <w:jc w:val="both"/>
        <w:rPr>
          <w:b/>
          <w:bCs/>
        </w:rPr>
      </w:pPr>
      <w:r w:rsidRPr="00A95B44">
        <w:rPr>
          <w:b/>
          <w:bCs/>
        </w:rPr>
        <w:lastRenderedPageBreak/>
        <w:t>METODOLOGIA E ESTRATÉGIA DE AÇÃO: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7C5B21" w:rsidRPr="000617CB" w:rsidTr="007C5B21">
        <w:trPr>
          <w:trHeight w:val="2692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617CB" w:rsidRDefault="007C5B21" w:rsidP="000251A7">
            <w:pPr>
              <w:autoSpaceDE w:val="0"/>
              <w:snapToGrid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>Descrever a metodologia a ser empregada na execução do Plano de Trabalho.</w:t>
            </w:r>
          </w:p>
        </w:tc>
      </w:tr>
    </w:tbl>
    <w:p w:rsidR="007C5B21" w:rsidRDefault="007C5B21" w:rsidP="007C5B21">
      <w:pPr>
        <w:autoSpaceDE w:val="0"/>
        <w:spacing w:line="360" w:lineRule="auto"/>
        <w:jc w:val="both"/>
        <w:rPr>
          <w:color w:val="00B050"/>
        </w:rPr>
      </w:pPr>
    </w:p>
    <w:p w:rsidR="007C5B21" w:rsidRDefault="007C5B21" w:rsidP="007C5B21">
      <w:pPr>
        <w:rPr>
          <w:color w:val="00B050"/>
        </w:rPr>
      </w:pPr>
    </w:p>
    <w:p w:rsidR="007C5B21" w:rsidRPr="00A95B44" w:rsidRDefault="007C5B21" w:rsidP="007C5B21">
      <w:pPr>
        <w:autoSpaceDE w:val="0"/>
        <w:snapToGrid w:val="0"/>
        <w:spacing w:line="360" w:lineRule="auto"/>
        <w:jc w:val="both"/>
        <w:rPr>
          <w:b/>
          <w:bCs/>
        </w:rPr>
      </w:pPr>
      <w:r w:rsidRPr="00A95B44">
        <w:rPr>
          <w:b/>
          <w:bCs/>
        </w:rPr>
        <w:t>ATIVIDADES PROPOSTAS: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7C5B21" w:rsidRPr="000617CB" w:rsidTr="000251A7">
        <w:trPr>
          <w:trHeight w:val="3404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>Descrever e enumerar todas as atividades a serem desenvolvidas a fim de alcançar os objetivos específicos.</w:t>
            </w:r>
          </w:p>
        </w:tc>
      </w:tr>
    </w:tbl>
    <w:p w:rsidR="007C5B21" w:rsidRDefault="007C5B21" w:rsidP="007C5B21">
      <w:pPr>
        <w:autoSpaceDE w:val="0"/>
        <w:spacing w:line="360" w:lineRule="auto"/>
        <w:jc w:val="both"/>
        <w:rPr>
          <w:color w:val="00B050"/>
        </w:rPr>
      </w:pPr>
    </w:p>
    <w:p w:rsidR="007C5B21" w:rsidRDefault="007C5B21" w:rsidP="007C5B21">
      <w:pPr>
        <w:autoSpaceDE w:val="0"/>
        <w:spacing w:line="360" w:lineRule="auto"/>
        <w:jc w:val="both"/>
        <w:rPr>
          <w:color w:val="00B050"/>
        </w:rPr>
      </w:pPr>
    </w:p>
    <w:p w:rsidR="007C5B21" w:rsidRPr="001A61B5" w:rsidRDefault="007C5B21" w:rsidP="007C5B21">
      <w:pPr>
        <w:autoSpaceDE w:val="0"/>
        <w:snapToGrid w:val="0"/>
        <w:spacing w:line="360" w:lineRule="auto"/>
        <w:jc w:val="both"/>
        <w:rPr>
          <w:b/>
          <w:bCs/>
        </w:rPr>
      </w:pPr>
      <w:r w:rsidRPr="001A61B5">
        <w:rPr>
          <w:b/>
          <w:bCs/>
        </w:rPr>
        <w:t>RESULTADOS ESPERADOS: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7C5B21" w:rsidRPr="000617CB" w:rsidTr="000251A7">
        <w:trPr>
          <w:trHeight w:val="3428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>Descrever os resultados que serão alcançados ao final das atividades deste Plano de Trabalho.</w:t>
            </w:r>
          </w:p>
        </w:tc>
      </w:tr>
    </w:tbl>
    <w:p w:rsidR="007C5B21" w:rsidRPr="001A61B5" w:rsidRDefault="007C5B21" w:rsidP="007C5B21">
      <w:pPr>
        <w:autoSpaceDE w:val="0"/>
        <w:snapToGrid w:val="0"/>
        <w:spacing w:line="360" w:lineRule="auto"/>
        <w:jc w:val="both"/>
        <w:rPr>
          <w:b/>
          <w:bCs/>
        </w:rPr>
      </w:pPr>
      <w:r w:rsidRPr="001A61B5">
        <w:rPr>
          <w:b/>
          <w:bCs/>
        </w:rPr>
        <w:lastRenderedPageBreak/>
        <w:t>CRONOGRAMA DAS ATIVIDADES: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7C5B21" w:rsidRPr="000617CB" w:rsidTr="000251A7">
        <w:trPr>
          <w:trHeight w:val="854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color w:val="00B050"/>
              </w:rPr>
            </w:pPr>
            <w:r w:rsidRPr="000617CB">
              <w:rPr>
                <w:color w:val="00B050"/>
              </w:rPr>
              <w:t>Especificar as atividades previstas e o período de duração.</w:t>
            </w:r>
          </w:p>
          <w:p w:rsidR="007C5B21" w:rsidRPr="000617CB" w:rsidRDefault="007C5B21" w:rsidP="000251A7">
            <w:pPr>
              <w:autoSpaceDE w:val="0"/>
              <w:spacing w:line="360" w:lineRule="auto"/>
              <w:jc w:val="both"/>
              <w:rPr>
                <w:b/>
                <w:bCs/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Obs</w:t>
            </w:r>
            <w:proofErr w:type="spellEnd"/>
            <w:r>
              <w:rPr>
                <w:b/>
                <w:bCs/>
                <w:color w:val="00B050"/>
              </w:rPr>
              <w:t>: Adicionar á tabela abaixo.</w:t>
            </w:r>
          </w:p>
        </w:tc>
      </w:tr>
    </w:tbl>
    <w:p w:rsidR="007C5B21" w:rsidRDefault="007C5B21" w:rsidP="007C5B21">
      <w:pPr>
        <w:autoSpaceDE w:val="0"/>
        <w:spacing w:line="360" w:lineRule="auto"/>
        <w:jc w:val="both"/>
        <w:rPr>
          <w:color w:val="00B05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"/>
        <w:gridCol w:w="535"/>
        <w:gridCol w:w="3817"/>
        <w:gridCol w:w="2401"/>
        <w:gridCol w:w="1137"/>
        <w:gridCol w:w="1348"/>
        <w:gridCol w:w="6"/>
      </w:tblGrid>
      <w:tr w:rsidR="007C5B21" w:rsidRPr="006A23B5" w:rsidTr="000251A7">
        <w:trPr>
          <w:gridAfter w:val="1"/>
          <w:wAfter w:w="6" w:type="dxa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Pr="00A0230B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DURAÇÃO (MESES)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B21" w:rsidRDefault="007C5B21" w:rsidP="000251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TÉRMINO</w:t>
            </w:r>
          </w:p>
        </w:tc>
      </w:tr>
      <w:tr w:rsidR="007C5B21" w:rsidRPr="000D5EA4" w:rsidTr="000251A7">
        <w:trPr>
          <w:gridAfter w:val="1"/>
          <w:wAfter w:w="6" w:type="dxa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393C10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393C10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393C10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393C10" w:rsidRDefault="007C5B21" w:rsidP="000251A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393C10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D5EA4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D5EA4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D5EA4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D5EA4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0D5EA4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A15872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Pr="00757AF7" w:rsidRDefault="007C5B21" w:rsidP="000251A7">
            <w:pPr>
              <w:rPr>
                <w:b/>
                <w:bCs/>
              </w:rPr>
            </w:pPr>
          </w:p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  <w:tr w:rsidR="007C5B21" w:rsidRPr="006A23B5" w:rsidTr="000251A7">
        <w:trPr>
          <w:gridBefore w:val="1"/>
          <w:wBefore w:w="9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1" w:rsidRDefault="007C5B21" w:rsidP="000251A7"/>
        </w:tc>
      </w:tr>
    </w:tbl>
    <w:p w:rsidR="007C5B21" w:rsidRPr="000617CB" w:rsidRDefault="007C5B21" w:rsidP="007C5B21">
      <w:pPr>
        <w:autoSpaceDE w:val="0"/>
        <w:spacing w:line="360" w:lineRule="auto"/>
        <w:jc w:val="both"/>
        <w:rPr>
          <w:color w:val="00B050"/>
        </w:rPr>
      </w:pPr>
      <w:r w:rsidRPr="000617CB">
        <w:rPr>
          <w:color w:val="00B050"/>
        </w:rPr>
        <w:t>(obs.: se precisar aumente as linhas)</w:t>
      </w:r>
    </w:p>
    <w:p w:rsidR="007C5B21" w:rsidRDefault="007C5B21" w:rsidP="007C5B21">
      <w:pPr>
        <w:autoSpaceDE w:val="0"/>
        <w:spacing w:line="360" w:lineRule="auto"/>
        <w:jc w:val="both"/>
        <w:rPr>
          <w:color w:val="000000"/>
        </w:rPr>
      </w:pPr>
    </w:p>
    <w:p w:rsidR="007C5B21" w:rsidRPr="000617CB" w:rsidRDefault="007C5B21" w:rsidP="007C5B21">
      <w:pPr>
        <w:autoSpaceDE w:val="0"/>
        <w:spacing w:line="360" w:lineRule="auto"/>
        <w:jc w:val="right"/>
        <w:rPr>
          <w:color w:val="000000"/>
        </w:rPr>
      </w:pPr>
      <w:r w:rsidRPr="000617CB">
        <w:rPr>
          <w:color w:val="000000"/>
        </w:rPr>
        <w:t xml:space="preserve">____________________, ________ de _____________ </w:t>
      </w:r>
      <w:proofErr w:type="spellStart"/>
      <w:r w:rsidRPr="000617CB">
        <w:rPr>
          <w:color w:val="000000"/>
        </w:rPr>
        <w:t>de</w:t>
      </w:r>
      <w:proofErr w:type="spellEnd"/>
      <w:r w:rsidRPr="000617CB">
        <w:rPr>
          <w:color w:val="000000"/>
        </w:rPr>
        <w:t xml:space="preserve"> 2012.</w:t>
      </w:r>
    </w:p>
    <w:p w:rsidR="007C5B21" w:rsidRDefault="007C5B21" w:rsidP="007C5B21">
      <w:pPr>
        <w:autoSpaceDE w:val="0"/>
        <w:spacing w:line="360" w:lineRule="auto"/>
        <w:jc w:val="center"/>
        <w:rPr>
          <w:color w:val="000000"/>
        </w:rPr>
      </w:pPr>
    </w:p>
    <w:p w:rsidR="007C5B21" w:rsidRPr="000617CB" w:rsidRDefault="007C5B21" w:rsidP="007C5B21">
      <w:pPr>
        <w:autoSpaceDE w:val="0"/>
        <w:spacing w:line="360" w:lineRule="auto"/>
        <w:jc w:val="center"/>
        <w:rPr>
          <w:color w:val="000000"/>
        </w:rPr>
      </w:pPr>
    </w:p>
    <w:p w:rsidR="007C5B21" w:rsidRPr="000617CB" w:rsidRDefault="007C5B21" w:rsidP="007C5B21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______________________________________________________</w:t>
      </w:r>
    </w:p>
    <w:p w:rsidR="007C5B21" w:rsidRPr="000617CB" w:rsidRDefault="007C5B21" w:rsidP="007C5B21">
      <w:pPr>
        <w:jc w:val="center"/>
        <w:rPr>
          <w:color w:val="000000"/>
        </w:rPr>
      </w:pPr>
      <w:r w:rsidRPr="000617CB">
        <w:rPr>
          <w:color w:val="000000"/>
        </w:rPr>
        <w:t>Nome e Assinatura do Candidato</w:t>
      </w:r>
    </w:p>
    <w:p w:rsidR="007C5B21" w:rsidRPr="000617CB" w:rsidRDefault="007C5B21" w:rsidP="007C5B21">
      <w:pPr>
        <w:spacing w:line="360" w:lineRule="auto"/>
        <w:jc w:val="center"/>
        <w:rPr>
          <w:color w:val="000000"/>
        </w:rPr>
      </w:pPr>
    </w:p>
    <w:p w:rsidR="007C5B21" w:rsidRPr="000617CB" w:rsidRDefault="007C5B21" w:rsidP="007C5B21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______________________________________________________</w:t>
      </w:r>
    </w:p>
    <w:p w:rsidR="00D85E32" w:rsidRPr="007C5B21" w:rsidRDefault="007C5B21" w:rsidP="007C5B21">
      <w:pPr>
        <w:jc w:val="center"/>
      </w:pPr>
      <w:r w:rsidRPr="000617CB">
        <w:rPr>
          <w:color w:val="000000"/>
        </w:rPr>
        <w:t xml:space="preserve">Nome e Assinatura do </w:t>
      </w:r>
      <w:r>
        <w:rPr>
          <w:color w:val="000000"/>
        </w:rPr>
        <w:t>Coordenador do Projeto</w:t>
      </w:r>
    </w:p>
    <w:sectPr w:rsidR="00D85E32" w:rsidRPr="007C5B21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58" w:rsidRDefault="00400F58">
      <w:r>
        <w:separator/>
      </w:r>
    </w:p>
  </w:endnote>
  <w:endnote w:type="continuationSeparator" w:id="0">
    <w:p w:rsidR="00400F58" w:rsidRDefault="004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703BC94A" wp14:editId="40A61963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58" w:rsidRDefault="00400F58">
      <w:r>
        <w:separator/>
      </w:r>
    </w:p>
  </w:footnote>
  <w:footnote w:type="continuationSeparator" w:id="0">
    <w:p w:rsidR="00400F58" w:rsidRDefault="0040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6144D47A" wp14:editId="289844CF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4F14A67" wp14:editId="57C00DE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DE18757" wp14:editId="5012188E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0B3736" wp14:editId="7451DA9F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BF2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0F58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C2F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95370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4891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5B21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6F4C"/>
    <w:rsid w:val="00BF70D8"/>
    <w:rsid w:val="00C00B3D"/>
    <w:rsid w:val="00C01044"/>
    <w:rsid w:val="00C01B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799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53A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2F83-8725-47B0-988B-E3F4C570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5</cp:revision>
  <cp:lastPrinted>2013-08-09T13:18:00Z</cp:lastPrinted>
  <dcterms:created xsi:type="dcterms:W3CDTF">2013-08-21T14:52:00Z</dcterms:created>
  <dcterms:modified xsi:type="dcterms:W3CDTF">2013-08-21T15:00:00Z</dcterms:modified>
</cp:coreProperties>
</file>