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1" w:rsidRDefault="00734891" w:rsidP="00734891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00__/201__/PRAE DE SELEÇÃO PARA BOLSA APOIO AO ESTUDANTE</w:t>
      </w:r>
    </w:p>
    <w:p w:rsidR="00D85E32" w:rsidRPr="00734891" w:rsidRDefault="00D85E32" w:rsidP="00D85E32">
      <w:pPr>
        <w:autoSpaceDE w:val="0"/>
        <w:spacing w:line="360" w:lineRule="auto"/>
        <w:jc w:val="center"/>
        <w:rPr>
          <w:b/>
          <w:bCs/>
        </w:rPr>
      </w:pPr>
      <w:proofErr w:type="gramStart"/>
      <w:r w:rsidRPr="00734891">
        <w:rPr>
          <w:b/>
          <w:bCs/>
        </w:rPr>
        <w:t>ANEXO VI</w:t>
      </w:r>
      <w:proofErr w:type="gramEnd"/>
      <w:r w:rsidRPr="00734891">
        <w:rPr>
          <w:b/>
          <w:bCs/>
        </w:rPr>
        <w:t xml:space="preserve"> - TERMO DE DESISTÊNCIA</w:t>
      </w:r>
    </w:p>
    <w:p w:rsidR="00D85E32" w:rsidRDefault="00D85E32" w:rsidP="00D85E32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734891" w:rsidRDefault="00734891" w:rsidP="00D85E32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D85E32" w:rsidRPr="00734891" w:rsidRDefault="00D85E32" w:rsidP="00D85E32">
      <w:pPr>
        <w:autoSpaceDE w:val="0"/>
        <w:spacing w:line="360" w:lineRule="auto"/>
        <w:jc w:val="center"/>
        <w:rPr>
          <w:b/>
          <w:bCs/>
          <w:color w:val="000000"/>
        </w:rPr>
      </w:pPr>
      <w:r w:rsidRPr="00734891">
        <w:rPr>
          <w:b/>
          <w:bCs/>
          <w:color w:val="000000"/>
        </w:rPr>
        <w:t>TERMO DE DESISTÊNCIA</w:t>
      </w:r>
    </w:p>
    <w:p w:rsidR="003258AA" w:rsidRPr="00734891" w:rsidRDefault="003258AA" w:rsidP="00D85E32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D85E32" w:rsidRPr="00734891" w:rsidRDefault="00D85E32" w:rsidP="00D85E32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D85E32" w:rsidRPr="00734891" w:rsidRDefault="00D85E32" w:rsidP="00D85E32">
      <w:pPr>
        <w:autoSpaceDE w:val="0"/>
        <w:spacing w:line="360" w:lineRule="auto"/>
        <w:jc w:val="both"/>
        <w:rPr>
          <w:color w:val="000000"/>
        </w:rPr>
      </w:pPr>
      <w:r w:rsidRPr="00734891">
        <w:rPr>
          <w:color w:val="000000"/>
        </w:rPr>
        <w:t xml:space="preserve">Eu, __________________________________________________, </w:t>
      </w:r>
      <w:proofErr w:type="gramStart"/>
      <w:r w:rsidRPr="00734891">
        <w:rPr>
          <w:color w:val="000000"/>
        </w:rPr>
        <w:t>aluno(</w:t>
      </w:r>
      <w:proofErr w:type="gramEnd"/>
      <w:r w:rsidRPr="00734891">
        <w:rPr>
          <w:color w:val="000000"/>
        </w:rPr>
        <w:t xml:space="preserve">a) regularmente matriculado(a) no Curso de ______________________________________, sob a Matrícula n° ________________, no </w:t>
      </w:r>
      <w:r w:rsidRPr="00734891">
        <w:rPr>
          <w:i/>
          <w:color w:val="000000"/>
        </w:rPr>
        <w:t>Campus</w:t>
      </w:r>
      <w:r w:rsidRPr="00734891">
        <w:rPr>
          <w:color w:val="000000"/>
        </w:rPr>
        <w:t xml:space="preserve"> Universitário de ________________________________, da Universidade do Estado de Mato Grosso – UNEMAT, portador(a) do RG nº. ________________ </w:t>
      </w:r>
      <w:r w:rsidR="00734891" w:rsidRPr="00734891">
        <w:rPr>
          <w:color w:val="000000"/>
        </w:rPr>
        <w:t>Órgão de Expedição/Estado _______</w:t>
      </w:r>
      <w:r w:rsidRPr="00734891">
        <w:rPr>
          <w:color w:val="000000"/>
        </w:rPr>
        <w:t xml:space="preserve">/______ e do CPF nº. ______________________, residente e </w:t>
      </w:r>
      <w:proofErr w:type="gramStart"/>
      <w:r w:rsidRPr="00734891">
        <w:rPr>
          <w:color w:val="000000"/>
        </w:rPr>
        <w:t>domiciliado(</w:t>
      </w:r>
      <w:proofErr w:type="gramEnd"/>
      <w:r w:rsidRPr="00734891">
        <w:rPr>
          <w:color w:val="000000"/>
        </w:rPr>
        <w:t xml:space="preserve">a) à ________________________ nº.________, bairro _______________________________, na cidade de ________________________________, declaro que desisto da </w:t>
      </w:r>
      <w:r w:rsidR="004C1C01">
        <w:rPr>
          <w:color w:val="000000"/>
        </w:rPr>
        <w:t>Bolsa Apoio ao Estudante</w:t>
      </w:r>
      <w:bookmarkStart w:id="0" w:name="_GoBack"/>
      <w:bookmarkEnd w:id="0"/>
      <w:r w:rsidRPr="00734891">
        <w:rPr>
          <w:color w:val="000000"/>
        </w:rPr>
        <w:t>, que faria jus por ser</w:t>
      </w:r>
      <w:r w:rsidR="00F556D3" w:rsidRPr="00734891">
        <w:rPr>
          <w:color w:val="000000"/>
        </w:rPr>
        <w:t xml:space="preserve"> socioeconomicamente vulnerável, à part</w:t>
      </w:r>
      <w:r w:rsidR="004C1C01">
        <w:rPr>
          <w:color w:val="000000"/>
        </w:rPr>
        <w:t>ir do dia ______/______/_______</w:t>
      </w:r>
      <w:r w:rsidR="00F556D3" w:rsidRPr="00734891">
        <w:rPr>
          <w:color w:val="000000"/>
        </w:rPr>
        <w:t>__.</w:t>
      </w:r>
    </w:p>
    <w:p w:rsidR="00695370" w:rsidRPr="006E7F6A" w:rsidRDefault="00695370" w:rsidP="00695370">
      <w:pPr>
        <w:autoSpaceDE w:val="0"/>
        <w:spacing w:line="360" w:lineRule="auto"/>
        <w:ind w:firstLine="708"/>
        <w:jc w:val="both"/>
        <w:rPr>
          <w:color w:val="000000"/>
        </w:rPr>
      </w:pPr>
      <w:r w:rsidRPr="006E7F6A">
        <w:rPr>
          <w:color w:val="000000"/>
        </w:rPr>
        <w:t xml:space="preserve">Estou ciente de que, em face deste termo, fica </w:t>
      </w:r>
      <w:r>
        <w:rPr>
          <w:color w:val="000000"/>
        </w:rPr>
        <w:t>a</w:t>
      </w:r>
      <w:r w:rsidRPr="006E7F6A">
        <w:rPr>
          <w:color w:val="000000"/>
        </w:rPr>
        <w:t xml:space="preserve"> </w:t>
      </w:r>
      <w:r>
        <w:rPr>
          <w:color w:val="000000"/>
        </w:rPr>
        <w:t>Coordenação do Curso desimpedida</w:t>
      </w:r>
      <w:r w:rsidRPr="006E7F6A">
        <w:rPr>
          <w:color w:val="000000"/>
        </w:rPr>
        <w:t xml:space="preserve"> para preencher a vaga</w:t>
      </w:r>
      <w:r>
        <w:rPr>
          <w:color w:val="000000"/>
        </w:rPr>
        <w:t xml:space="preserve"> </w:t>
      </w:r>
      <w:r w:rsidRPr="006E7F6A">
        <w:rPr>
          <w:color w:val="000000"/>
        </w:rPr>
        <w:t xml:space="preserve">que a mim corresponderia, atribuindo-a a outro candidato da lista de </w:t>
      </w:r>
      <w:r>
        <w:rPr>
          <w:color w:val="000000"/>
        </w:rPr>
        <w:t>classificação</w:t>
      </w:r>
      <w:r w:rsidRPr="006E7F6A">
        <w:rPr>
          <w:color w:val="000000"/>
        </w:rPr>
        <w:t xml:space="preserve"> (majoração).</w:t>
      </w:r>
    </w:p>
    <w:p w:rsidR="00D85E32" w:rsidRPr="00734891" w:rsidRDefault="00D85E32" w:rsidP="00D85E32">
      <w:pPr>
        <w:autoSpaceDE w:val="0"/>
        <w:spacing w:line="360" w:lineRule="auto"/>
        <w:ind w:firstLine="708"/>
        <w:jc w:val="both"/>
        <w:rPr>
          <w:color w:val="000000"/>
        </w:rPr>
      </w:pPr>
    </w:p>
    <w:p w:rsidR="00D85E32" w:rsidRPr="00734891" w:rsidRDefault="00D85E32" w:rsidP="00D85E32">
      <w:pPr>
        <w:autoSpaceDE w:val="0"/>
        <w:spacing w:line="360" w:lineRule="auto"/>
        <w:ind w:firstLine="708"/>
        <w:jc w:val="both"/>
        <w:rPr>
          <w:color w:val="000000"/>
        </w:rPr>
      </w:pPr>
      <w:r w:rsidRPr="00734891">
        <w:rPr>
          <w:color w:val="000000"/>
        </w:rPr>
        <w:t>Por ser expressão de verdade, firmo o presente termo.</w:t>
      </w:r>
    </w:p>
    <w:p w:rsidR="00D85E32" w:rsidRPr="00734891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734891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734891" w:rsidRDefault="00D85E32" w:rsidP="00D85E32">
      <w:pPr>
        <w:autoSpaceDE w:val="0"/>
        <w:spacing w:line="360" w:lineRule="auto"/>
        <w:jc w:val="right"/>
        <w:rPr>
          <w:color w:val="000000"/>
        </w:rPr>
      </w:pPr>
      <w:r w:rsidRPr="00734891">
        <w:rPr>
          <w:color w:val="000000"/>
        </w:rPr>
        <w:t xml:space="preserve">____________________, ________ de _____________ </w:t>
      </w:r>
      <w:proofErr w:type="spellStart"/>
      <w:r w:rsidRPr="00734891">
        <w:rPr>
          <w:color w:val="000000"/>
        </w:rPr>
        <w:t>de</w:t>
      </w:r>
      <w:proofErr w:type="spellEnd"/>
      <w:r w:rsidRPr="00734891">
        <w:rPr>
          <w:color w:val="000000"/>
        </w:rPr>
        <w:t xml:space="preserve"> 2013.</w:t>
      </w:r>
    </w:p>
    <w:p w:rsidR="00D85E32" w:rsidRDefault="00D85E32" w:rsidP="00D85E32">
      <w:pPr>
        <w:autoSpaceDE w:val="0"/>
        <w:spacing w:line="360" w:lineRule="auto"/>
        <w:jc w:val="both"/>
        <w:rPr>
          <w:color w:val="000000"/>
        </w:rPr>
      </w:pPr>
    </w:p>
    <w:p w:rsidR="00734891" w:rsidRDefault="00734891" w:rsidP="00D85E32">
      <w:pPr>
        <w:autoSpaceDE w:val="0"/>
        <w:spacing w:line="360" w:lineRule="auto"/>
        <w:jc w:val="both"/>
        <w:rPr>
          <w:color w:val="000000"/>
        </w:rPr>
      </w:pPr>
    </w:p>
    <w:p w:rsidR="00D85E32" w:rsidRPr="00734891" w:rsidRDefault="00236FF1" w:rsidP="00734891">
      <w:pPr>
        <w:autoSpaceDE w:val="0"/>
        <w:rPr>
          <w:color w:val="000000"/>
        </w:rPr>
      </w:pPr>
      <w:r>
        <w:rPr>
          <w:color w:val="000000"/>
        </w:rPr>
        <w:t xml:space="preserve">  </w:t>
      </w:r>
      <w:r w:rsidR="00D85E32" w:rsidRPr="00734891">
        <w:rPr>
          <w:color w:val="000000"/>
        </w:rPr>
        <w:t xml:space="preserve">______________________________ </w:t>
      </w:r>
      <w:r>
        <w:rPr>
          <w:color w:val="000000"/>
        </w:rPr>
        <w:t xml:space="preserve">             </w:t>
      </w:r>
      <w:r w:rsidR="00D85E32" w:rsidRPr="00734891">
        <w:rPr>
          <w:color w:val="000000"/>
        </w:rPr>
        <w:t xml:space="preserve"> </w:t>
      </w:r>
      <w:r w:rsidRPr="00734891">
        <w:rPr>
          <w:color w:val="000000"/>
        </w:rPr>
        <w:t>______________________________</w:t>
      </w:r>
    </w:p>
    <w:p w:rsidR="00D85E32" w:rsidRPr="00236FF1" w:rsidRDefault="00D85E32" w:rsidP="00734891">
      <w:pPr>
        <w:autoSpaceDE w:val="0"/>
        <w:jc w:val="center"/>
        <w:rPr>
          <w:color w:val="000000"/>
          <w:sz w:val="20"/>
          <w:szCs w:val="20"/>
        </w:rPr>
      </w:pPr>
      <w:r w:rsidRPr="00236FF1">
        <w:rPr>
          <w:color w:val="000000"/>
          <w:sz w:val="20"/>
          <w:szCs w:val="20"/>
        </w:rPr>
        <w:t xml:space="preserve">Assinatura do Discente               </w:t>
      </w:r>
      <w:r w:rsidR="00236FF1">
        <w:rPr>
          <w:color w:val="000000"/>
          <w:sz w:val="20"/>
          <w:szCs w:val="20"/>
        </w:rPr>
        <w:t xml:space="preserve">                            </w:t>
      </w:r>
      <w:r w:rsidRPr="00236FF1">
        <w:rPr>
          <w:color w:val="000000"/>
          <w:sz w:val="20"/>
          <w:szCs w:val="20"/>
        </w:rPr>
        <w:t>Assinatura do Responsável Legal</w:t>
      </w:r>
    </w:p>
    <w:p w:rsidR="00D85E32" w:rsidRPr="00236FF1" w:rsidRDefault="00D85E32" w:rsidP="00734891">
      <w:pPr>
        <w:autoSpaceDE w:val="0"/>
        <w:ind w:firstLine="902"/>
        <w:jc w:val="center"/>
        <w:rPr>
          <w:rFonts w:ascii="Arial" w:hAnsi="Arial" w:cs="Arial"/>
          <w:b/>
          <w:sz w:val="20"/>
          <w:szCs w:val="20"/>
        </w:rPr>
      </w:pPr>
      <w:r w:rsidRPr="00236FF1">
        <w:rPr>
          <w:color w:val="000000"/>
          <w:sz w:val="20"/>
          <w:szCs w:val="20"/>
        </w:rPr>
        <w:t xml:space="preserve">                                             </w:t>
      </w:r>
      <w:r w:rsidR="00236FF1">
        <w:rPr>
          <w:color w:val="000000"/>
          <w:sz w:val="20"/>
          <w:szCs w:val="20"/>
        </w:rPr>
        <w:t xml:space="preserve">             </w:t>
      </w:r>
      <w:r w:rsidRPr="00236FF1">
        <w:rPr>
          <w:color w:val="000000"/>
          <w:sz w:val="20"/>
          <w:szCs w:val="20"/>
        </w:rPr>
        <w:t xml:space="preserve"> (Caso seja menor de idade)</w:t>
      </w:r>
    </w:p>
    <w:sectPr w:rsidR="00D85E32" w:rsidRPr="00236FF1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DD" w:rsidRDefault="004820DD">
      <w:r>
        <w:separator/>
      </w:r>
    </w:p>
  </w:endnote>
  <w:endnote w:type="continuationSeparator" w:id="0">
    <w:p w:rsidR="004820DD" w:rsidRDefault="004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703BC94A" wp14:editId="40A61963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DD" w:rsidRDefault="004820DD">
      <w:r>
        <w:separator/>
      </w:r>
    </w:p>
  </w:footnote>
  <w:footnote w:type="continuationSeparator" w:id="0">
    <w:p w:rsidR="004820DD" w:rsidRDefault="0048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6144D47A" wp14:editId="289844CF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4F14A67" wp14:editId="57C00DE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DE18757" wp14:editId="5012188E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0B3736" wp14:editId="7451DA9F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3736" wp14:editId="7451DA9F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BF2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36FF1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0DD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01"/>
    <w:rsid w:val="004C1CCE"/>
    <w:rsid w:val="004C3430"/>
    <w:rsid w:val="004C36F6"/>
    <w:rsid w:val="004C3C2F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05D5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95370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4891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1B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EFF9-E09C-4B63-9301-AFD98CAB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5</cp:revision>
  <cp:lastPrinted>2013-08-30T14:14:00Z</cp:lastPrinted>
  <dcterms:created xsi:type="dcterms:W3CDTF">2013-08-19T18:01:00Z</dcterms:created>
  <dcterms:modified xsi:type="dcterms:W3CDTF">2013-08-30T14:14:00Z</dcterms:modified>
</cp:coreProperties>
</file>