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64" w:rsidRDefault="00145D64" w:rsidP="00145D64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00__/201__/PRAE DE SELEÇÃO PARA BOLSA APOIO AO ESTUDANTE</w:t>
      </w:r>
    </w:p>
    <w:p w:rsidR="00145D64" w:rsidRPr="000617CB" w:rsidRDefault="00145D64" w:rsidP="00145D64">
      <w:pPr>
        <w:autoSpaceDE w:val="0"/>
        <w:spacing w:line="360" w:lineRule="auto"/>
        <w:jc w:val="center"/>
        <w:rPr>
          <w:b/>
          <w:bCs/>
          <w:color w:val="000000"/>
        </w:rPr>
      </w:pPr>
    </w:p>
    <w:p w:rsidR="00145D64" w:rsidRPr="00E45A04" w:rsidRDefault="00145D64" w:rsidP="00145D64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 w:rsidRPr="00E45A04">
        <w:rPr>
          <w:b/>
          <w:bCs/>
          <w:sz w:val="22"/>
          <w:szCs w:val="22"/>
        </w:rPr>
        <w:t>ANEXO IV</w:t>
      </w:r>
      <w:r w:rsidRPr="00E45A04">
        <w:rPr>
          <w:b/>
          <w:bCs/>
          <w:color w:val="000000"/>
          <w:sz w:val="22"/>
          <w:szCs w:val="22"/>
        </w:rPr>
        <w:t xml:space="preserve"> - TERMO DE COMPROMISSO DO BOLSISTA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"/>
        <w:gridCol w:w="1243"/>
        <w:gridCol w:w="1276"/>
        <w:gridCol w:w="1276"/>
        <w:gridCol w:w="1276"/>
        <w:gridCol w:w="1274"/>
        <w:gridCol w:w="1276"/>
        <w:gridCol w:w="1418"/>
        <w:gridCol w:w="10"/>
      </w:tblGrid>
      <w:tr w:rsidR="00145D64" w:rsidRPr="006A23B5" w:rsidTr="00CD4673">
        <w:trPr>
          <w:gridAfter w:val="1"/>
          <w:wAfter w:w="10" w:type="dxa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45D64" w:rsidRPr="00BD7C90" w:rsidRDefault="00145D64" w:rsidP="00CD4673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I - IDENTIFICAÇÃO</w:t>
            </w:r>
          </w:p>
        </w:tc>
      </w:tr>
      <w:tr w:rsidR="00145D64" w:rsidRPr="000D5EA4" w:rsidTr="00CD4673">
        <w:trPr>
          <w:gridAfter w:val="1"/>
          <w:wAfter w:w="10" w:type="dxa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393C10" w:rsidRDefault="00145D64" w:rsidP="00CD4673">
            <w:r>
              <w:rPr>
                <w:sz w:val="22"/>
                <w:szCs w:val="22"/>
              </w:rPr>
              <w:t>Nome do Bolsista:</w:t>
            </w:r>
          </w:p>
        </w:tc>
      </w:tr>
      <w:tr w:rsidR="00145D64" w:rsidRPr="006A23B5" w:rsidTr="00CD4673">
        <w:trPr>
          <w:gridBefore w:val="1"/>
          <w:wBefore w:w="10" w:type="dxa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Default="00145D64" w:rsidP="00CD4673">
            <w:r>
              <w:rPr>
                <w:sz w:val="22"/>
                <w:szCs w:val="22"/>
              </w:rPr>
              <w:t>Campus/Unidade:</w:t>
            </w:r>
          </w:p>
        </w:tc>
      </w:tr>
      <w:tr w:rsidR="00145D64" w:rsidRPr="006A23B5" w:rsidTr="00CD4673">
        <w:trPr>
          <w:gridBefore w:val="1"/>
          <w:wBefore w:w="10" w:type="dxa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0D5EA4" w:rsidRDefault="00145D64" w:rsidP="00CD4673">
            <w:r>
              <w:rPr>
                <w:sz w:val="22"/>
                <w:szCs w:val="22"/>
              </w:rPr>
              <w:t xml:space="preserve">N° de Matrícula:                                                      Semestre:                                                                    </w:t>
            </w:r>
          </w:p>
        </w:tc>
      </w:tr>
      <w:tr w:rsidR="00145D64" w:rsidRPr="006A23B5" w:rsidTr="00CD4673">
        <w:trPr>
          <w:gridBefore w:val="1"/>
          <w:wBefore w:w="10" w:type="dxa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A15872" w:rsidRDefault="00145D64" w:rsidP="00CD4673">
            <w:r>
              <w:rPr>
                <w:sz w:val="22"/>
                <w:szCs w:val="22"/>
              </w:rPr>
              <w:t>Nome do Programa/Projeto/Unidade:</w:t>
            </w:r>
          </w:p>
        </w:tc>
      </w:tr>
      <w:tr w:rsidR="00145D64" w:rsidRPr="006A23B5" w:rsidTr="00CD4673">
        <w:trPr>
          <w:gridBefore w:val="1"/>
          <w:wBefore w:w="10" w:type="dxa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A15872" w:rsidRDefault="00145D64" w:rsidP="00CD4673">
            <w:r>
              <w:rPr>
                <w:sz w:val="22"/>
                <w:szCs w:val="22"/>
              </w:rPr>
              <w:t xml:space="preserve">Nome do </w:t>
            </w:r>
            <w:proofErr w:type="gramStart"/>
            <w:r>
              <w:rPr>
                <w:sz w:val="22"/>
                <w:szCs w:val="22"/>
              </w:rPr>
              <w:t>Coordenador(</w:t>
            </w:r>
            <w:proofErr w:type="gramEnd"/>
            <w:r>
              <w:rPr>
                <w:sz w:val="22"/>
                <w:szCs w:val="22"/>
              </w:rPr>
              <w:t>a)/Orientador(a):</w:t>
            </w:r>
          </w:p>
        </w:tc>
      </w:tr>
      <w:tr w:rsidR="00145D64" w:rsidRPr="006A23B5" w:rsidTr="00CD4673">
        <w:trPr>
          <w:gridBefore w:val="1"/>
          <w:wBefore w:w="10" w:type="dxa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A15872" w:rsidRDefault="00145D64" w:rsidP="00CD4673">
            <w:r>
              <w:rPr>
                <w:sz w:val="22"/>
                <w:szCs w:val="22"/>
              </w:rPr>
              <w:t>Modalidade da Bolsa: Bolsa Apoio ao Estudante</w:t>
            </w:r>
          </w:p>
        </w:tc>
      </w:tr>
      <w:tr w:rsidR="00145D64" w:rsidRPr="006A23B5" w:rsidTr="00CD4673">
        <w:trPr>
          <w:gridBefore w:val="1"/>
          <w:wBefore w:w="10" w:type="dxa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A15872" w:rsidRDefault="00145D64" w:rsidP="00CD4673">
            <w:r>
              <w:rPr>
                <w:sz w:val="22"/>
                <w:szCs w:val="22"/>
              </w:rPr>
              <w:t>Início da Bolsa: __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_/_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__/____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 Término da Bolsa: 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__/__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_/____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</w:p>
        </w:tc>
      </w:tr>
      <w:tr w:rsidR="00145D64" w:rsidRPr="006A23B5" w:rsidTr="00CD4673">
        <w:trPr>
          <w:gridBefore w:val="1"/>
          <w:wBefore w:w="10" w:type="dxa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A15872" w:rsidRDefault="00145D64" w:rsidP="00CD4673">
            <w:r>
              <w:rPr>
                <w:sz w:val="22"/>
                <w:szCs w:val="22"/>
              </w:rPr>
              <w:t>Valor da Bolsa: R$ 400,00 (Quatrocentos Reais)                              N° de Horas/Semanais: 20 horas</w:t>
            </w:r>
          </w:p>
        </w:tc>
      </w:tr>
      <w:tr w:rsidR="00145D64" w:rsidRPr="006A23B5" w:rsidTr="00CD4673">
        <w:trPr>
          <w:gridBefore w:val="1"/>
          <w:wBefore w:w="10" w:type="dxa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192A7A" w:rsidRDefault="00145D64" w:rsidP="00CD4673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192A7A">
              <w:rPr>
                <w:color w:val="000000"/>
                <w:sz w:val="20"/>
                <w:szCs w:val="20"/>
              </w:rPr>
              <w:t xml:space="preserve">Conhecendo as normas que regem o </w:t>
            </w:r>
            <w:r w:rsidRPr="005A5329">
              <w:rPr>
                <w:sz w:val="20"/>
                <w:szCs w:val="20"/>
              </w:rPr>
              <w:t>Programa de Bolsas da PRAE/UNEMAT,</w:t>
            </w:r>
            <w:r w:rsidRPr="00192A7A">
              <w:rPr>
                <w:color w:val="000000"/>
                <w:sz w:val="20"/>
                <w:szCs w:val="20"/>
              </w:rPr>
              <w:t xml:space="preserve"> e, passando a integrar o referido sistema, estou ciente de que: </w:t>
            </w:r>
          </w:p>
          <w:p w:rsidR="00145D64" w:rsidRPr="00192A7A" w:rsidRDefault="00145D64" w:rsidP="00CD4673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192A7A">
              <w:rPr>
                <w:color w:val="000000"/>
                <w:sz w:val="20"/>
                <w:szCs w:val="20"/>
              </w:rPr>
              <w:t xml:space="preserve">1 – a concessão da Bolsa poderá ser interrompida em decorrência do não atendimento das condições previstas no </w:t>
            </w:r>
            <w:r w:rsidRPr="005A5329">
              <w:rPr>
                <w:sz w:val="20"/>
                <w:szCs w:val="20"/>
              </w:rPr>
              <w:t xml:space="preserve">Programa de </w:t>
            </w:r>
            <w:r>
              <w:rPr>
                <w:sz w:val="20"/>
                <w:szCs w:val="20"/>
              </w:rPr>
              <w:t>Bolsa Apoio</w:t>
            </w:r>
            <w:r w:rsidRPr="005A5329">
              <w:rPr>
                <w:sz w:val="20"/>
                <w:szCs w:val="20"/>
              </w:rPr>
              <w:t xml:space="preserve"> ao Estudante</w:t>
            </w:r>
            <w:r w:rsidRPr="00192A7A">
              <w:rPr>
                <w:color w:val="FF0000"/>
                <w:sz w:val="20"/>
                <w:szCs w:val="20"/>
              </w:rPr>
              <w:t xml:space="preserve"> </w:t>
            </w:r>
            <w:r w:rsidRPr="00192A7A">
              <w:rPr>
                <w:color w:val="000000"/>
                <w:sz w:val="20"/>
                <w:szCs w:val="20"/>
              </w:rPr>
              <w:t xml:space="preserve">ou por minha própria iniciativa, mediante prévia comunicação; </w:t>
            </w:r>
          </w:p>
          <w:p w:rsidR="00145D64" w:rsidRPr="005A5329" w:rsidRDefault="00145D64" w:rsidP="00CD4673">
            <w:pPr>
              <w:autoSpaceDE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192A7A">
              <w:rPr>
                <w:color w:val="000000"/>
                <w:sz w:val="20"/>
                <w:szCs w:val="20"/>
              </w:rPr>
              <w:t xml:space="preserve">2 – minhas atividades serão avaliadas periodicamente, de acordo com as condições previstas no </w:t>
            </w:r>
            <w:r w:rsidRPr="005A5329">
              <w:rPr>
                <w:sz w:val="20"/>
                <w:szCs w:val="20"/>
              </w:rPr>
              <w:t xml:space="preserve">programa de bolsas PRAE/UNEMAT; </w:t>
            </w:r>
          </w:p>
          <w:p w:rsidR="00145D64" w:rsidRPr="00192A7A" w:rsidRDefault="00145D64" w:rsidP="00CD4673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192A7A">
              <w:rPr>
                <w:color w:val="000000"/>
                <w:sz w:val="20"/>
                <w:szCs w:val="20"/>
              </w:rPr>
              <w:t xml:space="preserve">3 – durante a vigência da Bolsa não poderei participar de outro programa de bolsa que implique no recebimento de remuneração, interno ou externo à UNEMAT; </w:t>
            </w:r>
          </w:p>
          <w:p w:rsidR="00145D64" w:rsidRPr="00192A7A" w:rsidRDefault="00145D64" w:rsidP="00CD4673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192A7A">
              <w:rPr>
                <w:color w:val="000000"/>
                <w:sz w:val="20"/>
                <w:szCs w:val="20"/>
              </w:rPr>
              <w:t xml:space="preserve">4 - o pagamento da bolsa será feito de acordo com o número de horas efetivamente cumpridas, mediante encaminhamento da frequência de bolsistas pelo </w:t>
            </w:r>
            <w:proofErr w:type="gramStart"/>
            <w:r w:rsidRPr="00192A7A">
              <w:rPr>
                <w:color w:val="000000"/>
                <w:sz w:val="20"/>
                <w:szCs w:val="20"/>
              </w:rPr>
              <w:t>professor(</w:t>
            </w:r>
            <w:proofErr w:type="gramEnd"/>
            <w:r w:rsidRPr="00192A7A">
              <w:rPr>
                <w:color w:val="000000"/>
                <w:sz w:val="20"/>
                <w:szCs w:val="20"/>
              </w:rPr>
              <w:t>a) coordenador(a)</w:t>
            </w:r>
            <w:r>
              <w:rPr>
                <w:color w:val="000000"/>
                <w:sz w:val="20"/>
                <w:szCs w:val="20"/>
              </w:rPr>
              <w:t xml:space="preserve"> e do recibo assinado referente ao mês trabalhado</w:t>
            </w:r>
            <w:r w:rsidRPr="00192A7A">
              <w:rPr>
                <w:color w:val="000000"/>
                <w:sz w:val="20"/>
                <w:szCs w:val="20"/>
              </w:rPr>
              <w:t xml:space="preserve">; </w:t>
            </w:r>
          </w:p>
          <w:p w:rsidR="00145D64" w:rsidRDefault="00145D64" w:rsidP="00CD4673">
            <w:pPr>
              <w:autoSpaceDE w:val="0"/>
              <w:snapToGrid w:val="0"/>
              <w:spacing w:line="360" w:lineRule="auto"/>
              <w:jc w:val="both"/>
            </w:pPr>
            <w:r w:rsidRPr="00192A7A">
              <w:rPr>
                <w:color w:val="000000"/>
                <w:sz w:val="20"/>
                <w:szCs w:val="20"/>
              </w:rPr>
              <w:t>5 – a participação neste programa de bolsas não estabelece qualquer vínculo empregatício com a UNEMAT.</w:t>
            </w:r>
          </w:p>
        </w:tc>
      </w:tr>
      <w:tr w:rsidR="00145D64" w:rsidRPr="00006710" w:rsidTr="00CD4673">
        <w:trPr>
          <w:gridBefore w:val="1"/>
          <w:wBefore w:w="10" w:type="dxa"/>
        </w:trPr>
        <w:tc>
          <w:tcPr>
            <w:tcW w:w="90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45D64" w:rsidRPr="00006710" w:rsidRDefault="00145D64" w:rsidP="00CD4673">
            <w:pPr>
              <w:rPr>
                <w:b/>
                <w:bCs/>
              </w:rPr>
            </w:pPr>
            <w:r w:rsidRPr="00006710">
              <w:rPr>
                <w:b/>
                <w:bCs/>
                <w:sz w:val="22"/>
                <w:szCs w:val="22"/>
              </w:rPr>
              <w:t xml:space="preserve">CRONOGRAMA DE ATIVIDADES </w:t>
            </w:r>
            <w:r w:rsidRPr="00006710">
              <w:rPr>
                <w:sz w:val="22"/>
                <w:szCs w:val="22"/>
              </w:rPr>
              <w:t>(Especificar em horas)</w:t>
            </w:r>
          </w:p>
        </w:tc>
      </w:tr>
      <w:tr w:rsidR="00145D64" w:rsidRPr="00C45922" w:rsidTr="00CD4673">
        <w:trPr>
          <w:gridAfter w:val="1"/>
          <w:wAfter w:w="10" w:type="dxa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4F4323" w:rsidRDefault="00145D64" w:rsidP="00CD467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C45922" w:rsidRDefault="00145D64" w:rsidP="00CD4673">
            <w:pPr>
              <w:jc w:val="center"/>
              <w:rPr>
                <w:b/>
                <w:bCs/>
              </w:rPr>
            </w:pPr>
            <w:r w:rsidRPr="00C45922">
              <w:rPr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C45922" w:rsidRDefault="00145D64" w:rsidP="00CD4673">
            <w:pPr>
              <w:jc w:val="center"/>
              <w:rPr>
                <w:b/>
                <w:bCs/>
              </w:rPr>
            </w:pPr>
            <w:r w:rsidRPr="00C45922">
              <w:rPr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C45922" w:rsidRDefault="00145D64" w:rsidP="00CD4673">
            <w:pPr>
              <w:jc w:val="center"/>
              <w:rPr>
                <w:b/>
                <w:bCs/>
              </w:rPr>
            </w:pPr>
            <w:r w:rsidRPr="00C45922">
              <w:rPr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C45922" w:rsidRDefault="00145D64" w:rsidP="00CD4673">
            <w:pPr>
              <w:jc w:val="center"/>
              <w:rPr>
                <w:b/>
                <w:bCs/>
              </w:rPr>
            </w:pPr>
            <w:r w:rsidRPr="00C45922">
              <w:rPr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C45922" w:rsidRDefault="00145D64" w:rsidP="00CD4673">
            <w:pPr>
              <w:jc w:val="center"/>
              <w:rPr>
                <w:b/>
                <w:bCs/>
              </w:rPr>
            </w:pPr>
            <w:r w:rsidRPr="00C45922">
              <w:rPr>
                <w:b/>
                <w:bCs/>
                <w:sz w:val="22"/>
                <w:szCs w:val="22"/>
              </w:rPr>
              <w:t>Sexta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C45922" w:rsidRDefault="00145D64" w:rsidP="00CD4673">
            <w:pPr>
              <w:jc w:val="center"/>
              <w:rPr>
                <w:b/>
                <w:bCs/>
              </w:rPr>
            </w:pPr>
            <w:r w:rsidRPr="00C45922">
              <w:rPr>
                <w:b/>
                <w:bCs/>
                <w:sz w:val="22"/>
                <w:szCs w:val="22"/>
              </w:rPr>
              <w:t>Sábado</w:t>
            </w:r>
          </w:p>
        </w:tc>
      </w:tr>
      <w:tr w:rsidR="00145D64" w:rsidRPr="000D5EA4" w:rsidTr="00CD4673">
        <w:trPr>
          <w:gridBefore w:val="1"/>
          <w:gridAfter w:val="1"/>
          <w:wBefore w:w="10" w:type="dxa"/>
          <w:wAfter w:w="10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C45922" w:rsidRDefault="00145D64" w:rsidP="00CD4673">
            <w:pPr>
              <w:jc w:val="center"/>
              <w:rPr>
                <w:b/>
                <w:bCs/>
              </w:rPr>
            </w:pPr>
            <w:r w:rsidRPr="00C45922">
              <w:rPr>
                <w:b/>
                <w:bCs/>
                <w:sz w:val="22"/>
                <w:szCs w:val="22"/>
              </w:rPr>
              <w:t>Matutino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0D5EA4" w:rsidRDefault="00145D64" w:rsidP="00CD467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0D5EA4" w:rsidRDefault="00145D64" w:rsidP="00CD467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0D5EA4" w:rsidRDefault="00145D64" w:rsidP="00CD4673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0D5EA4" w:rsidRDefault="00145D64" w:rsidP="00CD467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0D5EA4" w:rsidRDefault="00145D64" w:rsidP="00CD467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0D5EA4" w:rsidRDefault="00145D64" w:rsidP="00CD4673"/>
        </w:tc>
      </w:tr>
      <w:tr w:rsidR="00145D64" w:rsidTr="00CD4673">
        <w:trPr>
          <w:gridBefore w:val="1"/>
          <w:gridAfter w:val="1"/>
          <w:wBefore w:w="10" w:type="dxa"/>
          <w:wAfter w:w="10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C45922" w:rsidRDefault="00145D64" w:rsidP="00CD4673">
            <w:pPr>
              <w:jc w:val="center"/>
              <w:rPr>
                <w:b/>
                <w:bCs/>
              </w:rPr>
            </w:pPr>
            <w:r w:rsidRPr="00C45922">
              <w:rPr>
                <w:b/>
                <w:bCs/>
                <w:sz w:val="22"/>
                <w:szCs w:val="22"/>
              </w:rPr>
              <w:t>Vespertino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Default="00145D64" w:rsidP="00CD467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Default="00145D64" w:rsidP="00CD467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Default="00145D64" w:rsidP="00CD4673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Default="00145D64" w:rsidP="00CD467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Default="00145D64" w:rsidP="00CD467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Default="00145D64" w:rsidP="00CD4673"/>
        </w:tc>
      </w:tr>
      <w:tr w:rsidR="00145D64" w:rsidRPr="00A15872" w:rsidTr="00CD4673">
        <w:trPr>
          <w:gridBefore w:val="1"/>
          <w:gridAfter w:val="1"/>
          <w:wBefore w:w="10" w:type="dxa"/>
          <w:wAfter w:w="10" w:type="dxa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C45922" w:rsidRDefault="00145D64" w:rsidP="00CD4673">
            <w:pPr>
              <w:jc w:val="center"/>
              <w:rPr>
                <w:b/>
                <w:bCs/>
              </w:rPr>
            </w:pPr>
            <w:r w:rsidRPr="00C45922">
              <w:rPr>
                <w:b/>
                <w:bCs/>
                <w:sz w:val="22"/>
                <w:szCs w:val="22"/>
              </w:rPr>
              <w:t>Noturno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A15872" w:rsidRDefault="00145D64" w:rsidP="00CD467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A15872" w:rsidRDefault="00145D64" w:rsidP="00CD467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A15872" w:rsidRDefault="00145D64" w:rsidP="00CD4673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A15872" w:rsidRDefault="00145D64" w:rsidP="00CD467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A15872" w:rsidRDefault="00145D64" w:rsidP="00CD467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64" w:rsidRPr="00A15872" w:rsidRDefault="00145D64" w:rsidP="00CD4673"/>
        </w:tc>
      </w:tr>
    </w:tbl>
    <w:p w:rsidR="00145D64" w:rsidRDefault="00145D64" w:rsidP="00145D64">
      <w:pPr>
        <w:autoSpaceDE w:val="0"/>
        <w:spacing w:line="360" w:lineRule="auto"/>
        <w:jc w:val="both"/>
        <w:rPr>
          <w:color w:val="000000"/>
        </w:rPr>
      </w:pPr>
    </w:p>
    <w:p w:rsidR="00145D64" w:rsidRPr="000617CB" w:rsidRDefault="00145D64" w:rsidP="00145D64">
      <w:pPr>
        <w:autoSpaceDE w:val="0"/>
        <w:jc w:val="center"/>
        <w:rPr>
          <w:color w:val="000000"/>
        </w:rPr>
      </w:pPr>
      <w:r w:rsidRPr="000617CB">
        <w:rPr>
          <w:color w:val="000000"/>
        </w:rPr>
        <w:t>___________________________________________</w:t>
      </w:r>
      <w:r>
        <w:rPr>
          <w:color w:val="000000"/>
        </w:rPr>
        <w:t xml:space="preserve">      ____/____/</w:t>
      </w:r>
      <w:r w:rsidRPr="000617CB">
        <w:rPr>
          <w:color w:val="000000"/>
        </w:rPr>
        <w:t>______</w:t>
      </w:r>
      <w:r>
        <w:rPr>
          <w:color w:val="000000"/>
        </w:rPr>
        <w:t>_</w:t>
      </w:r>
    </w:p>
    <w:p w:rsidR="00145D64" w:rsidRPr="00DA4EA7" w:rsidRDefault="00145D64" w:rsidP="00145D64">
      <w:pPr>
        <w:autoSpaceDE w:val="0"/>
        <w:jc w:val="center"/>
        <w:rPr>
          <w:color w:val="000000"/>
          <w:sz w:val="20"/>
          <w:szCs w:val="20"/>
        </w:rPr>
      </w:pPr>
      <w:r w:rsidRPr="00DA4EA7"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 xml:space="preserve">       </w:t>
      </w:r>
      <w:r w:rsidRPr="00DA4EA7">
        <w:rPr>
          <w:color w:val="000000"/>
          <w:sz w:val="20"/>
          <w:szCs w:val="20"/>
        </w:rPr>
        <w:t xml:space="preserve">Assinatura do Bolsista                                        </w:t>
      </w:r>
      <w:r>
        <w:rPr>
          <w:color w:val="000000"/>
          <w:sz w:val="20"/>
          <w:szCs w:val="20"/>
        </w:rPr>
        <w:t xml:space="preserve">            </w:t>
      </w:r>
      <w:r w:rsidRPr="00DA4EA7">
        <w:rPr>
          <w:color w:val="000000"/>
          <w:sz w:val="20"/>
          <w:szCs w:val="20"/>
        </w:rPr>
        <w:t>Data</w:t>
      </w:r>
    </w:p>
    <w:p w:rsidR="00145D64" w:rsidRDefault="00145D64" w:rsidP="00145D64">
      <w:pPr>
        <w:autoSpaceDE w:val="0"/>
        <w:jc w:val="center"/>
        <w:rPr>
          <w:color w:val="000000"/>
        </w:rPr>
      </w:pPr>
    </w:p>
    <w:p w:rsidR="00145D64" w:rsidRPr="000617CB" w:rsidRDefault="00145D64" w:rsidP="00145D64">
      <w:pPr>
        <w:autoSpaceDE w:val="0"/>
        <w:jc w:val="center"/>
        <w:rPr>
          <w:color w:val="000000"/>
        </w:rPr>
      </w:pPr>
    </w:p>
    <w:p w:rsidR="00145D64" w:rsidRPr="000617CB" w:rsidRDefault="00145D64" w:rsidP="00145D64">
      <w:pPr>
        <w:autoSpaceDE w:val="0"/>
        <w:jc w:val="center"/>
        <w:rPr>
          <w:color w:val="000000"/>
        </w:rPr>
      </w:pPr>
      <w:r w:rsidRPr="000617CB">
        <w:rPr>
          <w:color w:val="000000"/>
        </w:rPr>
        <w:t>___________________________________________</w:t>
      </w:r>
      <w:r>
        <w:rPr>
          <w:color w:val="000000"/>
        </w:rPr>
        <w:t xml:space="preserve">      ____/____/</w:t>
      </w:r>
      <w:r w:rsidRPr="000617CB">
        <w:rPr>
          <w:color w:val="000000"/>
        </w:rPr>
        <w:t>______</w:t>
      </w:r>
      <w:r>
        <w:rPr>
          <w:color w:val="000000"/>
        </w:rPr>
        <w:t>_</w:t>
      </w:r>
    </w:p>
    <w:p w:rsidR="00145D64" w:rsidRPr="00DA4EA7" w:rsidRDefault="00145D64" w:rsidP="00145D64">
      <w:pPr>
        <w:autoSpaceDE w:val="0"/>
        <w:jc w:val="center"/>
        <w:rPr>
          <w:color w:val="000000"/>
          <w:sz w:val="20"/>
          <w:szCs w:val="20"/>
        </w:rPr>
      </w:pPr>
      <w:r w:rsidRPr="00DA4EA7">
        <w:rPr>
          <w:color w:val="000000"/>
          <w:sz w:val="20"/>
          <w:szCs w:val="20"/>
        </w:rPr>
        <w:t xml:space="preserve">Assinatura do Orientador/Coordenador do Projeto                     </w:t>
      </w:r>
      <w:r>
        <w:rPr>
          <w:color w:val="000000"/>
          <w:sz w:val="20"/>
          <w:szCs w:val="20"/>
        </w:rPr>
        <w:t xml:space="preserve">          </w:t>
      </w:r>
      <w:bookmarkStart w:id="0" w:name="_GoBack"/>
      <w:bookmarkEnd w:id="0"/>
      <w:r w:rsidRPr="00DA4EA7">
        <w:rPr>
          <w:color w:val="000000"/>
          <w:sz w:val="20"/>
          <w:szCs w:val="20"/>
        </w:rPr>
        <w:t>Data</w:t>
      </w:r>
    </w:p>
    <w:p w:rsidR="00145D64" w:rsidRDefault="00145D64" w:rsidP="00145D64">
      <w:pPr>
        <w:autoSpaceDE w:val="0"/>
        <w:rPr>
          <w:color w:val="000000"/>
        </w:rPr>
      </w:pPr>
    </w:p>
    <w:p w:rsidR="00145D64" w:rsidRPr="000617CB" w:rsidRDefault="00145D64" w:rsidP="00145D64">
      <w:pPr>
        <w:autoSpaceDE w:val="0"/>
        <w:rPr>
          <w:color w:val="000000"/>
        </w:rPr>
      </w:pPr>
    </w:p>
    <w:p w:rsidR="00145D64" w:rsidRPr="000617CB" w:rsidRDefault="00145D64" w:rsidP="00145D64">
      <w:pPr>
        <w:autoSpaceDE w:val="0"/>
        <w:jc w:val="center"/>
        <w:rPr>
          <w:color w:val="000000"/>
        </w:rPr>
      </w:pPr>
      <w:r w:rsidRPr="000617CB">
        <w:rPr>
          <w:color w:val="000000"/>
        </w:rPr>
        <w:t>___________________________________________</w:t>
      </w:r>
      <w:r>
        <w:rPr>
          <w:color w:val="000000"/>
        </w:rPr>
        <w:t xml:space="preserve">      ____/____/</w:t>
      </w:r>
      <w:r w:rsidRPr="000617CB">
        <w:rPr>
          <w:color w:val="000000"/>
        </w:rPr>
        <w:t>______</w:t>
      </w:r>
      <w:r>
        <w:rPr>
          <w:color w:val="000000"/>
        </w:rPr>
        <w:t>_</w:t>
      </w:r>
    </w:p>
    <w:p w:rsidR="00D85E32" w:rsidRPr="00145D64" w:rsidRDefault="00145D64" w:rsidP="00145D64">
      <w:pPr>
        <w:autoSpaceDE w:val="0"/>
        <w:jc w:val="center"/>
      </w:pPr>
      <w:r w:rsidRPr="00DA4EA7">
        <w:rPr>
          <w:color w:val="000000"/>
          <w:sz w:val="20"/>
          <w:szCs w:val="20"/>
        </w:rPr>
        <w:t xml:space="preserve">Assinatura da </w:t>
      </w:r>
      <w:proofErr w:type="spellStart"/>
      <w:r w:rsidRPr="00DA4EA7">
        <w:rPr>
          <w:color w:val="000000"/>
          <w:sz w:val="20"/>
          <w:szCs w:val="20"/>
        </w:rPr>
        <w:t>Pró-Reitoria</w:t>
      </w:r>
      <w:proofErr w:type="spellEnd"/>
      <w:r w:rsidRPr="00DA4EA7">
        <w:rPr>
          <w:color w:val="000000"/>
          <w:sz w:val="20"/>
          <w:szCs w:val="20"/>
        </w:rPr>
        <w:t xml:space="preserve"> de Assuntos Estudantis                    </w:t>
      </w:r>
      <w:r>
        <w:rPr>
          <w:color w:val="000000"/>
          <w:sz w:val="20"/>
          <w:szCs w:val="20"/>
        </w:rPr>
        <w:t xml:space="preserve">           </w:t>
      </w:r>
      <w:r w:rsidRPr="00DA4EA7">
        <w:rPr>
          <w:color w:val="000000"/>
          <w:sz w:val="20"/>
          <w:szCs w:val="20"/>
        </w:rPr>
        <w:t>Data</w:t>
      </w:r>
    </w:p>
    <w:sectPr w:rsidR="00D85E32" w:rsidRPr="00145D64" w:rsidSect="00965C91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127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2F" w:rsidRDefault="007E7D2F">
      <w:r>
        <w:separator/>
      </w:r>
    </w:p>
  </w:endnote>
  <w:endnote w:type="continuationSeparator" w:id="0">
    <w:p w:rsidR="007E7D2F" w:rsidRDefault="007E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10478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529"/>
      <w:gridCol w:w="4949"/>
    </w:tblGrid>
    <w:tr w:rsidR="002A3AE0" w:rsidRPr="0091746E" w:rsidTr="003170E6">
      <w:trPr>
        <w:trHeight w:val="1040"/>
      </w:trPr>
      <w:tc>
        <w:tcPr>
          <w:tcW w:w="5529" w:type="dxa"/>
        </w:tcPr>
        <w:p w:rsidR="002A3AE0" w:rsidRPr="0091746E" w:rsidRDefault="003170E6" w:rsidP="00706144">
          <w:pPr>
            <w:pStyle w:val="Rodap"/>
            <w:rPr>
              <w:rFonts w:ascii="Aller" w:hAnsi="Aller"/>
              <w:b/>
              <w:sz w:val="16"/>
              <w:szCs w:val="16"/>
              <w:lang w:val="pt-BR"/>
            </w:rPr>
          </w:pPr>
          <w:r>
            <w:rPr>
              <w:rFonts w:ascii="Aller" w:hAnsi="Aller"/>
              <w:b/>
              <w:sz w:val="16"/>
              <w:szCs w:val="16"/>
              <w:lang w:val="pt-BR"/>
            </w:rPr>
            <w:t xml:space="preserve">                  </w:t>
          </w:r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PRAE - </w:t>
          </w:r>
          <w:proofErr w:type="spellStart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>Pró-Reitoria</w:t>
          </w:r>
          <w:proofErr w:type="spellEnd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 de Assuntos Estudantis</w:t>
          </w:r>
        </w:p>
        <w:p w:rsidR="002A3AE0" w:rsidRPr="0091746E" w:rsidRDefault="003170E6" w:rsidP="00706144">
          <w:pPr>
            <w:pStyle w:val="Rodap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91746E">
            <w:rPr>
              <w:rFonts w:ascii="Aller" w:hAnsi="Aller"/>
              <w:sz w:val="16"/>
              <w:szCs w:val="16"/>
              <w:lang w:val="pt-BR"/>
            </w:rPr>
            <w:t xml:space="preserve">Av. Tancredo Neves, 1095, CEP: 78.200-000, Cáceres, </w:t>
          </w:r>
          <w:proofErr w:type="gramStart"/>
          <w:r w:rsidR="002A3AE0" w:rsidRPr="0091746E">
            <w:rPr>
              <w:rFonts w:ascii="Aller" w:hAnsi="Aller"/>
              <w:sz w:val="16"/>
              <w:szCs w:val="16"/>
              <w:lang w:val="pt-BR"/>
            </w:rPr>
            <w:t>MT</w:t>
          </w:r>
          <w:proofErr w:type="gramEnd"/>
        </w:p>
        <w:p w:rsidR="002A3AE0" w:rsidRPr="0055565D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F556D3"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                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="002A3AE0"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4949" w:type="dxa"/>
        </w:tcPr>
        <w:p w:rsidR="002A3AE0" w:rsidRPr="0091746E" w:rsidRDefault="00467E2E" w:rsidP="00706144">
          <w:pPr>
            <w:pStyle w:val="Rodap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2BB33E65" wp14:editId="166D7353">
                <wp:extent cx="1933575" cy="542925"/>
                <wp:effectExtent l="0" t="0" r="9525" b="9525"/>
                <wp:docPr id="1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2F" w:rsidRDefault="007E7D2F">
      <w:r>
        <w:separator/>
      </w:r>
    </w:p>
  </w:footnote>
  <w:footnote w:type="continuationSeparator" w:id="0">
    <w:p w:rsidR="007E7D2F" w:rsidRDefault="007E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8A6A99">
    <w:pPr>
      <w:pStyle w:val="Cabealho"/>
      <w:jc w:val="center"/>
      <w:rPr>
        <w:rFonts w:ascii="Arial" w:hAnsi="Arial" w:cs="Arial"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1BD76711" wp14:editId="3199C9F9">
          <wp:simplePos x="0" y="0"/>
          <wp:positionH relativeFrom="column">
            <wp:posOffset>-22860</wp:posOffset>
          </wp:positionH>
          <wp:positionV relativeFrom="paragraph">
            <wp:posOffset>26036</wp:posOffset>
          </wp:positionV>
          <wp:extent cx="690268" cy="631066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73" cy="63664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3E62447" wp14:editId="5F0ABB4A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18185" cy="674370"/>
              <wp:effectExtent l="0" t="254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674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2A3AE0" w:rsidP="008A6A99">
                          <w:pPr>
                            <w:ind w:left="141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6.55pt;height:53.1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" stroked="f">
              <v:fill opacity="0"/>
              <v:textbox style="mso-fit-shape-to-text:t" inset="0,0,0,0">
                <w:txbxContent>
                  <w:p w:rsidR="002A3AE0" w:rsidRDefault="002A3AE0" w:rsidP="008A6A99">
                    <w:pPr>
                      <w:ind w:left="1416"/>
                    </w:pPr>
                  </w:p>
                </w:txbxContent>
              </v:textbox>
            </v:shape>
          </w:pict>
        </mc:Fallback>
      </mc:AlternateContent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9BFFDB2" wp14:editId="15745A27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7385"/>
              <wp:effectExtent l="0" t="5715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467E2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84534D9" wp14:editId="4209600B">
                                <wp:extent cx="609600" cy="666750"/>
                                <wp:effectExtent l="0" t="0" r="0" b="0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2A3AE0" w:rsidRDefault="00467E2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84534D9" wp14:editId="4209600B">
                          <wp:extent cx="609600" cy="666750"/>
                          <wp:effectExtent l="0" t="0" r="0" b="0"/>
                          <wp:docPr id="1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  <w:lang w:val="pt-BR"/>
      </w:rPr>
    </w:pPr>
    <w:r>
      <w:rPr>
        <w:rFonts w:eastAsia="Times New Roman"/>
        <w:sz w:val="18"/>
        <w:szCs w:val="18"/>
        <w:lang w:val="pt-BR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  <w:lang w:val="pt-BR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38"/>
  </w:num>
  <w:num w:numId="5">
    <w:abstractNumId w:val="5"/>
  </w:num>
  <w:num w:numId="6">
    <w:abstractNumId w:val="6"/>
  </w:num>
  <w:num w:numId="7">
    <w:abstractNumId w:val="1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4"/>
  </w:num>
  <w:num w:numId="11">
    <w:abstractNumId w:val="32"/>
  </w:num>
  <w:num w:numId="12">
    <w:abstractNumId w:val="25"/>
  </w:num>
  <w:num w:numId="13">
    <w:abstractNumId w:val="24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4"/>
  </w:num>
  <w:num w:numId="19">
    <w:abstractNumId w:val="29"/>
  </w:num>
  <w:num w:numId="20">
    <w:abstractNumId w:val="23"/>
  </w:num>
  <w:num w:numId="21">
    <w:abstractNumId w:val="39"/>
  </w:num>
  <w:num w:numId="22">
    <w:abstractNumId w:val="8"/>
  </w:num>
  <w:num w:numId="23">
    <w:abstractNumId w:val="41"/>
  </w:num>
  <w:num w:numId="24">
    <w:abstractNumId w:val="21"/>
  </w:num>
  <w:num w:numId="25">
    <w:abstractNumId w:val="12"/>
  </w:num>
  <w:num w:numId="26">
    <w:abstractNumId w:val="26"/>
  </w:num>
  <w:num w:numId="27">
    <w:abstractNumId w:val="13"/>
  </w:num>
  <w:num w:numId="28">
    <w:abstractNumId w:val="9"/>
  </w:num>
  <w:num w:numId="29">
    <w:abstractNumId w:val="40"/>
  </w:num>
  <w:num w:numId="30">
    <w:abstractNumId w:val="33"/>
  </w:num>
  <w:num w:numId="31">
    <w:abstractNumId w:val="31"/>
  </w:num>
  <w:num w:numId="32">
    <w:abstractNumId w:val="27"/>
  </w:num>
  <w:num w:numId="33">
    <w:abstractNumId w:val="37"/>
  </w:num>
  <w:num w:numId="34">
    <w:abstractNumId w:val="7"/>
  </w:num>
  <w:num w:numId="35">
    <w:abstractNumId w:val="16"/>
  </w:num>
  <w:num w:numId="36">
    <w:abstractNumId w:val="15"/>
  </w:num>
  <w:num w:numId="37">
    <w:abstractNumId w:val="22"/>
  </w:num>
  <w:num w:numId="38">
    <w:abstractNumId w:val="18"/>
  </w:num>
  <w:num w:numId="39">
    <w:abstractNumId w:val="30"/>
  </w:num>
  <w:num w:numId="4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5169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5D64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7E63"/>
    <w:rsid w:val="0022099E"/>
    <w:rsid w:val="00222030"/>
    <w:rsid w:val="00223CD2"/>
    <w:rsid w:val="0022435A"/>
    <w:rsid w:val="00224419"/>
    <w:rsid w:val="002253F9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0E6"/>
    <w:rsid w:val="00317773"/>
    <w:rsid w:val="003204F8"/>
    <w:rsid w:val="00324FE1"/>
    <w:rsid w:val="00325712"/>
    <w:rsid w:val="003258AA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653"/>
    <w:rsid w:val="00386D82"/>
    <w:rsid w:val="0039000A"/>
    <w:rsid w:val="00390375"/>
    <w:rsid w:val="00391775"/>
    <w:rsid w:val="00391F78"/>
    <w:rsid w:val="00392F84"/>
    <w:rsid w:val="00395DA2"/>
    <w:rsid w:val="003967E0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67E2E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FBF"/>
    <w:rsid w:val="006D206B"/>
    <w:rsid w:val="006D26C7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E7D2F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A99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4DF7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1AD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2CDF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E32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C63"/>
    <w:rsid w:val="00EB180D"/>
    <w:rsid w:val="00EB1E0B"/>
    <w:rsid w:val="00EB2A21"/>
    <w:rsid w:val="00EB3908"/>
    <w:rsid w:val="00EB3EE7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5D40"/>
    <w:rsid w:val="00F26358"/>
    <w:rsid w:val="00F27CF8"/>
    <w:rsid w:val="00F3041A"/>
    <w:rsid w:val="00F31E2C"/>
    <w:rsid w:val="00F32A34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6D3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BC6"/>
    <w:rsid w:val="00F70C44"/>
    <w:rsid w:val="00F72138"/>
    <w:rsid w:val="00F74B36"/>
    <w:rsid w:val="00F77159"/>
    <w:rsid w:val="00F80FFE"/>
    <w:rsid w:val="00F82F9C"/>
    <w:rsid w:val="00F846AD"/>
    <w:rsid w:val="00F84A35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32ACC-EDDD-49ED-99BF-CB4C0B1D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</cp:lastModifiedBy>
  <cp:revision>3</cp:revision>
  <cp:lastPrinted>2013-08-09T13:18:00Z</cp:lastPrinted>
  <dcterms:created xsi:type="dcterms:W3CDTF">2013-08-19T17:53:00Z</dcterms:created>
  <dcterms:modified xsi:type="dcterms:W3CDTF">2013-08-21T14:33:00Z</dcterms:modified>
</cp:coreProperties>
</file>