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335" w:rsidRDefault="004D4335" w:rsidP="004D4335">
      <w:pPr>
        <w:autoSpaceDE w:val="0"/>
        <w:spacing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EDITAL 00__/201__/PRAE DE SELEÇÃO PARA BOLSA APOIO AO ESTUDANTE</w:t>
      </w:r>
    </w:p>
    <w:p w:rsidR="004D4335" w:rsidRPr="000617CB" w:rsidRDefault="004D4335" w:rsidP="004D4335">
      <w:pPr>
        <w:autoSpaceDE w:val="0"/>
        <w:spacing w:line="360" w:lineRule="auto"/>
        <w:jc w:val="center"/>
        <w:rPr>
          <w:b/>
          <w:bCs/>
          <w:color w:val="000000"/>
        </w:rPr>
      </w:pPr>
      <w:r w:rsidRPr="005A5329">
        <w:rPr>
          <w:b/>
          <w:bCs/>
        </w:rPr>
        <w:t>ANEXO III</w:t>
      </w:r>
      <w:r w:rsidRPr="000617CB">
        <w:rPr>
          <w:b/>
          <w:bCs/>
          <w:color w:val="FF0000"/>
        </w:rPr>
        <w:t xml:space="preserve"> </w:t>
      </w:r>
      <w:r w:rsidRPr="000617CB">
        <w:rPr>
          <w:b/>
          <w:bCs/>
          <w:color w:val="000000"/>
        </w:rPr>
        <w:t xml:space="preserve">- </w:t>
      </w:r>
      <w:r>
        <w:rPr>
          <w:b/>
          <w:bCs/>
          <w:color w:val="000000"/>
        </w:rPr>
        <w:t>SOLICITAÇÃO</w:t>
      </w:r>
      <w:r w:rsidRPr="000617CB">
        <w:rPr>
          <w:b/>
          <w:bCs/>
          <w:color w:val="000000"/>
        </w:rPr>
        <w:t xml:space="preserve"> DE RECURSO</w:t>
      </w: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10"/>
        <w:gridCol w:w="9039"/>
        <w:gridCol w:w="10"/>
      </w:tblGrid>
      <w:tr w:rsidR="004D4335" w:rsidRPr="006A23B5" w:rsidTr="00802AC9">
        <w:trPr>
          <w:gridAfter w:val="1"/>
          <w:wAfter w:w="10" w:type="dxa"/>
        </w:trPr>
        <w:tc>
          <w:tcPr>
            <w:tcW w:w="9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D4335" w:rsidRPr="00BD7C90" w:rsidRDefault="004D4335" w:rsidP="00802AC9">
            <w:pPr>
              <w:rPr>
                <w:b/>
                <w:bCs/>
                <w:highlight w:val="yellow"/>
              </w:rPr>
            </w:pPr>
            <w:r w:rsidRPr="00BD7C90">
              <w:rPr>
                <w:b/>
                <w:bCs/>
                <w:sz w:val="22"/>
                <w:szCs w:val="22"/>
              </w:rPr>
              <w:t>DADOS PESSOAIS</w:t>
            </w:r>
          </w:p>
        </w:tc>
      </w:tr>
      <w:tr w:rsidR="004D4335" w:rsidRPr="006A23B5" w:rsidTr="00802AC9">
        <w:trPr>
          <w:gridAfter w:val="1"/>
          <w:wAfter w:w="10" w:type="dxa"/>
        </w:trPr>
        <w:tc>
          <w:tcPr>
            <w:tcW w:w="9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335" w:rsidRPr="00393C10" w:rsidRDefault="004D4335" w:rsidP="00802AC9">
            <w:r w:rsidRPr="00393C10">
              <w:rPr>
                <w:sz w:val="22"/>
                <w:szCs w:val="22"/>
              </w:rPr>
              <w:t>Nome completo:</w:t>
            </w:r>
          </w:p>
        </w:tc>
      </w:tr>
      <w:tr w:rsidR="004D4335" w:rsidRPr="006A23B5" w:rsidTr="00802AC9">
        <w:trPr>
          <w:gridAfter w:val="1"/>
          <w:wAfter w:w="10" w:type="dxa"/>
        </w:trPr>
        <w:tc>
          <w:tcPr>
            <w:tcW w:w="9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335" w:rsidRPr="00393C10" w:rsidRDefault="004D4335" w:rsidP="00802A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E-mail:</w:t>
            </w:r>
          </w:p>
        </w:tc>
      </w:tr>
      <w:tr w:rsidR="004D4335" w:rsidRPr="006A23B5" w:rsidTr="00802AC9">
        <w:trPr>
          <w:gridAfter w:val="1"/>
          <w:wAfter w:w="10" w:type="dxa"/>
        </w:trPr>
        <w:tc>
          <w:tcPr>
            <w:tcW w:w="9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335" w:rsidRPr="00393C10" w:rsidRDefault="004D4335" w:rsidP="00802A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Telefone:</w:t>
            </w:r>
          </w:p>
        </w:tc>
      </w:tr>
      <w:tr w:rsidR="004D4335" w:rsidRPr="006A23B5" w:rsidTr="00802AC9">
        <w:trPr>
          <w:gridAfter w:val="1"/>
          <w:wAfter w:w="10" w:type="dxa"/>
        </w:trPr>
        <w:tc>
          <w:tcPr>
            <w:tcW w:w="9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335" w:rsidRPr="00393C10" w:rsidRDefault="004D4335" w:rsidP="00802AC9">
            <w:r w:rsidRPr="00393C10">
              <w:rPr>
                <w:sz w:val="22"/>
                <w:szCs w:val="22"/>
              </w:rPr>
              <w:t>Campus</w:t>
            </w:r>
            <w:r>
              <w:rPr>
                <w:sz w:val="22"/>
                <w:szCs w:val="22"/>
              </w:rPr>
              <w:t>/Unidade</w:t>
            </w:r>
            <w:r w:rsidRPr="00393C10">
              <w:rPr>
                <w:sz w:val="22"/>
                <w:szCs w:val="22"/>
              </w:rPr>
              <w:t>:</w:t>
            </w:r>
          </w:p>
        </w:tc>
      </w:tr>
      <w:tr w:rsidR="004D4335" w:rsidRPr="006A23B5" w:rsidTr="00802AC9">
        <w:trPr>
          <w:gridAfter w:val="1"/>
          <w:wAfter w:w="10" w:type="dxa"/>
        </w:trPr>
        <w:tc>
          <w:tcPr>
            <w:tcW w:w="9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335" w:rsidRPr="00393C10" w:rsidRDefault="004D4335" w:rsidP="00802AC9">
            <w:r w:rsidRPr="00393C10">
              <w:rPr>
                <w:sz w:val="22"/>
                <w:szCs w:val="22"/>
              </w:rPr>
              <w:t>Curso:</w:t>
            </w:r>
          </w:p>
        </w:tc>
      </w:tr>
      <w:tr w:rsidR="004D4335" w:rsidRPr="006A23B5" w:rsidTr="00802AC9">
        <w:trPr>
          <w:gridAfter w:val="1"/>
          <w:wAfter w:w="10" w:type="dxa"/>
        </w:trPr>
        <w:tc>
          <w:tcPr>
            <w:tcW w:w="9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335" w:rsidRPr="00393C10" w:rsidRDefault="004D4335" w:rsidP="00802AC9">
            <w:r w:rsidRPr="00393C10">
              <w:rPr>
                <w:sz w:val="22"/>
                <w:szCs w:val="22"/>
              </w:rPr>
              <w:t>N° de Matrícula:                                                Semestre:</w:t>
            </w:r>
          </w:p>
        </w:tc>
      </w:tr>
      <w:tr w:rsidR="004D4335" w:rsidRPr="006A23B5" w:rsidTr="00802AC9">
        <w:trPr>
          <w:gridBefore w:val="1"/>
          <w:wBefore w:w="10" w:type="dxa"/>
        </w:trPr>
        <w:tc>
          <w:tcPr>
            <w:tcW w:w="9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D4335" w:rsidRPr="00BD7C90" w:rsidRDefault="004D4335" w:rsidP="00802AC9">
            <w:pPr>
              <w:rPr>
                <w:b/>
                <w:bCs/>
              </w:rPr>
            </w:pPr>
            <w:r w:rsidRPr="00BD7C90">
              <w:rPr>
                <w:b/>
                <w:bCs/>
                <w:sz w:val="22"/>
                <w:szCs w:val="22"/>
              </w:rPr>
              <w:t>DADOS DO RECURSO</w:t>
            </w:r>
          </w:p>
        </w:tc>
      </w:tr>
      <w:tr w:rsidR="004D4335" w:rsidRPr="006A23B5" w:rsidTr="00802AC9">
        <w:trPr>
          <w:gridBefore w:val="1"/>
          <w:wBefore w:w="10" w:type="dxa"/>
        </w:trPr>
        <w:tc>
          <w:tcPr>
            <w:tcW w:w="9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335" w:rsidRPr="00393C10" w:rsidRDefault="004D4335" w:rsidP="00802AC9">
            <w:r>
              <w:rPr>
                <w:sz w:val="22"/>
                <w:szCs w:val="22"/>
              </w:rPr>
              <w:t>Recurso contra:</w:t>
            </w:r>
          </w:p>
        </w:tc>
      </w:tr>
      <w:tr w:rsidR="004D4335" w:rsidRPr="006A23B5" w:rsidTr="00802AC9">
        <w:trPr>
          <w:gridBefore w:val="1"/>
          <w:wBefore w:w="10" w:type="dxa"/>
        </w:trPr>
        <w:tc>
          <w:tcPr>
            <w:tcW w:w="9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335" w:rsidRPr="00393C10" w:rsidRDefault="004D4335" w:rsidP="00802AC9">
            <w:proofErr w:type="gramStart"/>
            <w:r>
              <w:rPr>
                <w:sz w:val="22"/>
                <w:szCs w:val="22"/>
              </w:rPr>
              <w:t xml:space="preserve">(   </w:t>
            </w:r>
            <w:proofErr w:type="gramEnd"/>
            <w:r>
              <w:rPr>
                <w:sz w:val="22"/>
                <w:szCs w:val="22"/>
              </w:rPr>
              <w:t>) Resultado da Seleção</w:t>
            </w:r>
          </w:p>
        </w:tc>
      </w:tr>
      <w:tr w:rsidR="004D4335" w:rsidRPr="006A23B5" w:rsidTr="00802AC9">
        <w:trPr>
          <w:gridBefore w:val="1"/>
          <w:wBefore w:w="10" w:type="dxa"/>
        </w:trPr>
        <w:tc>
          <w:tcPr>
            <w:tcW w:w="9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335" w:rsidRPr="00393C10" w:rsidRDefault="004D4335" w:rsidP="00802AC9">
            <w:proofErr w:type="gramStart"/>
            <w:r>
              <w:rPr>
                <w:sz w:val="22"/>
                <w:szCs w:val="22"/>
              </w:rPr>
              <w:t xml:space="preserve">(   </w:t>
            </w:r>
            <w:proofErr w:type="gramEnd"/>
            <w:r>
              <w:rPr>
                <w:sz w:val="22"/>
                <w:szCs w:val="22"/>
              </w:rPr>
              <w:t>) Outro:</w:t>
            </w:r>
          </w:p>
        </w:tc>
      </w:tr>
      <w:tr w:rsidR="004D4335" w:rsidRPr="006A23B5" w:rsidTr="00802AC9">
        <w:trPr>
          <w:gridBefore w:val="1"/>
          <w:wBefore w:w="10" w:type="dxa"/>
        </w:trPr>
        <w:tc>
          <w:tcPr>
            <w:tcW w:w="9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D4335" w:rsidRPr="00BD7C90" w:rsidRDefault="004D4335" w:rsidP="00802AC9">
            <w:pPr>
              <w:rPr>
                <w:b/>
                <w:bCs/>
              </w:rPr>
            </w:pPr>
            <w:r w:rsidRPr="00BD7C90">
              <w:rPr>
                <w:b/>
                <w:bCs/>
                <w:sz w:val="22"/>
                <w:szCs w:val="22"/>
              </w:rPr>
              <w:t>JUSTIFICATIVA</w:t>
            </w:r>
          </w:p>
        </w:tc>
      </w:tr>
      <w:tr w:rsidR="004D4335" w:rsidRPr="006A23B5" w:rsidTr="00802AC9">
        <w:trPr>
          <w:gridBefore w:val="1"/>
          <w:wBefore w:w="10" w:type="dxa"/>
        </w:trPr>
        <w:tc>
          <w:tcPr>
            <w:tcW w:w="9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335" w:rsidRDefault="004D4335" w:rsidP="00802AC9"/>
        </w:tc>
      </w:tr>
      <w:tr w:rsidR="004D4335" w:rsidRPr="006A23B5" w:rsidTr="00802AC9">
        <w:trPr>
          <w:gridBefore w:val="1"/>
          <w:wBefore w:w="10" w:type="dxa"/>
        </w:trPr>
        <w:tc>
          <w:tcPr>
            <w:tcW w:w="9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335" w:rsidRDefault="004D4335" w:rsidP="00802AC9"/>
        </w:tc>
      </w:tr>
      <w:tr w:rsidR="004D4335" w:rsidRPr="006A23B5" w:rsidTr="00802AC9">
        <w:trPr>
          <w:gridBefore w:val="1"/>
          <w:wBefore w:w="10" w:type="dxa"/>
        </w:trPr>
        <w:tc>
          <w:tcPr>
            <w:tcW w:w="9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335" w:rsidRDefault="004D4335" w:rsidP="00802AC9"/>
        </w:tc>
      </w:tr>
      <w:tr w:rsidR="004D4335" w:rsidRPr="006A23B5" w:rsidTr="00802AC9">
        <w:trPr>
          <w:gridBefore w:val="1"/>
          <w:wBefore w:w="10" w:type="dxa"/>
        </w:trPr>
        <w:tc>
          <w:tcPr>
            <w:tcW w:w="9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335" w:rsidRDefault="004D4335" w:rsidP="00802AC9"/>
        </w:tc>
      </w:tr>
      <w:tr w:rsidR="004D4335" w:rsidRPr="006A23B5" w:rsidTr="00802AC9">
        <w:trPr>
          <w:gridBefore w:val="1"/>
          <w:wBefore w:w="10" w:type="dxa"/>
        </w:trPr>
        <w:tc>
          <w:tcPr>
            <w:tcW w:w="9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335" w:rsidRDefault="004D4335" w:rsidP="00802AC9"/>
        </w:tc>
      </w:tr>
      <w:tr w:rsidR="004D4335" w:rsidRPr="006A23B5" w:rsidTr="00802AC9">
        <w:trPr>
          <w:gridBefore w:val="1"/>
          <w:wBefore w:w="10" w:type="dxa"/>
        </w:trPr>
        <w:tc>
          <w:tcPr>
            <w:tcW w:w="9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335" w:rsidRDefault="004D4335" w:rsidP="00802AC9"/>
        </w:tc>
      </w:tr>
    </w:tbl>
    <w:p w:rsidR="004D4335" w:rsidRDefault="004D4335" w:rsidP="004D4335">
      <w:pPr>
        <w:autoSpaceDE w:val="0"/>
        <w:spacing w:line="360" w:lineRule="auto"/>
        <w:jc w:val="right"/>
        <w:rPr>
          <w:color w:val="000000"/>
        </w:rPr>
      </w:pPr>
    </w:p>
    <w:p w:rsidR="004D4335" w:rsidRPr="000617CB" w:rsidRDefault="004D4335" w:rsidP="004D4335">
      <w:pPr>
        <w:autoSpaceDE w:val="0"/>
        <w:spacing w:line="360" w:lineRule="auto"/>
        <w:jc w:val="right"/>
        <w:rPr>
          <w:color w:val="000000"/>
        </w:rPr>
      </w:pPr>
      <w:r>
        <w:rPr>
          <w:color w:val="000000"/>
        </w:rPr>
        <w:t>___</w:t>
      </w:r>
      <w:r w:rsidRPr="000617CB">
        <w:rPr>
          <w:color w:val="000000"/>
        </w:rPr>
        <w:t>_____________________, ____</w:t>
      </w:r>
      <w:r>
        <w:rPr>
          <w:color w:val="000000"/>
        </w:rPr>
        <w:t xml:space="preserve">____ de ________________ </w:t>
      </w:r>
      <w:proofErr w:type="spellStart"/>
      <w:r>
        <w:rPr>
          <w:color w:val="000000"/>
        </w:rPr>
        <w:t>de</w:t>
      </w:r>
      <w:proofErr w:type="spellEnd"/>
      <w:r>
        <w:rPr>
          <w:color w:val="000000"/>
        </w:rPr>
        <w:t xml:space="preserve"> 201___</w:t>
      </w:r>
      <w:r w:rsidRPr="000617CB">
        <w:rPr>
          <w:color w:val="000000"/>
        </w:rPr>
        <w:t>.</w:t>
      </w:r>
    </w:p>
    <w:p w:rsidR="004D4335" w:rsidRPr="000617CB" w:rsidRDefault="004D4335" w:rsidP="004D4335">
      <w:pPr>
        <w:autoSpaceDE w:val="0"/>
        <w:spacing w:line="360" w:lineRule="auto"/>
        <w:jc w:val="both"/>
        <w:rPr>
          <w:b/>
          <w:bCs/>
          <w:color w:val="000000"/>
        </w:rPr>
      </w:pPr>
    </w:p>
    <w:p w:rsidR="004D4335" w:rsidRPr="000617CB" w:rsidRDefault="004D4335" w:rsidP="004D4335">
      <w:pPr>
        <w:autoSpaceDE w:val="0"/>
        <w:jc w:val="center"/>
        <w:rPr>
          <w:b/>
          <w:bCs/>
          <w:color w:val="000000"/>
        </w:rPr>
      </w:pPr>
      <w:r w:rsidRPr="000617CB">
        <w:rPr>
          <w:b/>
          <w:bCs/>
          <w:color w:val="000000"/>
        </w:rPr>
        <w:t>__________________________________________</w:t>
      </w:r>
    </w:p>
    <w:p w:rsidR="004D4335" w:rsidRDefault="004D4335" w:rsidP="004D4335">
      <w:pPr>
        <w:autoSpaceDE w:val="0"/>
        <w:jc w:val="center"/>
        <w:rPr>
          <w:color w:val="000000"/>
          <w:sz w:val="20"/>
          <w:szCs w:val="20"/>
        </w:rPr>
      </w:pPr>
      <w:r w:rsidRPr="004D4335">
        <w:rPr>
          <w:color w:val="000000"/>
          <w:sz w:val="20"/>
          <w:szCs w:val="20"/>
        </w:rPr>
        <w:t xml:space="preserve">Assinatura </w:t>
      </w:r>
      <w:proofErr w:type="gramStart"/>
      <w:r w:rsidRPr="004D4335">
        <w:rPr>
          <w:color w:val="000000"/>
          <w:sz w:val="20"/>
          <w:szCs w:val="20"/>
        </w:rPr>
        <w:t>do(</w:t>
      </w:r>
      <w:proofErr w:type="gramEnd"/>
      <w:r w:rsidRPr="004D4335">
        <w:rPr>
          <w:color w:val="000000"/>
          <w:sz w:val="20"/>
          <w:szCs w:val="20"/>
        </w:rPr>
        <w:t>a) Candidato(a)</w:t>
      </w:r>
    </w:p>
    <w:p w:rsidR="004D4335" w:rsidRPr="004D4335" w:rsidRDefault="004D4335" w:rsidP="004D4335">
      <w:pPr>
        <w:autoSpaceDE w:val="0"/>
        <w:jc w:val="center"/>
        <w:rPr>
          <w:color w:val="000000"/>
          <w:sz w:val="20"/>
          <w:szCs w:val="20"/>
        </w:rPr>
      </w:pP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10"/>
        <w:gridCol w:w="9039"/>
        <w:gridCol w:w="10"/>
      </w:tblGrid>
      <w:tr w:rsidR="004D4335" w:rsidRPr="006A23B5" w:rsidTr="00802AC9">
        <w:trPr>
          <w:gridAfter w:val="1"/>
          <w:wAfter w:w="10" w:type="dxa"/>
        </w:trPr>
        <w:tc>
          <w:tcPr>
            <w:tcW w:w="9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D4335" w:rsidRPr="00BD7C90" w:rsidRDefault="004D4335" w:rsidP="00802AC9">
            <w:pPr>
              <w:rPr>
                <w:b/>
                <w:bCs/>
                <w:highlight w:val="yellow"/>
              </w:rPr>
            </w:pPr>
            <w:r>
              <w:rPr>
                <w:b/>
                <w:bCs/>
                <w:sz w:val="22"/>
                <w:szCs w:val="22"/>
              </w:rPr>
              <w:t>PARECER DA BANCA</w:t>
            </w:r>
          </w:p>
        </w:tc>
      </w:tr>
      <w:tr w:rsidR="004D4335" w:rsidRPr="006A23B5" w:rsidTr="00802AC9">
        <w:trPr>
          <w:gridAfter w:val="1"/>
          <w:wAfter w:w="10" w:type="dxa"/>
        </w:trPr>
        <w:tc>
          <w:tcPr>
            <w:tcW w:w="9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335" w:rsidRPr="00393C10" w:rsidRDefault="004D4335" w:rsidP="00802AC9">
            <w:proofErr w:type="gramStart"/>
            <w:r>
              <w:rPr>
                <w:sz w:val="22"/>
                <w:szCs w:val="22"/>
              </w:rPr>
              <w:t xml:space="preserve">(   </w:t>
            </w:r>
            <w:proofErr w:type="gramEnd"/>
            <w:r>
              <w:rPr>
                <w:sz w:val="22"/>
                <w:szCs w:val="22"/>
              </w:rPr>
              <w:t>) Deferido      (   ) Indeferido</w:t>
            </w:r>
          </w:p>
        </w:tc>
      </w:tr>
      <w:tr w:rsidR="004D4335" w:rsidRPr="006A23B5" w:rsidTr="00802AC9">
        <w:trPr>
          <w:gridBefore w:val="1"/>
          <w:wBefore w:w="10" w:type="dxa"/>
        </w:trPr>
        <w:tc>
          <w:tcPr>
            <w:tcW w:w="9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D4335" w:rsidRPr="00BD7C90" w:rsidRDefault="004D4335" w:rsidP="00802AC9">
            <w:pPr>
              <w:rPr>
                <w:b/>
                <w:bCs/>
              </w:rPr>
            </w:pPr>
            <w:r w:rsidRPr="00BD7C90">
              <w:rPr>
                <w:b/>
                <w:bCs/>
                <w:sz w:val="22"/>
                <w:szCs w:val="22"/>
              </w:rPr>
              <w:t>JUSTIFICATIVA</w:t>
            </w:r>
          </w:p>
        </w:tc>
      </w:tr>
      <w:tr w:rsidR="004D4335" w:rsidRPr="006A23B5" w:rsidTr="00802AC9">
        <w:trPr>
          <w:gridBefore w:val="1"/>
          <w:wBefore w:w="10" w:type="dxa"/>
        </w:trPr>
        <w:tc>
          <w:tcPr>
            <w:tcW w:w="9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335" w:rsidRDefault="004D4335" w:rsidP="00802AC9"/>
        </w:tc>
      </w:tr>
      <w:tr w:rsidR="004D4335" w:rsidRPr="006A23B5" w:rsidTr="00802AC9">
        <w:trPr>
          <w:gridBefore w:val="1"/>
          <w:wBefore w:w="10" w:type="dxa"/>
        </w:trPr>
        <w:tc>
          <w:tcPr>
            <w:tcW w:w="9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335" w:rsidRDefault="004D4335" w:rsidP="00802AC9"/>
        </w:tc>
      </w:tr>
      <w:tr w:rsidR="004D4335" w:rsidRPr="006A23B5" w:rsidTr="00802AC9">
        <w:trPr>
          <w:gridBefore w:val="1"/>
          <w:wBefore w:w="10" w:type="dxa"/>
        </w:trPr>
        <w:tc>
          <w:tcPr>
            <w:tcW w:w="9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335" w:rsidRDefault="004D4335" w:rsidP="00802AC9"/>
        </w:tc>
      </w:tr>
      <w:tr w:rsidR="004D4335" w:rsidRPr="006A23B5" w:rsidTr="00802AC9">
        <w:trPr>
          <w:gridBefore w:val="1"/>
          <w:wBefore w:w="10" w:type="dxa"/>
        </w:trPr>
        <w:tc>
          <w:tcPr>
            <w:tcW w:w="9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335" w:rsidRDefault="004D4335" w:rsidP="00802AC9"/>
        </w:tc>
      </w:tr>
      <w:tr w:rsidR="004D4335" w:rsidRPr="006A23B5" w:rsidTr="00802AC9">
        <w:trPr>
          <w:gridBefore w:val="1"/>
          <w:wBefore w:w="10" w:type="dxa"/>
        </w:trPr>
        <w:tc>
          <w:tcPr>
            <w:tcW w:w="9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335" w:rsidRDefault="004D4335" w:rsidP="00802AC9"/>
        </w:tc>
      </w:tr>
    </w:tbl>
    <w:p w:rsidR="004D4335" w:rsidRPr="000617CB" w:rsidRDefault="004D4335" w:rsidP="004D4335">
      <w:pPr>
        <w:autoSpaceDE w:val="0"/>
        <w:spacing w:line="360" w:lineRule="auto"/>
        <w:jc w:val="both"/>
        <w:rPr>
          <w:color w:val="000000"/>
        </w:rPr>
      </w:pPr>
    </w:p>
    <w:p w:rsidR="004D4335" w:rsidRPr="000617CB" w:rsidRDefault="004D4335" w:rsidP="004D4335">
      <w:pPr>
        <w:autoSpaceDE w:val="0"/>
        <w:jc w:val="center"/>
        <w:rPr>
          <w:color w:val="000000"/>
        </w:rPr>
      </w:pPr>
      <w:r w:rsidRPr="000617CB">
        <w:rPr>
          <w:color w:val="000000"/>
        </w:rPr>
        <w:t>__________________________________________</w:t>
      </w:r>
    </w:p>
    <w:p w:rsidR="004D4335" w:rsidRDefault="004D4335" w:rsidP="004D4335">
      <w:pPr>
        <w:autoSpaceDE w:val="0"/>
        <w:jc w:val="center"/>
        <w:rPr>
          <w:color w:val="000000"/>
          <w:sz w:val="20"/>
          <w:szCs w:val="20"/>
        </w:rPr>
      </w:pPr>
      <w:r w:rsidRPr="004D4335">
        <w:rPr>
          <w:color w:val="000000"/>
          <w:sz w:val="20"/>
          <w:szCs w:val="20"/>
        </w:rPr>
        <w:t xml:space="preserve">Assinatura </w:t>
      </w:r>
      <w:proofErr w:type="gramStart"/>
      <w:r w:rsidRPr="004D4335">
        <w:rPr>
          <w:color w:val="000000"/>
          <w:sz w:val="20"/>
          <w:szCs w:val="20"/>
        </w:rPr>
        <w:t>do(</w:t>
      </w:r>
      <w:proofErr w:type="gramEnd"/>
      <w:r w:rsidRPr="004D4335">
        <w:rPr>
          <w:color w:val="000000"/>
          <w:sz w:val="20"/>
          <w:szCs w:val="20"/>
        </w:rPr>
        <w:t>a) presidente da Banca</w:t>
      </w:r>
    </w:p>
    <w:p w:rsidR="004D4335" w:rsidRPr="004D4335" w:rsidRDefault="004D4335" w:rsidP="004D4335">
      <w:pPr>
        <w:autoSpaceDE w:val="0"/>
        <w:spacing w:line="360" w:lineRule="auto"/>
        <w:jc w:val="both"/>
        <w:rPr>
          <w:color w:val="000000"/>
          <w:sz w:val="22"/>
          <w:szCs w:val="22"/>
        </w:rPr>
      </w:pPr>
      <w:r w:rsidRPr="004D4335">
        <w:rPr>
          <w:b/>
          <w:color w:val="000000"/>
          <w:sz w:val="22"/>
          <w:szCs w:val="22"/>
        </w:rPr>
        <w:t>ATENÇÃO</w:t>
      </w:r>
      <w:r w:rsidRPr="004D4335">
        <w:rPr>
          <w:color w:val="000000"/>
          <w:sz w:val="22"/>
          <w:szCs w:val="22"/>
        </w:rPr>
        <w:t>:</w:t>
      </w:r>
    </w:p>
    <w:p w:rsidR="004D4335" w:rsidRPr="004D4335" w:rsidRDefault="004D4335" w:rsidP="004D4335">
      <w:pPr>
        <w:autoSpaceDE w:val="0"/>
        <w:spacing w:line="360" w:lineRule="auto"/>
        <w:jc w:val="both"/>
        <w:rPr>
          <w:color w:val="000000"/>
          <w:sz w:val="22"/>
          <w:szCs w:val="22"/>
        </w:rPr>
      </w:pPr>
      <w:r w:rsidRPr="004D4335">
        <w:rPr>
          <w:color w:val="000000"/>
          <w:sz w:val="22"/>
          <w:szCs w:val="22"/>
        </w:rPr>
        <w:t>a) O recurso deverá ser preenchido de forma legível e conter argumentação lógica e consistente sobre o item a ser reavaliado.</w:t>
      </w:r>
      <w:bookmarkStart w:id="0" w:name="_GoBack"/>
      <w:bookmarkEnd w:id="0"/>
    </w:p>
    <w:p w:rsidR="00D85E32" w:rsidRPr="004D4335" w:rsidRDefault="004D4335" w:rsidP="004D4335">
      <w:pPr>
        <w:autoSpaceDE w:val="0"/>
        <w:spacing w:line="360" w:lineRule="auto"/>
        <w:jc w:val="both"/>
        <w:rPr>
          <w:sz w:val="22"/>
          <w:szCs w:val="22"/>
        </w:rPr>
      </w:pPr>
      <w:r w:rsidRPr="004D4335">
        <w:rPr>
          <w:color w:val="000000"/>
          <w:sz w:val="22"/>
          <w:szCs w:val="22"/>
        </w:rPr>
        <w:t>b) O candidato não deverá preencher os campos destinados ao parecer Banca</w:t>
      </w:r>
      <w:r w:rsidRPr="004D4335">
        <w:rPr>
          <w:color w:val="000000"/>
          <w:sz w:val="22"/>
          <w:szCs w:val="22"/>
        </w:rPr>
        <w:t>.</w:t>
      </w:r>
    </w:p>
    <w:sectPr w:rsidR="00D85E32" w:rsidRPr="004D4335" w:rsidSect="00965C91">
      <w:headerReference w:type="default" r:id="rId9"/>
      <w:footerReference w:type="default" r:id="rId10"/>
      <w:footnotePr>
        <w:pos w:val="beneathText"/>
      </w:footnotePr>
      <w:pgSz w:w="11905" w:h="16837" w:code="9"/>
      <w:pgMar w:top="1418" w:right="1273" w:bottom="1418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1AC" w:rsidRDefault="001A11AC">
      <w:r>
        <w:separator/>
      </w:r>
    </w:p>
  </w:endnote>
  <w:endnote w:type="continuationSeparator" w:id="0">
    <w:p w:rsidR="001A11AC" w:rsidRDefault="001A1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sans">
    <w:altName w:val="Times New Roman"/>
    <w:charset w:val="00"/>
    <w:family w:val="auto"/>
    <w:pitch w:val="default"/>
  </w:font>
  <w:font w:name="Nimbus Sans L">
    <w:altName w:val="Arial"/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ler">
    <w:panose1 w:val="02000503030000020004"/>
    <w:charset w:val="00"/>
    <w:family w:val="auto"/>
    <w:pitch w:val="variable"/>
    <w:sig w:usb0="A00000AF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AE0" w:rsidRDefault="002A3AE0">
    <w:pPr>
      <w:pStyle w:val="Rodap"/>
    </w:pPr>
  </w:p>
  <w:tbl>
    <w:tblPr>
      <w:tblW w:w="10478" w:type="dxa"/>
      <w:tblInd w:w="-601" w:type="dxa"/>
      <w:tblBorders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5529"/>
      <w:gridCol w:w="4949"/>
    </w:tblGrid>
    <w:tr w:rsidR="002A3AE0" w:rsidRPr="0091746E" w:rsidTr="003170E6">
      <w:trPr>
        <w:trHeight w:val="1040"/>
      </w:trPr>
      <w:tc>
        <w:tcPr>
          <w:tcW w:w="5529" w:type="dxa"/>
        </w:tcPr>
        <w:p w:rsidR="002A3AE0" w:rsidRPr="0091746E" w:rsidRDefault="003170E6" w:rsidP="00706144">
          <w:pPr>
            <w:pStyle w:val="Rodap"/>
            <w:rPr>
              <w:rFonts w:ascii="Aller" w:hAnsi="Aller"/>
              <w:b/>
              <w:sz w:val="16"/>
              <w:szCs w:val="16"/>
              <w:lang w:val="pt-BR"/>
            </w:rPr>
          </w:pPr>
          <w:r>
            <w:rPr>
              <w:rFonts w:ascii="Aller" w:hAnsi="Aller"/>
              <w:b/>
              <w:sz w:val="16"/>
              <w:szCs w:val="16"/>
              <w:lang w:val="pt-BR"/>
            </w:rPr>
            <w:t xml:space="preserve">                  </w:t>
          </w:r>
          <w:r w:rsidR="0055565D">
            <w:rPr>
              <w:rFonts w:ascii="Aller" w:hAnsi="Aller"/>
              <w:b/>
              <w:sz w:val="16"/>
              <w:szCs w:val="16"/>
              <w:lang w:val="pt-BR"/>
            </w:rPr>
            <w:t xml:space="preserve">PRAE - </w:t>
          </w:r>
          <w:proofErr w:type="spellStart"/>
          <w:r w:rsidR="0055565D">
            <w:rPr>
              <w:rFonts w:ascii="Aller" w:hAnsi="Aller"/>
              <w:b/>
              <w:sz w:val="16"/>
              <w:szCs w:val="16"/>
              <w:lang w:val="pt-BR"/>
            </w:rPr>
            <w:t>Pró-Reitoria</w:t>
          </w:r>
          <w:proofErr w:type="spellEnd"/>
          <w:r w:rsidR="0055565D">
            <w:rPr>
              <w:rFonts w:ascii="Aller" w:hAnsi="Aller"/>
              <w:b/>
              <w:sz w:val="16"/>
              <w:szCs w:val="16"/>
              <w:lang w:val="pt-BR"/>
            </w:rPr>
            <w:t xml:space="preserve"> de Assuntos Estudantis</w:t>
          </w:r>
        </w:p>
        <w:p w:rsidR="002A3AE0" w:rsidRPr="0091746E" w:rsidRDefault="003170E6" w:rsidP="00706144">
          <w:pPr>
            <w:pStyle w:val="Rodap"/>
            <w:rPr>
              <w:rFonts w:ascii="Aller" w:hAnsi="Aller"/>
              <w:sz w:val="16"/>
              <w:szCs w:val="16"/>
              <w:lang w:val="pt-BR"/>
            </w:rPr>
          </w:pPr>
          <w:r>
            <w:rPr>
              <w:rFonts w:ascii="Aller" w:hAnsi="Aller"/>
              <w:sz w:val="16"/>
              <w:szCs w:val="16"/>
              <w:lang w:val="pt-BR"/>
            </w:rPr>
            <w:t xml:space="preserve">                 </w:t>
          </w:r>
          <w:r w:rsidR="002A3AE0" w:rsidRPr="0091746E">
            <w:rPr>
              <w:rFonts w:ascii="Aller" w:hAnsi="Aller"/>
              <w:sz w:val="16"/>
              <w:szCs w:val="16"/>
              <w:lang w:val="pt-BR"/>
            </w:rPr>
            <w:t xml:space="preserve">Av. Tancredo Neves, 1095, CEP: 78.200-000, Cáceres, </w:t>
          </w:r>
          <w:proofErr w:type="gramStart"/>
          <w:r w:rsidR="002A3AE0" w:rsidRPr="0091746E">
            <w:rPr>
              <w:rFonts w:ascii="Aller" w:hAnsi="Aller"/>
              <w:sz w:val="16"/>
              <w:szCs w:val="16"/>
              <w:lang w:val="pt-BR"/>
            </w:rPr>
            <w:t>MT</w:t>
          </w:r>
          <w:proofErr w:type="gramEnd"/>
        </w:p>
        <w:p w:rsidR="002A3AE0" w:rsidRPr="0055565D" w:rsidRDefault="003170E6" w:rsidP="00706144">
          <w:pPr>
            <w:pStyle w:val="Rodap"/>
            <w:rPr>
              <w:rFonts w:ascii="Aller" w:hAnsi="Aller"/>
              <w:sz w:val="16"/>
              <w:szCs w:val="16"/>
              <w:lang w:val="en-US"/>
            </w:rPr>
          </w:pPr>
          <w:r w:rsidRPr="00F556D3">
            <w:rPr>
              <w:rFonts w:ascii="Aller" w:hAnsi="Aller"/>
              <w:sz w:val="16"/>
              <w:szCs w:val="16"/>
              <w:lang w:val="pt-BR"/>
            </w:rPr>
            <w:t xml:space="preserve">                 </w:t>
          </w:r>
          <w:r w:rsidR="002A3AE0" w:rsidRPr="00BF37B1">
            <w:rPr>
              <w:rFonts w:ascii="Aller" w:hAnsi="Aller"/>
              <w:sz w:val="16"/>
              <w:szCs w:val="16"/>
              <w:lang w:val="en-US"/>
            </w:rPr>
            <w:t xml:space="preserve">Tel/PABX: (65) 3221 0000 </w:t>
          </w:r>
          <w:r w:rsidR="002A3AE0" w:rsidRPr="0055565D">
            <w:rPr>
              <w:rFonts w:ascii="Aller" w:hAnsi="Aller"/>
              <w:sz w:val="16"/>
              <w:szCs w:val="16"/>
              <w:lang w:val="en-US"/>
            </w:rPr>
            <w:t>– (65) 3221 00</w:t>
          </w:r>
          <w:r w:rsidR="0055565D" w:rsidRPr="0055565D">
            <w:rPr>
              <w:rFonts w:ascii="Aller" w:hAnsi="Aller"/>
              <w:sz w:val="16"/>
              <w:szCs w:val="16"/>
              <w:lang w:val="en-US"/>
            </w:rPr>
            <w:t>03</w:t>
          </w:r>
        </w:p>
        <w:p w:rsidR="002A3AE0" w:rsidRDefault="003170E6" w:rsidP="00706144">
          <w:pPr>
            <w:pStyle w:val="Rodap"/>
            <w:rPr>
              <w:rFonts w:ascii="Aller" w:hAnsi="Aller"/>
              <w:sz w:val="16"/>
              <w:szCs w:val="16"/>
              <w:lang w:val="en-US"/>
            </w:rPr>
          </w:pPr>
          <w:r>
            <w:rPr>
              <w:rFonts w:ascii="Aller" w:hAnsi="Aller"/>
              <w:sz w:val="16"/>
              <w:szCs w:val="16"/>
              <w:lang w:val="en-US"/>
            </w:rPr>
            <w:t xml:space="preserve">                 </w:t>
          </w:r>
          <w:r w:rsidR="002A3AE0" w:rsidRPr="0055565D">
            <w:rPr>
              <w:rFonts w:ascii="Aller" w:hAnsi="Aller"/>
              <w:sz w:val="16"/>
              <w:szCs w:val="16"/>
              <w:lang w:val="en-US"/>
            </w:rPr>
            <w:t>www.unemat.br – Email:</w:t>
          </w:r>
          <w:r w:rsidR="0055565D" w:rsidRPr="0055565D">
            <w:rPr>
              <w:rFonts w:ascii="Aller" w:hAnsi="Aller"/>
              <w:sz w:val="16"/>
              <w:szCs w:val="16"/>
              <w:lang w:val="en-US"/>
            </w:rPr>
            <w:t xml:space="preserve"> </w:t>
          </w:r>
          <w:r w:rsidR="0055565D" w:rsidRPr="0055565D">
            <w:rPr>
              <w:rFonts w:ascii="Aller" w:hAnsi="Aller"/>
              <w:i/>
              <w:sz w:val="16"/>
              <w:szCs w:val="16"/>
              <w:u w:val="single"/>
              <w:lang w:val="en-US"/>
            </w:rPr>
            <w:t>prae</w:t>
          </w:r>
          <w:hyperlink r:id="rId1" w:history="1">
            <w:r w:rsidR="002A3AE0" w:rsidRPr="0055565D">
              <w:rPr>
                <w:rStyle w:val="Hyperlink"/>
                <w:rFonts w:ascii="Aller" w:hAnsi="Aller"/>
                <w:i/>
                <w:color w:val="auto"/>
                <w:sz w:val="16"/>
                <w:szCs w:val="16"/>
                <w:lang w:val="en-US"/>
              </w:rPr>
              <w:t>@unemat.br</w:t>
            </w:r>
          </w:hyperlink>
        </w:p>
        <w:p w:rsidR="002A3AE0" w:rsidRPr="00192F79" w:rsidRDefault="002A3AE0" w:rsidP="00706144">
          <w:pPr>
            <w:pStyle w:val="Rodap"/>
            <w:rPr>
              <w:rFonts w:ascii="Aller" w:hAnsi="Aller"/>
              <w:sz w:val="14"/>
              <w:szCs w:val="14"/>
              <w:lang w:val="en-US"/>
            </w:rPr>
          </w:pPr>
        </w:p>
      </w:tc>
      <w:tc>
        <w:tcPr>
          <w:tcW w:w="4949" w:type="dxa"/>
        </w:tcPr>
        <w:p w:rsidR="002A3AE0" w:rsidRPr="0091746E" w:rsidRDefault="00467E2E" w:rsidP="00706144">
          <w:pPr>
            <w:pStyle w:val="Rodap"/>
            <w:jc w:val="center"/>
            <w:rPr>
              <w:rFonts w:ascii="Aller" w:hAnsi="Aller"/>
              <w:sz w:val="16"/>
              <w:szCs w:val="16"/>
              <w:lang w:val="pt-BR"/>
            </w:rPr>
          </w:pPr>
          <w:r>
            <w:rPr>
              <w:rFonts w:ascii="Aller" w:hAnsi="Aller"/>
              <w:noProof/>
              <w:sz w:val="16"/>
              <w:szCs w:val="16"/>
              <w:lang w:val="pt-BR" w:eastAsia="pt-BR"/>
            </w:rPr>
            <w:drawing>
              <wp:inline distT="0" distB="0" distL="0" distR="0" wp14:anchorId="4913B66C" wp14:editId="144A1E9C">
                <wp:extent cx="1933575" cy="542925"/>
                <wp:effectExtent l="0" t="0" r="9525" b="9525"/>
                <wp:docPr id="11" name="Imagem 1" descr="logo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A3AE0" w:rsidRDefault="002A3AE0">
    <w:pPr>
      <w:pStyle w:val="Rodap"/>
    </w:pPr>
  </w:p>
  <w:p w:rsidR="002A3AE0" w:rsidRDefault="002A3AE0">
    <w:pPr>
      <w:pStyle w:val="Rodap"/>
      <w:jc w:val="center"/>
      <w:rPr>
        <w:rFonts w:ascii="Verdana" w:hAnsi="Verdana" w:cs="Arial"/>
        <w:sz w:val="14"/>
        <w:szCs w:val="14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1AC" w:rsidRDefault="001A11AC">
      <w:r>
        <w:separator/>
      </w:r>
    </w:p>
  </w:footnote>
  <w:footnote w:type="continuationSeparator" w:id="0">
    <w:p w:rsidR="001A11AC" w:rsidRDefault="001A11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AE0" w:rsidRDefault="008A6A99">
    <w:pPr>
      <w:pStyle w:val="Cabealho"/>
      <w:jc w:val="center"/>
      <w:rPr>
        <w:rFonts w:ascii="Arial" w:hAnsi="Arial" w:cs="Arial"/>
        <w:sz w:val="20"/>
        <w:szCs w:val="20"/>
        <w:lang w:val="pt-BR"/>
      </w:rPr>
    </w:pPr>
    <w:r>
      <w:rPr>
        <w:noProof/>
        <w:lang w:val="pt-BR" w:eastAsia="pt-BR"/>
      </w:rPr>
      <w:drawing>
        <wp:anchor distT="0" distB="0" distL="114935" distR="114935" simplePos="0" relativeHeight="251660288" behindDoc="1" locked="0" layoutInCell="1" allowOverlap="1" wp14:anchorId="59DD41B5" wp14:editId="182EA6DB">
          <wp:simplePos x="0" y="0"/>
          <wp:positionH relativeFrom="column">
            <wp:posOffset>-22860</wp:posOffset>
          </wp:positionH>
          <wp:positionV relativeFrom="paragraph">
            <wp:posOffset>26036</wp:posOffset>
          </wp:positionV>
          <wp:extent cx="690268" cy="631066"/>
          <wp:effectExtent l="0" t="0" r="0" b="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373" cy="636647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67E2E">
      <w:rPr>
        <w:noProof/>
        <w:lang w:val="pt-BR" w:eastAsia="pt-BR"/>
      </w:rPr>
      <mc:AlternateContent>
        <mc:Choice Requires="wps">
          <w:drawing>
            <wp:anchor distT="0" distB="0" distL="114935" distR="114935" simplePos="0" relativeHeight="251657216" behindDoc="1" locked="0" layoutInCell="1" allowOverlap="1" wp14:anchorId="50C3DAD4" wp14:editId="04AEC47F">
              <wp:simplePos x="0" y="0"/>
              <wp:positionH relativeFrom="column">
                <wp:posOffset>-685800</wp:posOffset>
              </wp:positionH>
              <wp:positionV relativeFrom="paragraph">
                <wp:posOffset>-6985</wp:posOffset>
              </wp:positionV>
              <wp:extent cx="718185" cy="674370"/>
              <wp:effectExtent l="0" t="2540" r="9525" b="698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8185" cy="6743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3AE0" w:rsidRDefault="002A3AE0" w:rsidP="008A6A99">
                          <w:pPr>
                            <w:ind w:left="1416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54pt;margin-top:-.55pt;width:56.55pt;height:53.1pt;z-index:-251659264;visibility:visible;mso-wrap-style:non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" stroked="f">
              <v:fill opacity="0"/>
              <v:textbox style="mso-fit-shape-to-text:t" inset="0,0,0,0">
                <w:txbxContent>
                  <w:p w:rsidR="002A3AE0" w:rsidRDefault="002A3AE0" w:rsidP="008A6A99">
                    <w:pPr>
                      <w:ind w:left="1416"/>
                    </w:pPr>
                  </w:p>
                </w:txbxContent>
              </v:textbox>
            </v:shape>
          </w:pict>
        </mc:Fallback>
      </mc:AlternateContent>
    </w:r>
    <w:r w:rsidR="00467E2E">
      <w:rPr>
        <w:noProof/>
        <w:lang w:val="pt-BR" w:eastAsia="pt-BR"/>
      </w:rPr>
      <mc:AlternateContent>
        <mc:Choice Requires="wps">
          <w:drawing>
            <wp:anchor distT="0" distB="0" distL="114935" distR="114935" simplePos="0" relativeHeight="251658240" behindDoc="1" locked="0" layoutInCell="1" allowOverlap="1" wp14:anchorId="3FB4E892" wp14:editId="1A4AF7DE">
              <wp:simplePos x="0" y="0"/>
              <wp:positionH relativeFrom="column">
                <wp:posOffset>4914900</wp:posOffset>
              </wp:positionH>
              <wp:positionV relativeFrom="paragraph">
                <wp:posOffset>24765</wp:posOffset>
              </wp:positionV>
              <wp:extent cx="610235" cy="667385"/>
              <wp:effectExtent l="0" t="5715" r="0" b="698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0235" cy="6673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3AE0" w:rsidRDefault="00467E2E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4E8AC736" wp14:editId="3D093244">
                                <wp:extent cx="609600" cy="666750"/>
                                <wp:effectExtent l="0" t="0" r="0" b="0"/>
                                <wp:docPr id="13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09600" cy="66675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387pt;margin-top:1.95pt;width:48.05pt;height:52.55pt;z-index:-251658240;visibility:visible;mso-wrap-style:non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" stroked="f">
              <v:fill opacity="0"/>
              <v:textbox style="mso-fit-shape-to-text:t" inset="0,0,0,0">
                <w:txbxContent>
                  <w:p w:rsidR="002A3AE0" w:rsidRDefault="00467E2E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4E8AC736" wp14:editId="3D093244">
                          <wp:extent cx="609600" cy="666750"/>
                          <wp:effectExtent l="0" t="0" r="0" b="0"/>
                          <wp:docPr id="13" name="Image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09600" cy="6667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2A3AE0" w:rsidRDefault="002A3AE0" w:rsidP="00C02BAC">
    <w:pPr>
      <w:pStyle w:val="Cabealho"/>
      <w:jc w:val="center"/>
      <w:rPr>
        <w:rFonts w:eastAsia="Times New Roman"/>
        <w:sz w:val="18"/>
        <w:szCs w:val="18"/>
      </w:rPr>
    </w:pPr>
    <w:r>
      <w:rPr>
        <w:rFonts w:eastAsia="Times New Roman"/>
        <w:sz w:val="18"/>
        <w:szCs w:val="18"/>
      </w:rPr>
      <w:t>ESTADO DE MATO GROSSO</w:t>
    </w:r>
  </w:p>
  <w:p w:rsidR="002A3AE0" w:rsidRDefault="002A3AE0" w:rsidP="00C02BAC">
    <w:pPr>
      <w:pStyle w:val="Cabealho"/>
      <w:jc w:val="center"/>
      <w:rPr>
        <w:rFonts w:eastAsia="Times New Roman"/>
        <w:sz w:val="18"/>
        <w:szCs w:val="18"/>
      </w:rPr>
    </w:pPr>
    <w:r>
      <w:rPr>
        <w:rFonts w:eastAsia="Times New Roman"/>
        <w:sz w:val="18"/>
        <w:szCs w:val="18"/>
      </w:rPr>
      <w:t>SECRETARIA  DE  ESTADO  DE  CIÊNCIA  E  TECNOLOGIA</w:t>
    </w:r>
  </w:p>
  <w:p w:rsidR="002A3AE0" w:rsidRDefault="002A3AE0" w:rsidP="00C02BAC">
    <w:pPr>
      <w:pStyle w:val="Cabealho"/>
      <w:jc w:val="center"/>
      <w:rPr>
        <w:rFonts w:eastAsia="Times New Roman"/>
        <w:sz w:val="18"/>
        <w:szCs w:val="18"/>
      </w:rPr>
    </w:pPr>
    <w:r>
      <w:rPr>
        <w:rFonts w:eastAsia="Times New Roman"/>
        <w:sz w:val="18"/>
        <w:szCs w:val="18"/>
      </w:rPr>
      <w:t>FUNDAÇÃO UNIVERSIDADE DO ESTADO DE MATO GROSSO</w:t>
    </w:r>
  </w:p>
  <w:p w:rsidR="002A3AE0" w:rsidRPr="0055565D" w:rsidRDefault="0055565D" w:rsidP="00C02BAC">
    <w:pPr>
      <w:pStyle w:val="Cabealho"/>
      <w:jc w:val="center"/>
      <w:rPr>
        <w:rFonts w:eastAsia="Times New Roman"/>
        <w:sz w:val="18"/>
        <w:szCs w:val="18"/>
        <w:lang w:val="pt-BR"/>
      </w:rPr>
    </w:pPr>
    <w:r>
      <w:rPr>
        <w:rFonts w:eastAsia="Times New Roman"/>
        <w:sz w:val="18"/>
        <w:szCs w:val="18"/>
        <w:lang w:val="pt-BR"/>
      </w:rPr>
      <w:t>PRÓ-REITORIA DE ASSUNTOS ESTUDANTIS</w:t>
    </w:r>
  </w:p>
  <w:p w:rsidR="002A3AE0" w:rsidRDefault="002A3AE0" w:rsidP="00116A04">
    <w:pPr>
      <w:pStyle w:val="Cabealho"/>
      <w:tabs>
        <w:tab w:val="left" w:pos="3990"/>
      </w:tabs>
      <w:rPr>
        <w:rFonts w:ascii="Verdana" w:hAnsi="Verdana" w:cs="Arial"/>
        <w:sz w:val="18"/>
        <w:szCs w:val="18"/>
      </w:rPr>
    </w:pPr>
    <w:r>
      <w:rPr>
        <w:rFonts w:eastAsia="Times New Roman"/>
        <w:sz w:val="18"/>
        <w:szCs w:val="18"/>
        <w:lang w:val="pt-BR"/>
      </w:rPr>
      <w:tab/>
    </w:r>
    <w:r>
      <w:rPr>
        <w:rFonts w:ascii="Verdana" w:hAnsi="Verdana" w:cs="Arial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110650C"/>
    <w:multiLevelType w:val="multilevel"/>
    <w:tmpl w:val="8214A37E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5">
    <w:nsid w:val="0437614E"/>
    <w:multiLevelType w:val="hybridMultilevel"/>
    <w:tmpl w:val="32A8E7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61224C"/>
    <w:multiLevelType w:val="hybridMultilevel"/>
    <w:tmpl w:val="EE1AF982"/>
    <w:lvl w:ilvl="0" w:tplc="0416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7">
    <w:nsid w:val="14094FF5"/>
    <w:multiLevelType w:val="hybridMultilevel"/>
    <w:tmpl w:val="0DCA4588"/>
    <w:lvl w:ilvl="0" w:tplc="0416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99E6694"/>
    <w:multiLevelType w:val="multilevel"/>
    <w:tmpl w:val="2AC64C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9">
    <w:nsid w:val="19E47A24"/>
    <w:multiLevelType w:val="hybridMultilevel"/>
    <w:tmpl w:val="2A80EFAA"/>
    <w:lvl w:ilvl="0" w:tplc="35A2E63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BA67300"/>
    <w:multiLevelType w:val="hybridMultilevel"/>
    <w:tmpl w:val="1696BA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D6646D"/>
    <w:multiLevelType w:val="hybridMultilevel"/>
    <w:tmpl w:val="E7DA16D8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>
    <w:nsid w:val="22B41C23"/>
    <w:multiLevelType w:val="hybridMultilevel"/>
    <w:tmpl w:val="C546C6D0"/>
    <w:lvl w:ilvl="0" w:tplc="041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BA01B3"/>
    <w:multiLevelType w:val="hybridMultilevel"/>
    <w:tmpl w:val="9A2CFB82"/>
    <w:lvl w:ilvl="0" w:tplc="35A2E6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5A3D8A"/>
    <w:multiLevelType w:val="hybridMultilevel"/>
    <w:tmpl w:val="2E0CD8CE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>
    <w:nsid w:val="28DB100D"/>
    <w:multiLevelType w:val="multilevel"/>
    <w:tmpl w:val="3D58DDA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50D719B"/>
    <w:multiLevelType w:val="multilevel"/>
    <w:tmpl w:val="34A6224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37817E0F"/>
    <w:multiLevelType w:val="hybridMultilevel"/>
    <w:tmpl w:val="C40EFAFA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38AA13D6"/>
    <w:multiLevelType w:val="multilevel"/>
    <w:tmpl w:val="4DC018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>
    <w:nsid w:val="399A78FA"/>
    <w:multiLevelType w:val="hybridMultilevel"/>
    <w:tmpl w:val="C164D1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D023F86"/>
    <w:multiLevelType w:val="hybridMultilevel"/>
    <w:tmpl w:val="6D0846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001A71"/>
    <w:multiLevelType w:val="multilevel"/>
    <w:tmpl w:val="422861A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22">
    <w:nsid w:val="3FA43FB2"/>
    <w:multiLevelType w:val="multilevel"/>
    <w:tmpl w:val="BA5032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23">
    <w:nsid w:val="41644B96"/>
    <w:multiLevelType w:val="multilevel"/>
    <w:tmpl w:val="F08E2024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24">
    <w:nsid w:val="43F9726F"/>
    <w:multiLevelType w:val="hybridMultilevel"/>
    <w:tmpl w:val="A8CC07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560E74"/>
    <w:multiLevelType w:val="hybridMultilevel"/>
    <w:tmpl w:val="6298FB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A7173B"/>
    <w:multiLevelType w:val="hybridMultilevel"/>
    <w:tmpl w:val="C0BC792E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4AF56B0C"/>
    <w:multiLevelType w:val="multilevel"/>
    <w:tmpl w:val="F1CCCA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28">
    <w:nsid w:val="4E137F11"/>
    <w:multiLevelType w:val="hybridMultilevel"/>
    <w:tmpl w:val="E9922C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0C585B"/>
    <w:multiLevelType w:val="hybridMultilevel"/>
    <w:tmpl w:val="F96EAE20"/>
    <w:lvl w:ilvl="0" w:tplc="66AC34C0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30">
    <w:nsid w:val="55AE39F5"/>
    <w:multiLevelType w:val="multilevel"/>
    <w:tmpl w:val="3112C4C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1">
    <w:nsid w:val="55F85A97"/>
    <w:multiLevelType w:val="multilevel"/>
    <w:tmpl w:val="40E024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5E411B34"/>
    <w:multiLevelType w:val="hybridMultilevel"/>
    <w:tmpl w:val="C29C8D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027DFB"/>
    <w:multiLevelType w:val="hybridMultilevel"/>
    <w:tmpl w:val="B4105484"/>
    <w:lvl w:ilvl="0" w:tplc="56B26F8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11232FE"/>
    <w:multiLevelType w:val="hybridMultilevel"/>
    <w:tmpl w:val="D8D63A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BC7150"/>
    <w:multiLevelType w:val="hybridMultilevel"/>
    <w:tmpl w:val="B16291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4D2CFB"/>
    <w:multiLevelType w:val="hybridMultilevel"/>
    <w:tmpl w:val="85EC4F70"/>
    <w:lvl w:ilvl="0" w:tplc="041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7">
    <w:nsid w:val="71314467"/>
    <w:multiLevelType w:val="hybridMultilevel"/>
    <w:tmpl w:val="8A60133C"/>
    <w:lvl w:ilvl="0" w:tplc="0416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717C60AA"/>
    <w:multiLevelType w:val="hybridMultilevel"/>
    <w:tmpl w:val="45E019B6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7328237E"/>
    <w:multiLevelType w:val="multilevel"/>
    <w:tmpl w:val="9D52D25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7A8E623A"/>
    <w:multiLevelType w:val="hybridMultilevel"/>
    <w:tmpl w:val="4D0675AC"/>
    <w:lvl w:ilvl="0" w:tplc="736C703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E037DC2"/>
    <w:multiLevelType w:val="multilevel"/>
    <w:tmpl w:val="9DDC92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42">
    <w:nsid w:val="7E4D1B4C"/>
    <w:multiLevelType w:val="hybridMultilevel"/>
    <w:tmpl w:val="F422594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8"/>
  </w:num>
  <w:num w:numId="3">
    <w:abstractNumId w:val="35"/>
  </w:num>
  <w:num w:numId="4">
    <w:abstractNumId w:val="38"/>
  </w:num>
  <w:num w:numId="5">
    <w:abstractNumId w:val="5"/>
  </w:num>
  <w:num w:numId="6">
    <w:abstractNumId w:val="6"/>
  </w:num>
  <w:num w:numId="7">
    <w:abstractNumId w:val="10"/>
  </w:num>
  <w:num w:numId="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</w:num>
  <w:num w:numId="10">
    <w:abstractNumId w:val="34"/>
  </w:num>
  <w:num w:numId="11">
    <w:abstractNumId w:val="32"/>
  </w:num>
  <w:num w:numId="12">
    <w:abstractNumId w:val="25"/>
  </w:num>
  <w:num w:numId="13">
    <w:abstractNumId w:val="24"/>
  </w:num>
  <w:num w:numId="14">
    <w:abstractNumId w:val="11"/>
  </w:num>
  <w:num w:numId="15">
    <w:abstractNumId w:val="14"/>
  </w:num>
  <w:num w:numId="16">
    <w:abstractNumId w:val="20"/>
  </w:num>
  <w:num w:numId="17">
    <w:abstractNumId w:val="17"/>
  </w:num>
  <w:num w:numId="18">
    <w:abstractNumId w:val="4"/>
  </w:num>
  <w:num w:numId="19">
    <w:abstractNumId w:val="29"/>
  </w:num>
  <w:num w:numId="20">
    <w:abstractNumId w:val="23"/>
  </w:num>
  <w:num w:numId="21">
    <w:abstractNumId w:val="39"/>
  </w:num>
  <w:num w:numId="22">
    <w:abstractNumId w:val="8"/>
  </w:num>
  <w:num w:numId="23">
    <w:abstractNumId w:val="41"/>
  </w:num>
  <w:num w:numId="24">
    <w:abstractNumId w:val="21"/>
  </w:num>
  <w:num w:numId="25">
    <w:abstractNumId w:val="12"/>
  </w:num>
  <w:num w:numId="26">
    <w:abstractNumId w:val="26"/>
  </w:num>
  <w:num w:numId="27">
    <w:abstractNumId w:val="13"/>
  </w:num>
  <w:num w:numId="28">
    <w:abstractNumId w:val="9"/>
  </w:num>
  <w:num w:numId="29">
    <w:abstractNumId w:val="40"/>
  </w:num>
  <w:num w:numId="30">
    <w:abstractNumId w:val="33"/>
  </w:num>
  <w:num w:numId="31">
    <w:abstractNumId w:val="31"/>
  </w:num>
  <w:num w:numId="32">
    <w:abstractNumId w:val="27"/>
  </w:num>
  <w:num w:numId="33">
    <w:abstractNumId w:val="37"/>
  </w:num>
  <w:num w:numId="34">
    <w:abstractNumId w:val="7"/>
  </w:num>
  <w:num w:numId="35">
    <w:abstractNumId w:val="16"/>
  </w:num>
  <w:num w:numId="36">
    <w:abstractNumId w:val="15"/>
  </w:num>
  <w:num w:numId="37">
    <w:abstractNumId w:val="22"/>
  </w:num>
  <w:num w:numId="38">
    <w:abstractNumId w:val="18"/>
  </w:num>
  <w:num w:numId="39">
    <w:abstractNumId w:val="30"/>
  </w:num>
  <w:num w:numId="40">
    <w:abstractNumId w:val="4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AC1"/>
    <w:rsid w:val="0000143A"/>
    <w:rsid w:val="00001FDA"/>
    <w:rsid w:val="000025D4"/>
    <w:rsid w:val="00004E34"/>
    <w:rsid w:val="00005A7B"/>
    <w:rsid w:val="00006EB9"/>
    <w:rsid w:val="000077C3"/>
    <w:rsid w:val="00012857"/>
    <w:rsid w:val="0001434D"/>
    <w:rsid w:val="000145D3"/>
    <w:rsid w:val="0001510C"/>
    <w:rsid w:val="0001565D"/>
    <w:rsid w:val="00016DBF"/>
    <w:rsid w:val="00017882"/>
    <w:rsid w:val="0002037B"/>
    <w:rsid w:val="00023136"/>
    <w:rsid w:val="000232DC"/>
    <w:rsid w:val="00023B37"/>
    <w:rsid w:val="00026D1E"/>
    <w:rsid w:val="000272CA"/>
    <w:rsid w:val="00030AF6"/>
    <w:rsid w:val="000318EC"/>
    <w:rsid w:val="00033A50"/>
    <w:rsid w:val="000357F7"/>
    <w:rsid w:val="00035EDF"/>
    <w:rsid w:val="00037709"/>
    <w:rsid w:val="00040A38"/>
    <w:rsid w:val="00043277"/>
    <w:rsid w:val="00043F44"/>
    <w:rsid w:val="00047477"/>
    <w:rsid w:val="00047682"/>
    <w:rsid w:val="00047B3D"/>
    <w:rsid w:val="000536F5"/>
    <w:rsid w:val="00055241"/>
    <w:rsid w:val="000566B9"/>
    <w:rsid w:val="000568B5"/>
    <w:rsid w:val="000631E9"/>
    <w:rsid w:val="00063F05"/>
    <w:rsid w:val="00064038"/>
    <w:rsid w:val="00070CD7"/>
    <w:rsid w:val="00073C76"/>
    <w:rsid w:val="00073D46"/>
    <w:rsid w:val="00074913"/>
    <w:rsid w:val="00074BFC"/>
    <w:rsid w:val="00075431"/>
    <w:rsid w:val="00075AEC"/>
    <w:rsid w:val="0007653E"/>
    <w:rsid w:val="00080E72"/>
    <w:rsid w:val="0008112B"/>
    <w:rsid w:val="00081270"/>
    <w:rsid w:val="00081CCB"/>
    <w:rsid w:val="00082DBF"/>
    <w:rsid w:val="000839A5"/>
    <w:rsid w:val="000875CF"/>
    <w:rsid w:val="00087775"/>
    <w:rsid w:val="00091708"/>
    <w:rsid w:val="000925AB"/>
    <w:rsid w:val="00092DBA"/>
    <w:rsid w:val="00096181"/>
    <w:rsid w:val="000A0F6F"/>
    <w:rsid w:val="000A1775"/>
    <w:rsid w:val="000A2123"/>
    <w:rsid w:val="000A2B6C"/>
    <w:rsid w:val="000A333B"/>
    <w:rsid w:val="000A4388"/>
    <w:rsid w:val="000A668F"/>
    <w:rsid w:val="000A69AB"/>
    <w:rsid w:val="000A6A57"/>
    <w:rsid w:val="000A7D65"/>
    <w:rsid w:val="000B2142"/>
    <w:rsid w:val="000B28BB"/>
    <w:rsid w:val="000B2C7E"/>
    <w:rsid w:val="000B4617"/>
    <w:rsid w:val="000B4F30"/>
    <w:rsid w:val="000B791F"/>
    <w:rsid w:val="000C2E6B"/>
    <w:rsid w:val="000C38B0"/>
    <w:rsid w:val="000C3AFC"/>
    <w:rsid w:val="000C40B0"/>
    <w:rsid w:val="000C7897"/>
    <w:rsid w:val="000D0668"/>
    <w:rsid w:val="000D0F25"/>
    <w:rsid w:val="000D2897"/>
    <w:rsid w:val="000D5169"/>
    <w:rsid w:val="000D61EA"/>
    <w:rsid w:val="000D7628"/>
    <w:rsid w:val="000D7A62"/>
    <w:rsid w:val="000E00AA"/>
    <w:rsid w:val="000E11EC"/>
    <w:rsid w:val="000E21A1"/>
    <w:rsid w:val="000E2F3E"/>
    <w:rsid w:val="000E4C67"/>
    <w:rsid w:val="000F1C3B"/>
    <w:rsid w:val="000F23DA"/>
    <w:rsid w:val="000F2CD6"/>
    <w:rsid w:val="000F45C4"/>
    <w:rsid w:val="000F52CC"/>
    <w:rsid w:val="000F5837"/>
    <w:rsid w:val="000F59EC"/>
    <w:rsid w:val="000F71BD"/>
    <w:rsid w:val="0010067F"/>
    <w:rsid w:val="00104AAD"/>
    <w:rsid w:val="001065C1"/>
    <w:rsid w:val="0010761D"/>
    <w:rsid w:val="001106D7"/>
    <w:rsid w:val="00110BD1"/>
    <w:rsid w:val="0011159C"/>
    <w:rsid w:val="00116A04"/>
    <w:rsid w:val="0011743A"/>
    <w:rsid w:val="00117920"/>
    <w:rsid w:val="00117AE9"/>
    <w:rsid w:val="00121D62"/>
    <w:rsid w:val="00123CDF"/>
    <w:rsid w:val="001245C0"/>
    <w:rsid w:val="00127BC8"/>
    <w:rsid w:val="00132BEB"/>
    <w:rsid w:val="00134C17"/>
    <w:rsid w:val="00135DAF"/>
    <w:rsid w:val="00136756"/>
    <w:rsid w:val="00137DF8"/>
    <w:rsid w:val="00142394"/>
    <w:rsid w:val="001424E1"/>
    <w:rsid w:val="00142E60"/>
    <w:rsid w:val="0014381E"/>
    <w:rsid w:val="00146C1C"/>
    <w:rsid w:val="001506E7"/>
    <w:rsid w:val="00151671"/>
    <w:rsid w:val="00152614"/>
    <w:rsid w:val="00152841"/>
    <w:rsid w:val="00152842"/>
    <w:rsid w:val="00153DC9"/>
    <w:rsid w:val="001601A1"/>
    <w:rsid w:val="0016173B"/>
    <w:rsid w:val="00163D65"/>
    <w:rsid w:val="00163F12"/>
    <w:rsid w:val="00167517"/>
    <w:rsid w:val="00170176"/>
    <w:rsid w:val="00170A3C"/>
    <w:rsid w:val="0017116C"/>
    <w:rsid w:val="0017199A"/>
    <w:rsid w:val="00171D69"/>
    <w:rsid w:val="00177C81"/>
    <w:rsid w:val="00182C68"/>
    <w:rsid w:val="001836C9"/>
    <w:rsid w:val="00184330"/>
    <w:rsid w:val="00184C14"/>
    <w:rsid w:val="00186C7C"/>
    <w:rsid w:val="001900CF"/>
    <w:rsid w:val="00190930"/>
    <w:rsid w:val="0019351C"/>
    <w:rsid w:val="00193E14"/>
    <w:rsid w:val="00196C5E"/>
    <w:rsid w:val="00197032"/>
    <w:rsid w:val="00197117"/>
    <w:rsid w:val="001A0D6F"/>
    <w:rsid w:val="001A0DE7"/>
    <w:rsid w:val="001A11AC"/>
    <w:rsid w:val="001A12B7"/>
    <w:rsid w:val="001A2C43"/>
    <w:rsid w:val="001A56F7"/>
    <w:rsid w:val="001A6588"/>
    <w:rsid w:val="001A6D59"/>
    <w:rsid w:val="001A7BC1"/>
    <w:rsid w:val="001B0CE8"/>
    <w:rsid w:val="001B0F73"/>
    <w:rsid w:val="001B1919"/>
    <w:rsid w:val="001B3342"/>
    <w:rsid w:val="001B3722"/>
    <w:rsid w:val="001B48CA"/>
    <w:rsid w:val="001B74DA"/>
    <w:rsid w:val="001C2AB2"/>
    <w:rsid w:val="001C337B"/>
    <w:rsid w:val="001C4184"/>
    <w:rsid w:val="001C45DF"/>
    <w:rsid w:val="001C4EC0"/>
    <w:rsid w:val="001C5DC2"/>
    <w:rsid w:val="001C65AF"/>
    <w:rsid w:val="001D0370"/>
    <w:rsid w:val="001D3D5B"/>
    <w:rsid w:val="001D54F7"/>
    <w:rsid w:val="001D5BF0"/>
    <w:rsid w:val="001D6055"/>
    <w:rsid w:val="001E3C5B"/>
    <w:rsid w:val="001E6B8F"/>
    <w:rsid w:val="001F2A9E"/>
    <w:rsid w:val="001F3333"/>
    <w:rsid w:val="0020393F"/>
    <w:rsid w:val="00203DD6"/>
    <w:rsid w:val="00205A50"/>
    <w:rsid w:val="00206BF7"/>
    <w:rsid w:val="00207500"/>
    <w:rsid w:val="00210487"/>
    <w:rsid w:val="002109D9"/>
    <w:rsid w:val="002162B3"/>
    <w:rsid w:val="00217E63"/>
    <w:rsid w:val="0022099E"/>
    <w:rsid w:val="00222030"/>
    <w:rsid w:val="00223CD2"/>
    <w:rsid w:val="0022435A"/>
    <w:rsid w:val="00224419"/>
    <w:rsid w:val="002253F9"/>
    <w:rsid w:val="00227D4C"/>
    <w:rsid w:val="00230A5E"/>
    <w:rsid w:val="00230B90"/>
    <w:rsid w:val="00230E56"/>
    <w:rsid w:val="00230F95"/>
    <w:rsid w:val="00231319"/>
    <w:rsid w:val="0023143A"/>
    <w:rsid w:val="00232A29"/>
    <w:rsid w:val="00232CAF"/>
    <w:rsid w:val="00232DB4"/>
    <w:rsid w:val="002346AD"/>
    <w:rsid w:val="00234A11"/>
    <w:rsid w:val="0023665B"/>
    <w:rsid w:val="002366B7"/>
    <w:rsid w:val="00236A3A"/>
    <w:rsid w:val="00236CEF"/>
    <w:rsid w:val="00240018"/>
    <w:rsid w:val="00240A11"/>
    <w:rsid w:val="00240D88"/>
    <w:rsid w:val="0024134A"/>
    <w:rsid w:val="0024289F"/>
    <w:rsid w:val="00242B8C"/>
    <w:rsid w:val="0024426B"/>
    <w:rsid w:val="00245487"/>
    <w:rsid w:val="00246BDD"/>
    <w:rsid w:val="0025121F"/>
    <w:rsid w:val="0025150F"/>
    <w:rsid w:val="00252D2F"/>
    <w:rsid w:val="00253858"/>
    <w:rsid w:val="00255979"/>
    <w:rsid w:val="002564D3"/>
    <w:rsid w:val="00257B8E"/>
    <w:rsid w:val="00257C76"/>
    <w:rsid w:val="00261299"/>
    <w:rsid w:val="0026134E"/>
    <w:rsid w:val="00261C00"/>
    <w:rsid w:val="002642FF"/>
    <w:rsid w:val="00264F21"/>
    <w:rsid w:val="002675FF"/>
    <w:rsid w:val="00267834"/>
    <w:rsid w:val="002700E4"/>
    <w:rsid w:val="0027090C"/>
    <w:rsid w:val="002713B5"/>
    <w:rsid w:val="002753E1"/>
    <w:rsid w:val="00277CEF"/>
    <w:rsid w:val="00280643"/>
    <w:rsid w:val="002811F3"/>
    <w:rsid w:val="00282B8C"/>
    <w:rsid w:val="00287881"/>
    <w:rsid w:val="002879B7"/>
    <w:rsid w:val="002906E2"/>
    <w:rsid w:val="0029098F"/>
    <w:rsid w:val="00291919"/>
    <w:rsid w:val="00294474"/>
    <w:rsid w:val="00295BA1"/>
    <w:rsid w:val="0029616D"/>
    <w:rsid w:val="00296A60"/>
    <w:rsid w:val="00296D6E"/>
    <w:rsid w:val="00297012"/>
    <w:rsid w:val="00297F46"/>
    <w:rsid w:val="002A209D"/>
    <w:rsid w:val="002A3AE0"/>
    <w:rsid w:val="002A5242"/>
    <w:rsid w:val="002A637C"/>
    <w:rsid w:val="002A7443"/>
    <w:rsid w:val="002B0469"/>
    <w:rsid w:val="002B0CFC"/>
    <w:rsid w:val="002B1268"/>
    <w:rsid w:val="002B2807"/>
    <w:rsid w:val="002B2D99"/>
    <w:rsid w:val="002B3396"/>
    <w:rsid w:val="002B4BEF"/>
    <w:rsid w:val="002B6FE1"/>
    <w:rsid w:val="002B7C8B"/>
    <w:rsid w:val="002C0C6B"/>
    <w:rsid w:val="002C1399"/>
    <w:rsid w:val="002C315E"/>
    <w:rsid w:val="002C35FD"/>
    <w:rsid w:val="002C4AA5"/>
    <w:rsid w:val="002C4BA6"/>
    <w:rsid w:val="002C5BED"/>
    <w:rsid w:val="002C61D7"/>
    <w:rsid w:val="002C7750"/>
    <w:rsid w:val="002C779D"/>
    <w:rsid w:val="002C77BD"/>
    <w:rsid w:val="002D0AAD"/>
    <w:rsid w:val="002D0BDB"/>
    <w:rsid w:val="002D79C4"/>
    <w:rsid w:val="002D7C61"/>
    <w:rsid w:val="002D7F47"/>
    <w:rsid w:val="002E1183"/>
    <w:rsid w:val="002E2716"/>
    <w:rsid w:val="002E2CB8"/>
    <w:rsid w:val="002E3155"/>
    <w:rsid w:val="002E350D"/>
    <w:rsid w:val="002E3F78"/>
    <w:rsid w:val="002E6B1B"/>
    <w:rsid w:val="002E7AA8"/>
    <w:rsid w:val="002F06B8"/>
    <w:rsid w:val="002F4904"/>
    <w:rsid w:val="002F4D7A"/>
    <w:rsid w:val="002F5E48"/>
    <w:rsid w:val="00301D2F"/>
    <w:rsid w:val="00304A3E"/>
    <w:rsid w:val="00305B46"/>
    <w:rsid w:val="00305D9A"/>
    <w:rsid w:val="00305E4B"/>
    <w:rsid w:val="00306B49"/>
    <w:rsid w:val="00306C39"/>
    <w:rsid w:val="00307B8C"/>
    <w:rsid w:val="00310065"/>
    <w:rsid w:val="0031031E"/>
    <w:rsid w:val="00311B56"/>
    <w:rsid w:val="00314DE7"/>
    <w:rsid w:val="003167BB"/>
    <w:rsid w:val="003170E6"/>
    <w:rsid w:val="00317773"/>
    <w:rsid w:val="003204F8"/>
    <w:rsid w:val="00324FE1"/>
    <w:rsid w:val="00325712"/>
    <w:rsid w:val="003258AA"/>
    <w:rsid w:val="00327558"/>
    <w:rsid w:val="00327C62"/>
    <w:rsid w:val="00331276"/>
    <w:rsid w:val="00331D98"/>
    <w:rsid w:val="00332BF7"/>
    <w:rsid w:val="00332EA0"/>
    <w:rsid w:val="00337F6B"/>
    <w:rsid w:val="00341077"/>
    <w:rsid w:val="00342396"/>
    <w:rsid w:val="00343AD6"/>
    <w:rsid w:val="00344813"/>
    <w:rsid w:val="003459A8"/>
    <w:rsid w:val="00345B28"/>
    <w:rsid w:val="00347D2E"/>
    <w:rsid w:val="00350F34"/>
    <w:rsid w:val="0035436A"/>
    <w:rsid w:val="00355B14"/>
    <w:rsid w:val="00355D87"/>
    <w:rsid w:val="003608AB"/>
    <w:rsid w:val="00361D7D"/>
    <w:rsid w:val="003633D7"/>
    <w:rsid w:val="003646E3"/>
    <w:rsid w:val="00365E0D"/>
    <w:rsid w:val="003669C8"/>
    <w:rsid w:val="003669D6"/>
    <w:rsid w:val="00366B3E"/>
    <w:rsid w:val="003671BD"/>
    <w:rsid w:val="003676CF"/>
    <w:rsid w:val="0037107F"/>
    <w:rsid w:val="003716A0"/>
    <w:rsid w:val="003728FE"/>
    <w:rsid w:val="00373E6B"/>
    <w:rsid w:val="003742E0"/>
    <w:rsid w:val="003750E4"/>
    <w:rsid w:val="00375687"/>
    <w:rsid w:val="00376726"/>
    <w:rsid w:val="00377820"/>
    <w:rsid w:val="00377E8B"/>
    <w:rsid w:val="003813D6"/>
    <w:rsid w:val="00383B83"/>
    <w:rsid w:val="003845A8"/>
    <w:rsid w:val="00384CEB"/>
    <w:rsid w:val="003850C3"/>
    <w:rsid w:val="00385510"/>
    <w:rsid w:val="00385E74"/>
    <w:rsid w:val="00386653"/>
    <w:rsid w:val="00386D82"/>
    <w:rsid w:val="0039000A"/>
    <w:rsid w:val="00390375"/>
    <w:rsid w:val="00391775"/>
    <w:rsid w:val="00391F78"/>
    <w:rsid w:val="00392F84"/>
    <w:rsid w:val="00395DA2"/>
    <w:rsid w:val="003967E0"/>
    <w:rsid w:val="003A5827"/>
    <w:rsid w:val="003A5CE1"/>
    <w:rsid w:val="003A7095"/>
    <w:rsid w:val="003B0346"/>
    <w:rsid w:val="003B0611"/>
    <w:rsid w:val="003B18C2"/>
    <w:rsid w:val="003B3778"/>
    <w:rsid w:val="003B3CDA"/>
    <w:rsid w:val="003B3FCD"/>
    <w:rsid w:val="003B4D88"/>
    <w:rsid w:val="003B4EC5"/>
    <w:rsid w:val="003B67FE"/>
    <w:rsid w:val="003B7FC9"/>
    <w:rsid w:val="003C14E7"/>
    <w:rsid w:val="003C2949"/>
    <w:rsid w:val="003C2FC5"/>
    <w:rsid w:val="003C3AC3"/>
    <w:rsid w:val="003C4218"/>
    <w:rsid w:val="003C5456"/>
    <w:rsid w:val="003C55AB"/>
    <w:rsid w:val="003C714D"/>
    <w:rsid w:val="003C7419"/>
    <w:rsid w:val="003C7A93"/>
    <w:rsid w:val="003C7ABC"/>
    <w:rsid w:val="003D0DF9"/>
    <w:rsid w:val="003D2BCD"/>
    <w:rsid w:val="003D2CDC"/>
    <w:rsid w:val="003D3409"/>
    <w:rsid w:val="003D45C3"/>
    <w:rsid w:val="003D496B"/>
    <w:rsid w:val="003D55B0"/>
    <w:rsid w:val="003D6921"/>
    <w:rsid w:val="003E038C"/>
    <w:rsid w:val="003E2F68"/>
    <w:rsid w:val="003E3552"/>
    <w:rsid w:val="003E4B86"/>
    <w:rsid w:val="003E6E9A"/>
    <w:rsid w:val="003F0593"/>
    <w:rsid w:val="003F0B05"/>
    <w:rsid w:val="003F0BE1"/>
    <w:rsid w:val="003F2523"/>
    <w:rsid w:val="003F4092"/>
    <w:rsid w:val="003F41B7"/>
    <w:rsid w:val="003F4431"/>
    <w:rsid w:val="003F4E09"/>
    <w:rsid w:val="00400AF7"/>
    <w:rsid w:val="004013A7"/>
    <w:rsid w:val="00401FDF"/>
    <w:rsid w:val="004022F8"/>
    <w:rsid w:val="004032B6"/>
    <w:rsid w:val="00403CE3"/>
    <w:rsid w:val="00405611"/>
    <w:rsid w:val="00405F64"/>
    <w:rsid w:val="00406E85"/>
    <w:rsid w:val="00407A05"/>
    <w:rsid w:val="00413E0E"/>
    <w:rsid w:val="004144C2"/>
    <w:rsid w:val="004159F4"/>
    <w:rsid w:val="00415F35"/>
    <w:rsid w:val="00416431"/>
    <w:rsid w:val="00416F2F"/>
    <w:rsid w:val="00417C1E"/>
    <w:rsid w:val="00420712"/>
    <w:rsid w:val="00422641"/>
    <w:rsid w:val="004236A0"/>
    <w:rsid w:val="00423E20"/>
    <w:rsid w:val="00425C2A"/>
    <w:rsid w:val="00430814"/>
    <w:rsid w:val="00430943"/>
    <w:rsid w:val="00432340"/>
    <w:rsid w:val="00432F05"/>
    <w:rsid w:val="00432F46"/>
    <w:rsid w:val="00433D02"/>
    <w:rsid w:val="00435AA3"/>
    <w:rsid w:val="00436818"/>
    <w:rsid w:val="00437EEB"/>
    <w:rsid w:val="00441899"/>
    <w:rsid w:val="00441D9E"/>
    <w:rsid w:val="004433AE"/>
    <w:rsid w:val="00443EFE"/>
    <w:rsid w:val="00446344"/>
    <w:rsid w:val="00446ED4"/>
    <w:rsid w:val="004502FF"/>
    <w:rsid w:val="0045051F"/>
    <w:rsid w:val="004507D6"/>
    <w:rsid w:val="00451A74"/>
    <w:rsid w:val="004522F9"/>
    <w:rsid w:val="00452417"/>
    <w:rsid w:val="004567DE"/>
    <w:rsid w:val="00456941"/>
    <w:rsid w:val="0045744C"/>
    <w:rsid w:val="00457467"/>
    <w:rsid w:val="00460C7C"/>
    <w:rsid w:val="00463DEF"/>
    <w:rsid w:val="004655F0"/>
    <w:rsid w:val="004667F5"/>
    <w:rsid w:val="004677C4"/>
    <w:rsid w:val="00467E2E"/>
    <w:rsid w:val="00470CDA"/>
    <w:rsid w:val="004715D6"/>
    <w:rsid w:val="004721A5"/>
    <w:rsid w:val="004721A7"/>
    <w:rsid w:val="00473AC6"/>
    <w:rsid w:val="00475431"/>
    <w:rsid w:val="00476A6C"/>
    <w:rsid w:val="00477962"/>
    <w:rsid w:val="00477DDC"/>
    <w:rsid w:val="004809E8"/>
    <w:rsid w:val="00483D9A"/>
    <w:rsid w:val="004847A1"/>
    <w:rsid w:val="00485E72"/>
    <w:rsid w:val="00486BC5"/>
    <w:rsid w:val="00490A34"/>
    <w:rsid w:val="0049124B"/>
    <w:rsid w:val="00491C44"/>
    <w:rsid w:val="00492B53"/>
    <w:rsid w:val="004938C3"/>
    <w:rsid w:val="00493FED"/>
    <w:rsid w:val="004941B4"/>
    <w:rsid w:val="00494FDE"/>
    <w:rsid w:val="004A0F0E"/>
    <w:rsid w:val="004A21EC"/>
    <w:rsid w:val="004A3A69"/>
    <w:rsid w:val="004B06DE"/>
    <w:rsid w:val="004B16C7"/>
    <w:rsid w:val="004B1F9F"/>
    <w:rsid w:val="004B3D5D"/>
    <w:rsid w:val="004B4533"/>
    <w:rsid w:val="004B6442"/>
    <w:rsid w:val="004B7838"/>
    <w:rsid w:val="004C033F"/>
    <w:rsid w:val="004C1460"/>
    <w:rsid w:val="004C1CCE"/>
    <w:rsid w:val="004C3430"/>
    <w:rsid w:val="004C36F6"/>
    <w:rsid w:val="004C3DC2"/>
    <w:rsid w:val="004D17E2"/>
    <w:rsid w:val="004D4335"/>
    <w:rsid w:val="004D4A76"/>
    <w:rsid w:val="004D6D2F"/>
    <w:rsid w:val="004D7B7A"/>
    <w:rsid w:val="004E0D94"/>
    <w:rsid w:val="004E1630"/>
    <w:rsid w:val="004E1E76"/>
    <w:rsid w:val="004E24C4"/>
    <w:rsid w:val="004E35C0"/>
    <w:rsid w:val="004E5DDF"/>
    <w:rsid w:val="004E64AB"/>
    <w:rsid w:val="004E6DD7"/>
    <w:rsid w:val="004E7BDA"/>
    <w:rsid w:val="004F025E"/>
    <w:rsid w:val="004F300D"/>
    <w:rsid w:val="004F3311"/>
    <w:rsid w:val="004F5024"/>
    <w:rsid w:val="004F544C"/>
    <w:rsid w:val="004F5A2F"/>
    <w:rsid w:val="004F7720"/>
    <w:rsid w:val="00500528"/>
    <w:rsid w:val="00501B47"/>
    <w:rsid w:val="0050549D"/>
    <w:rsid w:val="0050671A"/>
    <w:rsid w:val="005071FB"/>
    <w:rsid w:val="0051004F"/>
    <w:rsid w:val="0051158C"/>
    <w:rsid w:val="005133D8"/>
    <w:rsid w:val="00513400"/>
    <w:rsid w:val="00514D71"/>
    <w:rsid w:val="00515559"/>
    <w:rsid w:val="00516795"/>
    <w:rsid w:val="005169A0"/>
    <w:rsid w:val="00520939"/>
    <w:rsid w:val="00520A00"/>
    <w:rsid w:val="00521458"/>
    <w:rsid w:val="005216A5"/>
    <w:rsid w:val="005239E3"/>
    <w:rsid w:val="00523C65"/>
    <w:rsid w:val="00526511"/>
    <w:rsid w:val="00526ED2"/>
    <w:rsid w:val="0052736F"/>
    <w:rsid w:val="00532369"/>
    <w:rsid w:val="00532D3D"/>
    <w:rsid w:val="00532D5D"/>
    <w:rsid w:val="00536337"/>
    <w:rsid w:val="00537F16"/>
    <w:rsid w:val="0054263D"/>
    <w:rsid w:val="005447F4"/>
    <w:rsid w:val="00546083"/>
    <w:rsid w:val="0054612C"/>
    <w:rsid w:val="005508D3"/>
    <w:rsid w:val="00551025"/>
    <w:rsid w:val="00552DFA"/>
    <w:rsid w:val="00554EF6"/>
    <w:rsid w:val="0055565D"/>
    <w:rsid w:val="00555CA9"/>
    <w:rsid w:val="00556F63"/>
    <w:rsid w:val="00556FAD"/>
    <w:rsid w:val="0056132D"/>
    <w:rsid w:val="00561593"/>
    <w:rsid w:val="0056279C"/>
    <w:rsid w:val="00562C1F"/>
    <w:rsid w:val="00562E31"/>
    <w:rsid w:val="00563835"/>
    <w:rsid w:val="005669C9"/>
    <w:rsid w:val="00566B1F"/>
    <w:rsid w:val="00567396"/>
    <w:rsid w:val="00567BAB"/>
    <w:rsid w:val="00571391"/>
    <w:rsid w:val="005728AB"/>
    <w:rsid w:val="00574434"/>
    <w:rsid w:val="00574958"/>
    <w:rsid w:val="00575032"/>
    <w:rsid w:val="00576813"/>
    <w:rsid w:val="00576DAF"/>
    <w:rsid w:val="0058045C"/>
    <w:rsid w:val="005806C6"/>
    <w:rsid w:val="0058185F"/>
    <w:rsid w:val="00581E17"/>
    <w:rsid w:val="005822A0"/>
    <w:rsid w:val="00582357"/>
    <w:rsid w:val="00582691"/>
    <w:rsid w:val="00582D48"/>
    <w:rsid w:val="00583232"/>
    <w:rsid w:val="005837A8"/>
    <w:rsid w:val="0058439A"/>
    <w:rsid w:val="005852EA"/>
    <w:rsid w:val="00585FC3"/>
    <w:rsid w:val="00587688"/>
    <w:rsid w:val="005933DE"/>
    <w:rsid w:val="005949B2"/>
    <w:rsid w:val="005A1331"/>
    <w:rsid w:val="005A5E59"/>
    <w:rsid w:val="005A6265"/>
    <w:rsid w:val="005A6C8E"/>
    <w:rsid w:val="005A6FE8"/>
    <w:rsid w:val="005A788C"/>
    <w:rsid w:val="005A7FA1"/>
    <w:rsid w:val="005B29F4"/>
    <w:rsid w:val="005B31CC"/>
    <w:rsid w:val="005B36DF"/>
    <w:rsid w:val="005B396D"/>
    <w:rsid w:val="005B422F"/>
    <w:rsid w:val="005B7668"/>
    <w:rsid w:val="005C2B19"/>
    <w:rsid w:val="005C44E2"/>
    <w:rsid w:val="005C4596"/>
    <w:rsid w:val="005C479F"/>
    <w:rsid w:val="005C546F"/>
    <w:rsid w:val="005C63CC"/>
    <w:rsid w:val="005C7CCA"/>
    <w:rsid w:val="005D1791"/>
    <w:rsid w:val="005D19D3"/>
    <w:rsid w:val="005D2641"/>
    <w:rsid w:val="005D2AB3"/>
    <w:rsid w:val="005E0B5C"/>
    <w:rsid w:val="005E0E77"/>
    <w:rsid w:val="005E2631"/>
    <w:rsid w:val="005E2F22"/>
    <w:rsid w:val="005E487F"/>
    <w:rsid w:val="005E57E9"/>
    <w:rsid w:val="005E6019"/>
    <w:rsid w:val="005E7C96"/>
    <w:rsid w:val="005F077B"/>
    <w:rsid w:val="005F52B0"/>
    <w:rsid w:val="006003FA"/>
    <w:rsid w:val="00600546"/>
    <w:rsid w:val="00600F8A"/>
    <w:rsid w:val="00603673"/>
    <w:rsid w:val="00605572"/>
    <w:rsid w:val="006063A8"/>
    <w:rsid w:val="006068BD"/>
    <w:rsid w:val="0060759A"/>
    <w:rsid w:val="00610A20"/>
    <w:rsid w:val="006131C1"/>
    <w:rsid w:val="00613760"/>
    <w:rsid w:val="006138E1"/>
    <w:rsid w:val="00615C96"/>
    <w:rsid w:val="0061626A"/>
    <w:rsid w:val="006205C2"/>
    <w:rsid w:val="00622DE3"/>
    <w:rsid w:val="00623EDA"/>
    <w:rsid w:val="00624A85"/>
    <w:rsid w:val="00625DB9"/>
    <w:rsid w:val="00626438"/>
    <w:rsid w:val="0062671F"/>
    <w:rsid w:val="00627CD3"/>
    <w:rsid w:val="00630110"/>
    <w:rsid w:val="006315CE"/>
    <w:rsid w:val="006329B9"/>
    <w:rsid w:val="00632EA8"/>
    <w:rsid w:val="00633065"/>
    <w:rsid w:val="00634A3D"/>
    <w:rsid w:val="00634F32"/>
    <w:rsid w:val="00634F8A"/>
    <w:rsid w:val="0063563B"/>
    <w:rsid w:val="00635677"/>
    <w:rsid w:val="0063696F"/>
    <w:rsid w:val="00640DEB"/>
    <w:rsid w:val="006423FB"/>
    <w:rsid w:val="0064303F"/>
    <w:rsid w:val="00643E9C"/>
    <w:rsid w:val="0064417A"/>
    <w:rsid w:val="00644BB7"/>
    <w:rsid w:val="00644E31"/>
    <w:rsid w:val="0065165C"/>
    <w:rsid w:val="00652559"/>
    <w:rsid w:val="00652F23"/>
    <w:rsid w:val="00653310"/>
    <w:rsid w:val="00654350"/>
    <w:rsid w:val="006570D9"/>
    <w:rsid w:val="00657AD5"/>
    <w:rsid w:val="00662653"/>
    <w:rsid w:val="00664372"/>
    <w:rsid w:val="00664E80"/>
    <w:rsid w:val="006658FF"/>
    <w:rsid w:val="00666E0E"/>
    <w:rsid w:val="00670E3E"/>
    <w:rsid w:val="0067361D"/>
    <w:rsid w:val="00673AAD"/>
    <w:rsid w:val="00673F1B"/>
    <w:rsid w:val="00674034"/>
    <w:rsid w:val="006749D1"/>
    <w:rsid w:val="0067514C"/>
    <w:rsid w:val="00677847"/>
    <w:rsid w:val="006779BA"/>
    <w:rsid w:val="00677E8A"/>
    <w:rsid w:val="00680252"/>
    <w:rsid w:val="006806F5"/>
    <w:rsid w:val="00681269"/>
    <w:rsid w:val="00682745"/>
    <w:rsid w:val="00685150"/>
    <w:rsid w:val="0068551B"/>
    <w:rsid w:val="00686236"/>
    <w:rsid w:val="00690555"/>
    <w:rsid w:val="006921F6"/>
    <w:rsid w:val="0069258B"/>
    <w:rsid w:val="00693856"/>
    <w:rsid w:val="00694E25"/>
    <w:rsid w:val="00694EF2"/>
    <w:rsid w:val="006A0639"/>
    <w:rsid w:val="006A0854"/>
    <w:rsid w:val="006A12A0"/>
    <w:rsid w:val="006A2FF7"/>
    <w:rsid w:val="006A39E1"/>
    <w:rsid w:val="006A5807"/>
    <w:rsid w:val="006A6904"/>
    <w:rsid w:val="006A7A7B"/>
    <w:rsid w:val="006B10BC"/>
    <w:rsid w:val="006B4A77"/>
    <w:rsid w:val="006B6A63"/>
    <w:rsid w:val="006B7E2D"/>
    <w:rsid w:val="006C0D5B"/>
    <w:rsid w:val="006C437B"/>
    <w:rsid w:val="006C4DB2"/>
    <w:rsid w:val="006C7C88"/>
    <w:rsid w:val="006D0FBF"/>
    <w:rsid w:val="006D206B"/>
    <w:rsid w:val="006D26C7"/>
    <w:rsid w:val="006D68C2"/>
    <w:rsid w:val="006D6E9C"/>
    <w:rsid w:val="006E2A5D"/>
    <w:rsid w:val="006E615B"/>
    <w:rsid w:val="006E6626"/>
    <w:rsid w:val="006E74B1"/>
    <w:rsid w:val="006F05C9"/>
    <w:rsid w:val="006F13EB"/>
    <w:rsid w:val="006F23A6"/>
    <w:rsid w:val="006F308D"/>
    <w:rsid w:val="006F33FB"/>
    <w:rsid w:val="006F42E7"/>
    <w:rsid w:val="006F4BA5"/>
    <w:rsid w:val="006F632C"/>
    <w:rsid w:val="006F6B5D"/>
    <w:rsid w:val="006F7B64"/>
    <w:rsid w:val="0070176F"/>
    <w:rsid w:val="00701973"/>
    <w:rsid w:val="00703E07"/>
    <w:rsid w:val="00703FD6"/>
    <w:rsid w:val="0070430F"/>
    <w:rsid w:val="007060BA"/>
    <w:rsid w:val="00706144"/>
    <w:rsid w:val="0070708B"/>
    <w:rsid w:val="007079BD"/>
    <w:rsid w:val="00707CA9"/>
    <w:rsid w:val="00710977"/>
    <w:rsid w:val="00711B43"/>
    <w:rsid w:val="007148B3"/>
    <w:rsid w:val="00714FDC"/>
    <w:rsid w:val="00715614"/>
    <w:rsid w:val="00716A78"/>
    <w:rsid w:val="00716C45"/>
    <w:rsid w:val="0072180A"/>
    <w:rsid w:val="00721F31"/>
    <w:rsid w:val="007222AF"/>
    <w:rsid w:val="007233A8"/>
    <w:rsid w:val="007238BF"/>
    <w:rsid w:val="00723DF7"/>
    <w:rsid w:val="007240F9"/>
    <w:rsid w:val="007252BA"/>
    <w:rsid w:val="00726759"/>
    <w:rsid w:val="007277B1"/>
    <w:rsid w:val="00727A30"/>
    <w:rsid w:val="00730D6A"/>
    <w:rsid w:val="007322EB"/>
    <w:rsid w:val="007329FA"/>
    <w:rsid w:val="00732CA9"/>
    <w:rsid w:val="007356AD"/>
    <w:rsid w:val="00741F35"/>
    <w:rsid w:val="00742E0E"/>
    <w:rsid w:val="00743D71"/>
    <w:rsid w:val="00745C7F"/>
    <w:rsid w:val="00752F8A"/>
    <w:rsid w:val="00753DF9"/>
    <w:rsid w:val="00754243"/>
    <w:rsid w:val="00756562"/>
    <w:rsid w:val="00756796"/>
    <w:rsid w:val="00757949"/>
    <w:rsid w:val="00757D7D"/>
    <w:rsid w:val="00763A60"/>
    <w:rsid w:val="007665B1"/>
    <w:rsid w:val="00767257"/>
    <w:rsid w:val="00770232"/>
    <w:rsid w:val="00770675"/>
    <w:rsid w:val="00773E5A"/>
    <w:rsid w:val="00773F3B"/>
    <w:rsid w:val="007751FC"/>
    <w:rsid w:val="00775C8E"/>
    <w:rsid w:val="0077692B"/>
    <w:rsid w:val="00776D16"/>
    <w:rsid w:val="00780F49"/>
    <w:rsid w:val="00784042"/>
    <w:rsid w:val="0078446F"/>
    <w:rsid w:val="00784596"/>
    <w:rsid w:val="00784BB8"/>
    <w:rsid w:val="00785A7D"/>
    <w:rsid w:val="00786253"/>
    <w:rsid w:val="0079047D"/>
    <w:rsid w:val="00790551"/>
    <w:rsid w:val="00794796"/>
    <w:rsid w:val="00795168"/>
    <w:rsid w:val="007974B0"/>
    <w:rsid w:val="007A0781"/>
    <w:rsid w:val="007A40AD"/>
    <w:rsid w:val="007A4934"/>
    <w:rsid w:val="007A731E"/>
    <w:rsid w:val="007A73E3"/>
    <w:rsid w:val="007B0E1A"/>
    <w:rsid w:val="007B2370"/>
    <w:rsid w:val="007B24C5"/>
    <w:rsid w:val="007B3379"/>
    <w:rsid w:val="007B363B"/>
    <w:rsid w:val="007B3967"/>
    <w:rsid w:val="007B4699"/>
    <w:rsid w:val="007B5EC1"/>
    <w:rsid w:val="007B769E"/>
    <w:rsid w:val="007C3B7D"/>
    <w:rsid w:val="007C6C62"/>
    <w:rsid w:val="007D1356"/>
    <w:rsid w:val="007D2283"/>
    <w:rsid w:val="007D22A9"/>
    <w:rsid w:val="007D2432"/>
    <w:rsid w:val="007D27E4"/>
    <w:rsid w:val="007D2894"/>
    <w:rsid w:val="007D2DA1"/>
    <w:rsid w:val="007D3AC8"/>
    <w:rsid w:val="007D4B10"/>
    <w:rsid w:val="007D4CBE"/>
    <w:rsid w:val="007D596A"/>
    <w:rsid w:val="007E0F5F"/>
    <w:rsid w:val="007E1442"/>
    <w:rsid w:val="007E14F4"/>
    <w:rsid w:val="007E1C54"/>
    <w:rsid w:val="007E24F3"/>
    <w:rsid w:val="007E325C"/>
    <w:rsid w:val="007F0119"/>
    <w:rsid w:val="007F11F6"/>
    <w:rsid w:val="007F1A8F"/>
    <w:rsid w:val="007F2DD9"/>
    <w:rsid w:val="007F3708"/>
    <w:rsid w:val="007F5B57"/>
    <w:rsid w:val="007F6113"/>
    <w:rsid w:val="007F7988"/>
    <w:rsid w:val="007F7B41"/>
    <w:rsid w:val="00800A12"/>
    <w:rsid w:val="008026FD"/>
    <w:rsid w:val="00802E84"/>
    <w:rsid w:val="008039DF"/>
    <w:rsid w:val="00811FE4"/>
    <w:rsid w:val="00814086"/>
    <w:rsid w:val="0081424D"/>
    <w:rsid w:val="00814A8A"/>
    <w:rsid w:val="00815386"/>
    <w:rsid w:val="008166F3"/>
    <w:rsid w:val="00816E9D"/>
    <w:rsid w:val="00817165"/>
    <w:rsid w:val="0082104A"/>
    <w:rsid w:val="00821D53"/>
    <w:rsid w:val="008243D7"/>
    <w:rsid w:val="00827874"/>
    <w:rsid w:val="008309DA"/>
    <w:rsid w:val="00830AB1"/>
    <w:rsid w:val="0083288B"/>
    <w:rsid w:val="0083437D"/>
    <w:rsid w:val="0083440B"/>
    <w:rsid w:val="00840B08"/>
    <w:rsid w:val="00840C1C"/>
    <w:rsid w:val="008410EF"/>
    <w:rsid w:val="008412C6"/>
    <w:rsid w:val="008421A4"/>
    <w:rsid w:val="00842EAB"/>
    <w:rsid w:val="00843AC0"/>
    <w:rsid w:val="008459C0"/>
    <w:rsid w:val="00845BFD"/>
    <w:rsid w:val="008468B3"/>
    <w:rsid w:val="00847B8A"/>
    <w:rsid w:val="00847E52"/>
    <w:rsid w:val="008505EA"/>
    <w:rsid w:val="0085195D"/>
    <w:rsid w:val="00851D7C"/>
    <w:rsid w:val="00852124"/>
    <w:rsid w:val="008522FD"/>
    <w:rsid w:val="0085386A"/>
    <w:rsid w:val="008539DB"/>
    <w:rsid w:val="00856ED3"/>
    <w:rsid w:val="00857BE8"/>
    <w:rsid w:val="00860ED8"/>
    <w:rsid w:val="0086468E"/>
    <w:rsid w:val="00864E2F"/>
    <w:rsid w:val="0086576B"/>
    <w:rsid w:val="008661EC"/>
    <w:rsid w:val="00870A9D"/>
    <w:rsid w:val="00870EC8"/>
    <w:rsid w:val="0087215B"/>
    <w:rsid w:val="00872C7F"/>
    <w:rsid w:val="00872F56"/>
    <w:rsid w:val="00873181"/>
    <w:rsid w:val="00874AC8"/>
    <w:rsid w:val="008816D2"/>
    <w:rsid w:val="00881DA6"/>
    <w:rsid w:val="00884010"/>
    <w:rsid w:val="00887ADE"/>
    <w:rsid w:val="00887BAC"/>
    <w:rsid w:val="00890F94"/>
    <w:rsid w:val="00891A64"/>
    <w:rsid w:val="00892261"/>
    <w:rsid w:val="0089370C"/>
    <w:rsid w:val="008950CD"/>
    <w:rsid w:val="00895DC1"/>
    <w:rsid w:val="00896FCD"/>
    <w:rsid w:val="008A0A1F"/>
    <w:rsid w:val="008A61E4"/>
    <w:rsid w:val="008A6288"/>
    <w:rsid w:val="008A6A99"/>
    <w:rsid w:val="008A7AA4"/>
    <w:rsid w:val="008B1C4A"/>
    <w:rsid w:val="008B4EE0"/>
    <w:rsid w:val="008B5538"/>
    <w:rsid w:val="008B763E"/>
    <w:rsid w:val="008C18CE"/>
    <w:rsid w:val="008C1EF4"/>
    <w:rsid w:val="008C2E70"/>
    <w:rsid w:val="008C311C"/>
    <w:rsid w:val="008C366B"/>
    <w:rsid w:val="008C476A"/>
    <w:rsid w:val="008C4B76"/>
    <w:rsid w:val="008C4EA1"/>
    <w:rsid w:val="008C613B"/>
    <w:rsid w:val="008C7A87"/>
    <w:rsid w:val="008D1240"/>
    <w:rsid w:val="008D1472"/>
    <w:rsid w:val="008D14D7"/>
    <w:rsid w:val="008D273E"/>
    <w:rsid w:val="008D2D66"/>
    <w:rsid w:val="008D5016"/>
    <w:rsid w:val="008D517E"/>
    <w:rsid w:val="008D5627"/>
    <w:rsid w:val="008D6398"/>
    <w:rsid w:val="008D71D5"/>
    <w:rsid w:val="008E125D"/>
    <w:rsid w:val="008E4A04"/>
    <w:rsid w:val="008E51A1"/>
    <w:rsid w:val="008E566F"/>
    <w:rsid w:val="008E5A16"/>
    <w:rsid w:val="008E5F5C"/>
    <w:rsid w:val="008E6209"/>
    <w:rsid w:val="008E6490"/>
    <w:rsid w:val="008E7839"/>
    <w:rsid w:val="008F3654"/>
    <w:rsid w:val="008F48A0"/>
    <w:rsid w:val="008F48EE"/>
    <w:rsid w:val="008F521D"/>
    <w:rsid w:val="0090138A"/>
    <w:rsid w:val="009019E9"/>
    <w:rsid w:val="00901F13"/>
    <w:rsid w:val="0090315C"/>
    <w:rsid w:val="009044A4"/>
    <w:rsid w:val="00904FA1"/>
    <w:rsid w:val="00911667"/>
    <w:rsid w:val="00911D28"/>
    <w:rsid w:val="00911D2E"/>
    <w:rsid w:val="0091371B"/>
    <w:rsid w:val="00913A97"/>
    <w:rsid w:val="00917194"/>
    <w:rsid w:val="009172C7"/>
    <w:rsid w:val="009177FF"/>
    <w:rsid w:val="009219AF"/>
    <w:rsid w:val="00923FC5"/>
    <w:rsid w:val="00930522"/>
    <w:rsid w:val="00931AAA"/>
    <w:rsid w:val="00933668"/>
    <w:rsid w:val="00933990"/>
    <w:rsid w:val="00935950"/>
    <w:rsid w:val="009360F3"/>
    <w:rsid w:val="0094007D"/>
    <w:rsid w:val="0094060D"/>
    <w:rsid w:val="0094105A"/>
    <w:rsid w:val="0094124F"/>
    <w:rsid w:val="009414C0"/>
    <w:rsid w:val="0094220A"/>
    <w:rsid w:val="009424B3"/>
    <w:rsid w:val="00944DF7"/>
    <w:rsid w:val="00945BB9"/>
    <w:rsid w:val="00945F70"/>
    <w:rsid w:val="0094629B"/>
    <w:rsid w:val="0094702B"/>
    <w:rsid w:val="00947D3D"/>
    <w:rsid w:val="00957B31"/>
    <w:rsid w:val="00957EC2"/>
    <w:rsid w:val="009626F3"/>
    <w:rsid w:val="00963EB3"/>
    <w:rsid w:val="00964BE6"/>
    <w:rsid w:val="00965C91"/>
    <w:rsid w:val="00965EB8"/>
    <w:rsid w:val="009661AD"/>
    <w:rsid w:val="0096622D"/>
    <w:rsid w:val="009668C8"/>
    <w:rsid w:val="00970C16"/>
    <w:rsid w:val="009718EB"/>
    <w:rsid w:val="00972D40"/>
    <w:rsid w:val="00973FA5"/>
    <w:rsid w:val="00977A09"/>
    <w:rsid w:val="00977FD2"/>
    <w:rsid w:val="009802AC"/>
    <w:rsid w:val="00982401"/>
    <w:rsid w:val="00982511"/>
    <w:rsid w:val="00983857"/>
    <w:rsid w:val="00983A09"/>
    <w:rsid w:val="00983A65"/>
    <w:rsid w:val="00984AF9"/>
    <w:rsid w:val="00986D92"/>
    <w:rsid w:val="00987A79"/>
    <w:rsid w:val="00990115"/>
    <w:rsid w:val="00990EA9"/>
    <w:rsid w:val="009918BC"/>
    <w:rsid w:val="00991F6C"/>
    <w:rsid w:val="00993A66"/>
    <w:rsid w:val="00994147"/>
    <w:rsid w:val="00994A2E"/>
    <w:rsid w:val="00995103"/>
    <w:rsid w:val="00997C9A"/>
    <w:rsid w:val="009A125F"/>
    <w:rsid w:val="009A1876"/>
    <w:rsid w:val="009A196E"/>
    <w:rsid w:val="009A325C"/>
    <w:rsid w:val="009A3753"/>
    <w:rsid w:val="009A5190"/>
    <w:rsid w:val="009A5AFF"/>
    <w:rsid w:val="009A6D3F"/>
    <w:rsid w:val="009B1498"/>
    <w:rsid w:val="009B1670"/>
    <w:rsid w:val="009B1BDF"/>
    <w:rsid w:val="009B696D"/>
    <w:rsid w:val="009C0A65"/>
    <w:rsid w:val="009C1007"/>
    <w:rsid w:val="009C3D26"/>
    <w:rsid w:val="009C42A3"/>
    <w:rsid w:val="009C6242"/>
    <w:rsid w:val="009C6B95"/>
    <w:rsid w:val="009C7AC4"/>
    <w:rsid w:val="009C7B09"/>
    <w:rsid w:val="009D08D2"/>
    <w:rsid w:val="009D0C71"/>
    <w:rsid w:val="009D0E94"/>
    <w:rsid w:val="009D2F1E"/>
    <w:rsid w:val="009D3D33"/>
    <w:rsid w:val="009D5A8B"/>
    <w:rsid w:val="009D6A73"/>
    <w:rsid w:val="009D7634"/>
    <w:rsid w:val="009D7773"/>
    <w:rsid w:val="009E3DCA"/>
    <w:rsid w:val="009F00A3"/>
    <w:rsid w:val="009F1C59"/>
    <w:rsid w:val="009F2671"/>
    <w:rsid w:val="009F3623"/>
    <w:rsid w:val="009F415A"/>
    <w:rsid w:val="009F4DBE"/>
    <w:rsid w:val="009F54D4"/>
    <w:rsid w:val="009F5537"/>
    <w:rsid w:val="009F6FE2"/>
    <w:rsid w:val="009F7E8A"/>
    <w:rsid w:val="00A00E26"/>
    <w:rsid w:val="00A02D9D"/>
    <w:rsid w:val="00A05A09"/>
    <w:rsid w:val="00A10273"/>
    <w:rsid w:val="00A10780"/>
    <w:rsid w:val="00A127FF"/>
    <w:rsid w:val="00A12FB0"/>
    <w:rsid w:val="00A13F17"/>
    <w:rsid w:val="00A15A00"/>
    <w:rsid w:val="00A1694D"/>
    <w:rsid w:val="00A16F41"/>
    <w:rsid w:val="00A17BE7"/>
    <w:rsid w:val="00A2022B"/>
    <w:rsid w:val="00A203C1"/>
    <w:rsid w:val="00A2189C"/>
    <w:rsid w:val="00A222AE"/>
    <w:rsid w:val="00A23926"/>
    <w:rsid w:val="00A23942"/>
    <w:rsid w:val="00A250C5"/>
    <w:rsid w:val="00A25A72"/>
    <w:rsid w:val="00A32301"/>
    <w:rsid w:val="00A32396"/>
    <w:rsid w:val="00A331AB"/>
    <w:rsid w:val="00A34231"/>
    <w:rsid w:val="00A40FAD"/>
    <w:rsid w:val="00A43E5E"/>
    <w:rsid w:val="00A4575D"/>
    <w:rsid w:val="00A45926"/>
    <w:rsid w:val="00A4640F"/>
    <w:rsid w:val="00A51FB3"/>
    <w:rsid w:val="00A52869"/>
    <w:rsid w:val="00A55467"/>
    <w:rsid w:val="00A56EF2"/>
    <w:rsid w:val="00A57AEC"/>
    <w:rsid w:val="00A62288"/>
    <w:rsid w:val="00A6230B"/>
    <w:rsid w:val="00A64472"/>
    <w:rsid w:val="00A65176"/>
    <w:rsid w:val="00A709C7"/>
    <w:rsid w:val="00A71932"/>
    <w:rsid w:val="00A71DCE"/>
    <w:rsid w:val="00A723C5"/>
    <w:rsid w:val="00A727F5"/>
    <w:rsid w:val="00A74299"/>
    <w:rsid w:val="00A75206"/>
    <w:rsid w:val="00A75353"/>
    <w:rsid w:val="00A75953"/>
    <w:rsid w:val="00A75E95"/>
    <w:rsid w:val="00A818D5"/>
    <w:rsid w:val="00A83F97"/>
    <w:rsid w:val="00A867D4"/>
    <w:rsid w:val="00A948BC"/>
    <w:rsid w:val="00A951B6"/>
    <w:rsid w:val="00A95631"/>
    <w:rsid w:val="00A9570F"/>
    <w:rsid w:val="00A95792"/>
    <w:rsid w:val="00A95EC9"/>
    <w:rsid w:val="00A95FEA"/>
    <w:rsid w:val="00A973FD"/>
    <w:rsid w:val="00A97B70"/>
    <w:rsid w:val="00AA11EB"/>
    <w:rsid w:val="00AA175B"/>
    <w:rsid w:val="00AA2869"/>
    <w:rsid w:val="00AA41E0"/>
    <w:rsid w:val="00AA47AE"/>
    <w:rsid w:val="00AA5256"/>
    <w:rsid w:val="00AB0E5A"/>
    <w:rsid w:val="00AB12FC"/>
    <w:rsid w:val="00AB1DBD"/>
    <w:rsid w:val="00AB21F4"/>
    <w:rsid w:val="00AB3164"/>
    <w:rsid w:val="00AB770D"/>
    <w:rsid w:val="00AB7C8B"/>
    <w:rsid w:val="00AC38F4"/>
    <w:rsid w:val="00AC3E25"/>
    <w:rsid w:val="00AC3EFB"/>
    <w:rsid w:val="00AC54CE"/>
    <w:rsid w:val="00AC598E"/>
    <w:rsid w:val="00AC5F5B"/>
    <w:rsid w:val="00AC650A"/>
    <w:rsid w:val="00AC6852"/>
    <w:rsid w:val="00AD1318"/>
    <w:rsid w:val="00AD30B6"/>
    <w:rsid w:val="00AD3E50"/>
    <w:rsid w:val="00AD7E45"/>
    <w:rsid w:val="00AE0C87"/>
    <w:rsid w:val="00AE2457"/>
    <w:rsid w:val="00AE263C"/>
    <w:rsid w:val="00AE45F8"/>
    <w:rsid w:val="00AF09F9"/>
    <w:rsid w:val="00AF2D3F"/>
    <w:rsid w:val="00AF32D3"/>
    <w:rsid w:val="00AF335C"/>
    <w:rsid w:val="00AF37E9"/>
    <w:rsid w:val="00AF3ED1"/>
    <w:rsid w:val="00AF60DE"/>
    <w:rsid w:val="00AF6CD4"/>
    <w:rsid w:val="00AF6E9B"/>
    <w:rsid w:val="00AF7DFD"/>
    <w:rsid w:val="00B00993"/>
    <w:rsid w:val="00B05DE5"/>
    <w:rsid w:val="00B06C1C"/>
    <w:rsid w:val="00B072B0"/>
    <w:rsid w:val="00B07371"/>
    <w:rsid w:val="00B1005E"/>
    <w:rsid w:val="00B10D5C"/>
    <w:rsid w:val="00B11076"/>
    <w:rsid w:val="00B1108C"/>
    <w:rsid w:val="00B12360"/>
    <w:rsid w:val="00B16AAE"/>
    <w:rsid w:val="00B2035C"/>
    <w:rsid w:val="00B206E1"/>
    <w:rsid w:val="00B219F1"/>
    <w:rsid w:val="00B22F84"/>
    <w:rsid w:val="00B24154"/>
    <w:rsid w:val="00B258C5"/>
    <w:rsid w:val="00B2637D"/>
    <w:rsid w:val="00B26F11"/>
    <w:rsid w:val="00B27075"/>
    <w:rsid w:val="00B27696"/>
    <w:rsid w:val="00B278A2"/>
    <w:rsid w:val="00B3269C"/>
    <w:rsid w:val="00B369AA"/>
    <w:rsid w:val="00B36DB5"/>
    <w:rsid w:val="00B36FD3"/>
    <w:rsid w:val="00B37BA9"/>
    <w:rsid w:val="00B411B7"/>
    <w:rsid w:val="00B41232"/>
    <w:rsid w:val="00B42F46"/>
    <w:rsid w:val="00B44600"/>
    <w:rsid w:val="00B446B0"/>
    <w:rsid w:val="00B44D93"/>
    <w:rsid w:val="00B4522E"/>
    <w:rsid w:val="00B45AC6"/>
    <w:rsid w:val="00B50D08"/>
    <w:rsid w:val="00B5112F"/>
    <w:rsid w:val="00B51E50"/>
    <w:rsid w:val="00B52389"/>
    <w:rsid w:val="00B5297A"/>
    <w:rsid w:val="00B533DD"/>
    <w:rsid w:val="00B534C6"/>
    <w:rsid w:val="00B54934"/>
    <w:rsid w:val="00B63BD5"/>
    <w:rsid w:val="00B64581"/>
    <w:rsid w:val="00B71D2F"/>
    <w:rsid w:val="00B72D86"/>
    <w:rsid w:val="00B76051"/>
    <w:rsid w:val="00B76FFD"/>
    <w:rsid w:val="00B77BE3"/>
    <w:rsid w:val="00B809A2"/>
    <w:rsid w:val="00B80B69"/>
    <w:rsid w:val="00B8270C"/>
    <w:rsid w:val="00B82CD6"/>
    <w:rsid w:val="00B851A7"/>
    <w:rsid w:val="00B906FF"/>
    <w:rsid w:val="00B934A5"/>
    <w:rsid w:val="00B937EB"/>
    <w:rsid w:val="00B96D30"/>
    <w:rsid w:val="00BA4643"/>
    <w:rsid w:val="00BA4EAB"/>
    <w:rsid w:val="00BA6B81"/>
    <w:rsid w:val="00BB049A"/>
    <w:rsid w:val="00BB1863"/>
    <w:rsid w:val="00BB5656"/>
    <w:rsid w:val="00BB671C"/>
    <w:rsid w:val="00BB6D5A"/>
    <w:rsid w:val="00BB71B4"/>
    <w:rsid w:val="00BC061D"/>
    <w:rsid w:val="00BC3B7B"/>
    <w:rsid w:val="00BC3FE1"/>
    <w:rsid w:val="00BC7F56"/>
    <w:rsid w:val="00BD1167"/>
    <w:rsid w:val="00BD26CC"/>
    <w:rsid w:val="00BD2750"/>
    <w:rsid w:val="00BE1007"/>
    <w:rsid w:val="00BE1336"/>
    <w:rsid w:val="00BE63B4"/>
    <w:rsid w:val="00BE63BD"/>
    <w:rsid w:val="00BF03ED"/>
    <w:rsid w:val="00BF0CE2"/>
    <w:rsid w:val="00BF2519"/>
    <w:rsid w:val="00BF5ACD"/>
    <w:rsid w:val="00BF5E3B"/>
    <w:rsid w:val="00BF6CB7"/>
    <w:rsid w:val="00BF70D8"/>
    <w:rsid w:val="00C00B3D"/>
    <w:rsid w:val="00C01044"/>
    <w:rsid w:val="00C02BAC"/>
    <w:rsid w:val="00C065E2"/>
    <w:rsid w:val="00C11FFD"/>
    <w:rsid w:val="00C1200A"/>
    <w:rsid w:val="00C1240F"/>
    <w:rsid w:val="00C12F34"/>
    <w:rsid w:val="00C1339A"/>
    <w:rsid w:val="00C1469D"/>
    <w:rsid w:val="00C14F99"/>
    <w:rsid w:val="00C15834"/>
    <w:rsid w:val="00C15BCE"/>
    <w:rsid w:val="00C209D6"/>
    <w:rsid w:val="00C210D0"/>
    <w:rsid w:val="00C2252E"/>
    <w:rsid w:val="00C225ED"/>
    <w:rsid w:val="00C22AE5"/>
    <w:rsid w:val="00C252BC"/>
    <w:rsid w:val="00C26946"/>
    <w:rsid w:val="00C26ECC"/>
    <w:rsid w:val="00C30584"/>
    <w:rsid w:val="00C30FE2"/>
    <w:rsid w:val="00C31719"/>
    <w:rsid w:val="00C319EA"/>
    <w:rsid w:val="00C33C5B"/>
    <w:rsid w:val="00C33F95"/>
    <w:rsid w:val="00C40C51"/>
    <w:rsid w:val="00C41264"/>
    <w:rsid w:val="00C4193D"/>
    <w:rsid w:val="00C429CB"/>
    <w:rsid w:val="00C42A44"/>
    <w:rsid w:val="00C42AC1"/>
    <w:rsid w:val="00C47ADE"/>
    <w:rsid w:val="00C5001E"/>
    <w:rsid w:val="00C521EE"/>
    <w:rsid w:val="00C52E32"/>
    <w:rsid w:val="00C5389C"/>
    <w:rsid w:val="00C53B6F"/>
    <w:rsid w:val="00C547B6"/>
    <w:rsid w:val="00C54AC3"/>
    <w:rsid w:val="00C55231"/>
    <w:rsid w:val="00C562ED"/>
    <w:rsid w:val="00C570C4"/>
    <w:rsid w:val="00C57C44"/>
    <w:rsid w:val="00C57D49"/>
    <w:rsid w:val="00C60A89"/>
    <w:rsid w:val="00C60B7A"/>
    <w:rsid w:val="00C642E4"/>
    <w:rsid w:val="00C6499E"/>
    <w:rsid w:val="00C6530C"/>
    <w:rsid w:val="00C666B5"/>
    <w:rsid w:val="00C71F86"/>
    <w:rsid w:val="00C73955"/>
    <w:rsid w:val="00C75475"/>
    <w:rsid w:val="00C77F0D"/>
    <w:rsid w:val="00C81578"/>
    <w:rsid w:val="00C818A5"/>
    <w:rsid w:val="00C83A8A"/>
    <w:rsid w:val="00C8435B"/>
    <w:rsid w:val="00C84DCC"/>
    <w:rsid w:val="00C85E48"/>
    <w:rsid w:val="00C86D7D"/>
    <w:rsid w:val="00C942C1"/>
    <w:rsid w:val="00C948A0"/>
    <w:rsid w:val="00C970EA"/>
    <w:rsid w:val="00CA068B"/>
    <w:rsid w:val="00CA0B32"/>
    <w:rsid w:val="00CA1F56"/>
    <w:rsid w:val="00CA31DE"/>
    <w:rsid w:val="00CA3CBC"/>
    <w:rsid w:val="00CA7FE6"/>
    <w:rsid w:val="00CB3F39"/>
    <w:rsid w:val="00CB4222"/>
    <w:rsid w:val="00CB441A"/>
    <w:rsid w:val="00CB69CC"/>
    <w:rsid w:val="00CB7193"/>
    <w:rsid w:val="00CB7DA4"/>
    <w:rsid w:val="00CC2A01"/>
    <w:rsid w:val="00CC2ADF"/>
    <w:rsid w:val="00CC3725"/>
    <w:rsid w:val="00CC4AF7"/>
    <w:rsid w:val="00CC5AB0"/>
    <w:rsid w:val="00CC7317"/>
    <w:rsid w:val="00CC7445"/>
    <w:rsid w:val="00CD0F50"/>
    <w:rsid w:val="00CD12A9"/>
    <w:rsid w:val="00CD4F27"/>
    <w:rsid w:val="00CD6FE8"/>
    <w:rsid w:val="00CE23C2"/>
    <w:rsid w:val="00CE727E"/>
    <w:rsid w:val="00CE753D"/>
    <w:rsid w:val="00CF0B74"/>
    <w:rsid w:val="00CF1779"/>
    <w:rsid w:val="00CF1E55"/>
    <w:rsid w:val="00CF33B8"/>
    <w:rsid w:val="00CF7CAC"/>
    <w:rsid w:val="00D008ED"/>
    <w:rsid w:val="00D01284"/>
    <w:rsid w:val="00D01EEB"/>
    <w:rsid w:val="00D020E8"/>
    <w:rsid w:val="00D031DE"/>
    <w:rsid w:val="00D07539"/>
    <w:rsid w:val="00D07942"/>
    <w:rsid w:val="00D105EA"/>
    <w:rsid w:val="00D12564"/>
    <w:rsid w:val="00D142D9"/>
    <w:rsid w:val="00D1472D"/>
    <w:rsid w:val="00D15E22"/>
    <w:rsid w:val="00D202DF"/>
    <w:rsid w:val="00D218C9"/>
    <w:rsid w:val="00D2517E"/>
    <w:rsid w:val="00D26176"/>
    <w:rsid w:val="00D2789D"/>
    <w:rsid w:val="00D27B56"/>
    <w:rsid w:val="00D27C95"/>
    <w:rsid w:val="00D27D5C"/>
    <w:rsid w:val="00D303CD"/>
    <w:rsid w:val="00D32019"/>
    <w:rsid w:val="00D32054"/>
    <w:rsid w:val="00D3473F"/>
    <w:rsid w:val="00D37949"/>
    <w:rsid w:val="00D37A45"/>
    <w:rsid w:val="00D40F7A"/>
    <w:rsid w:val="00D415F8"/>
    <w:rsid w:val="00D416D2"/>
    <w:rsid w:val="00D41747"/>
    <w:rsid w:val="00D419AB"/>
    <w:rsid w:val="00D41B81"/>
    <w:rsid w:val="00D43669"/>
    <w:rsid w:val="00D43CBE"/>
    <w:rsid w:val="00D54366"/>
    <w:rsid w:val="00D54B41"/>
    <w:rsid w:val="00D574D0"/>
    <w:rsid w:val="00D619E4"/>
    <w:rsid w:val="00D624C7"/>
    <w:rsid w:val="00D631B0"/>
    <w:rsid w:val="00D66397"/>
    <w:rsid w:val="00D67159"/>
    <w:rsid w:val="00D678CC"/>
    <w:rsid w:val="00D70B8B"/>
    <w:rsid w:val="00D72E8F"/>
    <w:rsid w:val="00D7720C"/>
    <w:rsid w:val="00D80F48"/>
    <w:rsid w:val="00D8113B"/>
    <w:rsid w:val="00D8200F"/>
    <w:rsid w:val="00D822BB"/>
    <w:rsid w:val="00D82887"/>
    <w:rsid w:val="00D83158"/>
    <w:rsid w:val="00D83CA8"/>
    <w:rsid w:val="00D83D33"/>
    <w:rsid w:val="00D85E32"/>
    <w:rsid w:val="00D87A31"/>
    <w:rsid w:val="00D90561"/>
    <w:rsid w:val="00D9409F"/>
    <w:rsid w:val="00D94599"/>
    <w:rsid w:val="00D95268"/>
    <w:rsid w:val="00DA0B5D"/>
    <w:rsid w:val="00DA36B5"/>
    <w:rsid w:val="00DA3796"/>
    <w:rsid w:val="00DB1AB1"/>
    <w:rsid w:val="00DB1D17"/>
    <w:rsid w:val="00DB29DE"/>
    <w:rsid w:val="00DB398F"/>
    <w:rsid w:val="00DB5046"/>
    <w:rsid w:val="00DB698F"/>
    <w:rsid w:val="00DC070B"/>
    <w:rsid w:val="00DC18C4"/>
    <w:rsid w:val="00DC3012"/>
    <w:rsid w:val="00DC3346"/>
    <w:rsid w:val="00DC3D87"/>
    <w:rsid w:val="00DC407B"/>
    <w:rsid w:val="00DC4903"/>
    <w:rsid w:val="00DC4E79"/>
    <w:rsid w:val="00DC589C"/>
    <w:rsid w:val="00DD1CF3"/>
    <w:rsid w:val="00DD3237"/>
    <w:rsid w:val="00DD40F7"/>
    <w:rsid w:val="00DD4C8A"/>
    <w:rsid w:val="00DD5105"/>
    <w:rsid w:val="00DD51DC"/>
    <w:rsid w:val="00DD5BD0"/>
    <w:rsid w:val="00DD7B2E"/>
    <w:rsid w:val="00DE0026"/>
    <w:rsid w:val="00DE1205"/>
    <w:rsid w:val="00DE2A79"/>
    <w:rsid w:val="00DE2F9E"/>
    <w:rsid w:val="00DE316A"/>
    <w:rsid w:val="00DE4FA6"/>
    <w:rsid w:val="00DE5A40"/>
    <w:rsid w:val="00DE63B4"/>
    <w:rsid w:val="00DE6970"/>
    <w:rsid w:val="00DE69D2"/>
    <w:rsid w:val="00DE6F52"/>
    <w:rsid w:val="00DF35CD"/>
    <w:rsid w:val="00DF4C11"/>
    <w:rsid w:val="00DF515B"/>
    <w:rsid w:val="00DF5FD0"/>
    <w:rsid w:val="00E013B4"/>
    <w:rsid w:val="00E01C8C"/>
    <w:rsid w:val="00E02ACB"/>
    <w:rsid w:val="00E03266"/>
    <w:rsid w:val="00E03D9D"/>
    <w:rsid w:val="00E048AD"/>
    <w:rsid w:val="00E04BF5"/>
    <w:rsid w:val="00E05342"/>
    <w:rsid w:val="00E05F05"/>
    <w:rsid w:val="00E063EB"/>
    <w:rsid w:val="00E068E8"/>
    <w:rsid w:val="00E10070"/>
    <w:rsid w:val="00E10562"/>
    <w:rsid w:val="00E1066C"/>
    <w:rsid w:val="00E13A44"/>
    <w:rsid w:val="00E14915"/>
    <w:rsid w:val="00E170CD"/>
    <w:rsid w:val="00E1796E"/>
    <w:rsid w:val="00E17A85"/>
    <w:rsid w:val="00E17AD0"/>
    <w:rsid w:val="00E24110"/>
    <w:rsid w:val="00E248DD"/>
    <w:rsid w:val="00E25137"/>
    <w:rsid w:val="00E25B3B"/>
    <w:rsid w:val="00E26CB6"/>
    <w:rsid w:val="00E3157A"/>
    <w:rsid w:val="00E340A9"/>
    <w:rsid w:val="00E374F2"/>
    <w:rsid w:val="00E4221F"/>
    <w:rsid w:val="00E43B2A"/>
    <w:rsid w:val="00E471A8"/>
    <w:rsid w:val="00E50FB5"/>
    <w:rsid w:val="00E52830"/>
    <w:rsid w:val="00E52ED8"/>
    <w:rsid w:val="00E54AAF"/>
    <w:rsid w:val="00E56E38"/>
    <w:rsid w:val="00E60D30"/>
    <w:rsid w:val="00E617B2"/>
    <w:rsid w:val="00E620E5"/>
    <w:rsid w:val="00E624C3"/>
    <w:rsid w:val="00E6262D"/>
    <w:rsid w:val="00E6354A"/>
    <w:rsid w:val="00E63570"/>
    <w:rsid w:val="00E6492F"/>
    <w:rsid w:val="00E65A03"/>
    <w:rsid w:val="00E671A8"/>
    <w:rsid w:val="00E67A16"/>
    <w:rsid w:val="00E67E31"/>
    <w:rsid w:val="00E7080F"/>
    <w:rsid w:val="00E70DF0"/>
    <w:rsid w:val="00E75BFF"/>
    <w:rsid w:val="00E7633F"/>
    <w:rsid w:val="00E779D4"/>
    <w:rsid w:val="00E80D36"/>
    <w:rsid w:val="00E821BA"/>
    <w:rsid w:val="00E83D15"/>
    <w:rsid w:val="00E84604"/>
    <w:rsid w:val="00E85673"/>
    <w:rsid w:val="00E861E7"/>
    <w:rsid w:val="00E875AC"/>
    <w:rsid w:val="00E90A16"/>
    <w:rsid w:val="00E93522"/>
    <w:rsid w:val="00E938A0"/>
    <w:rsid w:val="00E94B2E"/>
    <w:rsid w:val="00EA097F"/>
    <w:rsid w:val="00EA11CD"/>
    <w:rsid w:val="00EA4505"/>
    <w:rsid w:val="00EA547D"/>
    <w:rsid w:val="00EA61BB"/>
    <w:rsid w:val="00EB0C63"/>
    <w:rsid w:val="00EB180D"/>
    <w:rsid w:val="00EB1E0B"/>
    <w:rsid w:val="00EB2A21"/>
    <w:rsid w:val="00EB3908"/>
    <w:rsid w:val="00EB3EE7"/>
    <w:rsid w:val="00EB4920"/>
    <w:rsid w:val="00EB4F80"/>
    <w:rsid w:val="00EB5F1C"/>
    <w:rsid w:val="00EB607E"/>
    <w:rsid w:val="00EB6520"/>
    <w:rsid w:val="00EC0B12"/>
    <w:rsid w:val="00EC169F"/>
    <w:rsid w:val="00EC1D48"/>
    <w:rsid w:val="00EC2794"/>
    <w:rsid w:val="00EC3E2F"/>
    <w:rsid w:val="00EC460D"/>
    <w:rsid w:val="00EC622A"/>
    <w:rsid w:val="00EC7BF1"/>
    <w:rsid w:val="00ED18E2"/>
    <w:rsid w:val="00ED4EB7"/>
    <w:rsid w:val="00ED5161"/>
    <w:rsid w:val="00ED6614"/>
    <w:rsid w:val="00ED70E3"/>
    <w:rsid w:val="00EE0CC6"/>
    <w:rsid w:val="00EE1700"/>
    <w:rsid w:val="00EE23F8"/>
    <w:rsid w:val="00EE2500"/>
    <w:rsid w:val="00EE2D48"/>
    <w:rsid w:val="00EE3421"/>
    <w:rsid w:val="00EE5D0B"/>
    <w:rsid w:val="00EE5EB1"/>
    <w:rsid w:val="00EF1231"/>
    <w:rsid w:val="00EF1C45"/>
    <w:rsid w:val="00EF1D79"/>
    <w:rsid w:val="00EF3E7B"/>
    <w:rsid w:val="00EF3E93"/>
    <w:rsid w:val="00EF41DE"/>
    <w:rsid w:val="00EF6039"/>
    <w:rsid w:val="00EF7465"/>
    <w:rsid w:val="00F02B50"/>
    <w:rsid w:val="00F040B5"/>
    <w:rsid w:val="00F0469B"/>
    <w:rsid w:val="00F04CA4"/>
    <w:rsid w:val="00F04D26"/>
    <w:rsid w:val="00F05FAB"/>
    <w:rsid w:val="00F076F8"/>
    <w:rsid w:val="00F108E5"/>
    <w:rsid w:val="00F1238A"/>
    <w:rsid w:val="00F14610"/>
    <w:rsid w:val="00F14CEF"/>
    <w:rsid w:val="00F17232"/>
    <w:rsid w:val="00F178E9"/>
    <w:rsid w:val="00F2169A"/>
    <w:rsid w:val="00F21ABD"/>
    <w:rsid w:val="00F23FE4"/>
    <w:rsid w:val="00F25D40"/>
    <w:rsid w:val="00F26358"/>
    <w:rsid w:val="00F27CF8"/>
    <w:rsid w:val="00F3041A"/>
    <w:rsid w:val="00F31E2C"/>
    <w:rsid w:val="00F32A34"/>
    <w:rsid w:val="00F3322A"/>
    <w:rsid w:val="00F334B2"/>
    <w:rsid w:val="00F33A96"/>
    <w:rsid w:val="00F33D08"/>
    <w:rsid w:val="00F33F23"/>
    <w:rsid w:val="00F3529B"/>
    <w:rsid w:val="00F35574"/>
    <w:rsid w:val="00F37515"/>
    <w:rsid w:val="00F3768A"/>
    <w:rsid w:val="00F421A3"/>
    <w:rsid w:val="00F43DF1"/>
    <w:rsid w:val="00F47AA9"/>
    <w:rsid w:val="00F47C08"/>
    <w:rsid w:val="00F50CA4"/>
    <w:rsid w:val="00F51457"/>
    <w:rsid w:val="00F51A12"/>
    <w:rsid w:val="00F523FB"/>
    <w:rsid w:val="00F52796"/>
    <w:rsid w:val="00F5326F"/>
    <w:rsid w:val="00F54599"/>
    <w:rsid w:val="00F54CC2"/>
    <w:rsid w:val="00F5554F"/>
    <w:rsid w:val="00F556D3"/>
    <w:rsid w:val="00F55D46"/>
    <w:rsid w:val="00F563F1"/>
    <w:rsid w:val="00F5645F"/>
    <w:rsid w:val="00F56A28"/>
    <w:rsid w:val="00F600D5"/>
    <w:rsid w:val="00F618EC"/>
    <w:rsid w:val="00F61F5B"/>
    <w:rsid w:val="00F66973"/>
    <w:rsid w:val="00F66D56"/>
    <w:rsid w:val="00F66E59"/>
    <w:rsid w:val="00F676F5"/>
    <w:rsid w:val="00F70BC6"/>
    <w:rsid w:val="00F70C44"/>
    <w:rsid w:val="00F72138"/>
    <w:rsid w:val="00F77159"/>
    <w:rsid w:val="00F80FFE"/>
    <w:rsid w:val="00F82F9C"/>
    <w:rsid w:val="00F846AD"/>
    <w:rsid w:val="00F84A35"/>
    <w:rsid w:val="00F84C6B"/>
    <w:rsid w:val="00F85920"/>
    <w:rsid w:val="00F85FEF"/>
    <w:rsid w:val="00F91DCB"/>
    <w:rsid w:val="00F92193"/>
    <w:rsid w:val="00F925A8"/>
    <w:rsid w:val="00F9280A"/>
    <w:rsid w:val="00F952A9"/>
    <w:rsid w:val="00F9550A"/>
    <w:rsid w:val="00F95713"/>
    <w:rsid w:val="00F95744"/>
    <w:rsid w:val="00F95D03"/>
    <w:rsid w:val="00F96695"/>
    <w:rsid w:val="00FA085D"/>
    <w:rsid w:val="00FA1443"/>
    <w:rsid w:val="00FA7A33"/>
    <w:rsid w:val="00FB0679"/>
    <w:rsid w:val="00FB0F06"/>
    <w:rsid w:val="00FB1882"/>
    <w:rsid w:val="00FB361B"/>
    <w:rsid w:val="00FB58CA"/>
    <w:rsid w:val="00FB5DBE"/>
    <w:rsid w:val="00FB6AEE"/>
    <w:rsid w:val="00FB70D4"/>
    <w:rsid w:val="00FC3BDC"/>
    <w:rsid w:val="00FC491D"/>
    <w:rsid w:val="00FC6293"/>
    <w:rsid w:val="00FC7385"/>
    <w:rsid w:val="00FD148A"/>
    <w:rsid w:val="00FD1EE1"/>
    <w:rsid w:val="00FD1F24"/>
    <w:rsid w:val="00FD3EBA"/>
    <w:rsid w:val="00FD63E0"/>
    <w:rsid w:val="00FD7771"/>
    <w:rsid w:val="00FD7ED6"/>
    <w:rsid w:val="00FE0CA0"/>
    <w:rsid w:val="00FE1279"/>
    <w:rsid w:val="00FE31F8"/>
    <w:rsid w:val="00FE43EF"/>
    <w:rsid w:val="00FE48E2"/>
    <w:rsid w:val="00FE7A8F"/>
    <w:rsid w:val="00FF030D"/>
    <w:rsid w:val="00FF24D3"/>
    <w:rsid w:val="00FF2B1A"/>
    <w:rsid w:val="00FF321C"/>
    <w:rsid w:val="00FF33F9"/>
    <w:rsid w:val="00FF3A9E"/>
    <w:rsid w:val="00FF3BFF"/>
    <w:rsid w:val="00FF5A9B"/>
    <w:rsid w:val="00FF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semiHidden="0" w:unhideWhenUsed="0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1A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C42AC1"/>
    <w:pPr>
      <w:keepNext/>
      <w:tabs>
        <w:tab w:val="num" w:pos="0"/>
      </w:tabs>
      <w:spacing w:line="360" w:lineRule="auto"/>
      <w:jc w:val="both"/>
      <w:outlineLvl w:val="0"/>
    </w:pPr>
    <w:rPr>
      <w:rFonts w:ascii="Verdana" w:hAnsi="Verdana"/>
      <w:b/>
      <w:sz w:val="20"/>
      <w:lang w:val="x-none"/>
    </w:rPr>
  </w:style>
  <w:style w:type="paragraph" w:styleId="Ttulo2">
    <w:name w:val="heading 2"/>
    <w:basedOn w:val="Normal"/>
    <w:next w:val="Normal"/>
    <w:link w:val="Ttulo2Char"/>
    <w:uiPriority w:val="99"/>
    <w:qFormat/>
    <w:rsid w:val="00C42AC1"/>
    <w:pPr>
      <w:keepNext/>
      <w:tabs>
        <w:tab w:val="num" w:pos="0"/>
      </w:tabs>
      <w:jc w:val="both"/>
      <w:outlineLvl w:val="1"/>
    </w:pPr>
    <w:rPr>
      <w:rFonts w:ascii="Helvetica" w:hAnsi="Helvetica"/>
      <w:b/>
      <w:lang w:val="x-none"/>
    </w:rPr>
  </w:style>
  <w:style w:type="paragraph" w:styleId="Ttulo3">
    <w:name w:val="heading 3"/>
    <w:basedOn w:val="Normal"/>
    <w:next w:val="Normal"/>
    <w:link w:val="Ttulo3Char"/>
    <w:uiPriority w:val="99"/>
    <w:qFormat/>
    <w:rsid w:val="00C42AC1"/>
    <w:pPr>
      <w:keepNext/>
      <w:tabs>
        <w:tab w:val="num" w:pos="0"/>
      </w:tabs>
      <w:spacing w:line="360" w:lineRule="auto"/>
      <w:jc w:val="both"/>
      <w:outlineLvl w:val="2"/>
    </w:pPr>
    <w:rPr>
      <w:rFonts w:ascii="Helvetica" w:hAnsi="Helvetica"/>
      <w:b/>
      <w:bCs/>
      <w:sz w:val="26"/>
      <w:lang w:val="x-none"/>
    </w:rPr>
  </w:style>
  <w:style w:type="paragraph" w:styleId="Ttulo4">
    <w:name w:val="heading 4"/>
    <w:basedOn w:val="Normal"/>
    <w:next w:val="Normal"/>
    <w:link w:val="Ttulo4Char"/>
    <w:uiPriority w:val="99"/>
    <w:qFormat/>
    <w:rsid w:val="00C42AC1"/>
    <w:pPr>
      <w:keepNext/>
      <w:tabs>
        <w:tab w:val="num" w:pos="0"/>
      </w:tabs>
      <w:jc w:val="center"/>
      <w:outlineLvl w:val="3"/>
    </w:pPr>
    <w:rPr>
      <w:rFonts w:ascii="Arial Narrow" w:hAnsi="Arial Narrow"/>
      <w:b/>
      <w:lang w:val="pt-PT"/>
    </w:rPr>
  </w:style>
  <w:style w:type="paragraph" w:styleId="Ttulo5">
    <w:name w:val="heading 5"/>
    <w:basedOn w:val="Normal"/>
    <w:next w:val="Normal"/>
    <w:link w:val="Ttulo5Char"/>
    <w:uiPriority w:val="99"/>
    <w:qFormat/>
    <w:rsid w:val="00C42AC1"/>
    <w:pPr>
      <w:keepNext/>
      <w:tabs>
        <w:tab w:val="num" w:pos="0"/>
      </w:tabs>
      <w:spacing w:line="360" w:lineRule="auto"/>
      <w:jc w:val="both"/>
      <w:outlineLvl w:val="4"/>
    </w:pPr>
    <w:rPr>
      <w:rFonts w:eastAsia="SimSun"/>
      <w:b/>
      <w:bCs/>
      <w:lang w:val="x-none"/>
    </w:rPr>
  </w:style>
  <w:style w:type="paragraph" w:styleId="Ttulo6">
    <w:name w:val="heading 6"/>
    <w:basedOn w:val="Normal"/>
    <w:next w:val="Normal"/>
    <w:link w:val="Ttulo6Char"/>
    <w:uiPriority w:val="99"/>
    <w:qFormat/>
    <w:rsid w:val="00D85E32"/>
    <w:pPr>
      <w:keepNext/>
      <w:suppressAutoHyphens w:val="0"/>
      <w:jc w:val="right"/>
      <w:outlineLvl w:val="5"/>
    </w:pPr>
    <w:rPr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D85E32"/>
    <w:pPr>
      <w:keepNext/>
      <w:suppressAutoHyphens w:val="0"/>
      <w:spacing w:line="360" w:lineRule="auto"/>
      <w:ind w:left="-720"/>
      <w:jc w:val="center"/>
      <w:outlineLvl w:val="6"/>
    </w:pPr>
    <w:rPr>
      <w:b/>
      <w:bCs/>
      <w:lang w:eastAsia="pt-BR"/>
    </w:rPr>
  </w:style>
  <w:style w:type="paragraph" w:styleId="Ttulo8">
    <w:name w:val="heading 8"/>
    <w:basedOn w:val="Normal"/>
    <w:next w:val="Normal"/>
    <w:link w:val="Ttulo8Char"/>
    <w:uiPriority w:val="99"/>
    <w:qFormat/>
    <w:rsid w:val="00C42AC1"/>
    <w:pPr>
      <w:keepNext/>
      <w:widowControl w:val="0"/>
      <w:tabs>
        <w:tab w:val="num" w:pos="0"/>
      </w:tabs>
      <w:jc w:val="both"/>
      <w:outlineLvl w:val="7"/>
    </w:pPr>
    <w:rPr>
      <w:rFonts w:eastAsia="HG Mincho Light J"/>
      <w:b/>
      <w:color w:val="000000"/>
      <w:szCs w:val="20"/>
      <w:lang w:val="x-none"/>
    </w:rPr>
  </w:style>
  <w:style w:type="paragraph" w:styleId="Ttulo9">
    <w:name w:val="heading 9"/>
    <w:basedOn w:val="Normal"/>
    <w:next w:val="Normal"/>
    <w:link w:val="Ttulo9Char"/>
    <w:uiPriority w:val="99"/>
    <w:qFormat/>
    <w:rsid w:val="00D85E32"/>
    <w:pPr>
      <w:keepNext/>
      <w:tabs>
        <w:tab w:val="left" w:pos="0"/>
        <w:tab w:val="left" w:pos="360"/>
      </w:tabs>
      <w:suppressAutoHyphens w:val="0"/>
      <w:spacing w:line="360" w:lineRule="auto"/>
      <w:ind w:right="2324"/>
      <w:jc w:val="both"/>
      <w:outlineLvl w:val="8"/>
    </w:pPr>
    <w:rPr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rsid w:val="00C42AC1"/>
    <w:rPr>
      <w:rFonts w:ascii="Verdana" w:eastAsia="Times New Roman" w:hAnsi="Verdana"/>
      <w:b/>
      <w:szCs w:val="24"/>
      <w:lang w:val="x-none" w:eastAsia="ar-SA"/>
    </w:rPr>
  </w:style>
  <w:style w:type="character" w:customStyle="1" w:styleId="Ttulo2Char">
    <w:name w:val="Título 2 Char"/>
    <w:link w:val="Ttulo2"/>
    <w:uiPriority w:val="99"/>
    <w:rsid w:val="00C42AC1"/>
    <w:rPr>
      <w:rFonts w:ascii="Helvetica" w:eastAsia="Times New Roman" w:hAnsi="Helvetica"/>
      <w:b/>
      <w:sz w:val="24"/>
      <w:szCs w:val="24"/>
      <w:lang w:val="x-none" w:eastAsia="ar-SA"/>
    </w:rPr>
  </w:style>
  <w:style w:type="character" w:customStyle="1" w:styleId="Ttulo3Char">
    <w:name w:val="Título 3 Char"/>
    <w:link w:val="Ttulo3"/>
    <w:uiPriority w:val="99"/>
    <w:rsid w:val="00C42AC1"/>
    <w:rPr>
      <w:rFonts w:ascii="Helvetica" w:eastAsia="Times New Roman" w:hAnsi="Helvetica"/>
      <w:b/>
      <w:bCs/>
      <w:sz w:val="26"/>
      <w:szCs w:val="24"/>
      <w:lang w:val="x-none" w:eastAsia="ar-SA"/>
    </w:rPr>
  </w:style>
  <w:style w:type="character" w:customStyle="1" w:styleId="Ttulo4Char">
    <w:name w:val="Título 4 Char"/>
    <w:link w:val="Ttulo4"/>
    <w:uiPriority w:val="99"/>
    <w:rsid w:val="00C42AC1"/>
    <w:rPr>
      <w:rFonts w:ascii="Arial Narrow" w:eastAsia="Times New Roman" w:hAnsi="Arial Narrow"/>
      <w:b/>
      <w:sz w:val="24"/>
      <w:szCs w:val="24"/>
      <w:lang w:val="pt-PT" w:eastAsia="ar-SA"/>
    </w:rPr>
  </w:style>
  <w:style w:type="character" w:customStyle="1" w:styleId="Ttulo5Char">
    <w:name w:val="Título 5 Char"/>
    <w:link w:val="Ttulo5"/>
    <w:uiPriority w:val="99"/>
    <w:rsid w:val="00C42AC1"/>
    <w:rPr>
      <w:rFonts w:ascii="Times New Roman" w:eastAsia="SimSun" w:hAnsi="Times New Roman"/>
      <w:b/>
      <w:bCs/>
      <w:sz w:val="24"/>
      <w:szCs w:val="24"/>
      <w:lang w:val="x-none" w:eastAsia="ar-SA"/>
    </w:rPr>
  </w:style>
  <w:style w:type="character" w:customStyle="1" w:styleId="Ttulo8Char">
    <w:name w:val="Título 8 Char"/>
    <w:link w:val="Ttulo8"/>
    <w:uiPriority w:val="99"/>
    <w:rsid w:val="00C42AC1"/>
    <w:rPr>
      <w:rFonts w:ascii="Times New Roman" w:eastAsia="HG Mincho Light J" w:hAnsi="Times New Roman"/>
      <w:b/>
      <w:color w:val="000000"/>
      <w:sz w:val="24"/>
      <w:lang w:val="x-none" w:eastAsia="ar-SA"/>
    </w:rPr>
  </w:style>
  <w:style w:type="character" w:customStyle="1" w:styleId="WW8Num1z0">
    <w:name w:val="WW8Num1z0"/>
    <w:rsid w:val="00C42AC1"/>
    <w:rPr>
      <w:rFonts w:ascii="Symbol" w:hAnsi="Symbol"/>
    </w:rPr>
  </w:style>
  <w:style w:type="character" w:customStyle="1" w:styleId="WW8Num2z0">
    <w:name w:val="WW8Num2z0"/>
    <w:rsid w:val="00C42AC1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rsid w:val="00C42AC1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uiPriority w:val="99"/>
    <w:rsid w:val="00C42AC1"/>
  </w:style>
  <w:style w:type="character" w:customStyle="1" w:styleId="WW-Absatz-Standardschriftart">
    <w:name w:val="WW-Absatz-Standardschriftart"/>
    <w:rsid w:val="00C42AC1"/>
  </w:style>
  <w:style w:type="character" w:customStyle="1" w:styleId="WW-Absatz-Standardschriftart1">
    <w:name w:val="WW-Absatz-Standardschriftart1"/>
    <w:rsid w:val="00C42AC1"/>
  </w:style>
  <w:style w:type="character" w:customStyle="1" w:styleId="WW-Absatz-Standardschriftart11">
    <w:name w:val="WW-Absatz-Standardschriftart11"/>
    <w:rsid w:val="00C42AC1"/>
  </w:style>
  <w:style w:type="character" w:customStyle="1" w:styleId="WW-Absatz-Standardschriftart111">
    <w:name w:val="WW-Absatz-Standardschriftart111"/>
    <w:rsid w:val="00C42AC1"/>
  </w:style>
  <w:style w:type="character" w:customStyle="1" w:styleId="WW-Absatz-Standardschriftart1111">
    <w:name w:val="WW-Absatz-Standardschriftart1111"/>
    <w:rsid w:val="00C42AC1"/>
  </w:style>
  <w:style w:type="character" w:customStyle="1" w:styleId="WW-Absatz-Standardschriftart11111">
    <w:name w:val="WW-Absatz-Standardschriftart11111"/>
    <w:rsid w:val="00C42AC1"/>
  </w:style>
  <w:style w:type="character" w:customStyle="1" w:styleId="WW-Absatz-Standardschriftart111111">
    <w:name w:val="WW-Absatz-Standardschriftart111111"/>
    <w:rsid w:val="00C42AC1"/>
  </w:style>
  <w:style w:type="character" w:customStyle="1" w:styleId="WW-Absatz-Standardschriftart1111111">
    <w:name w:val="WW-Absatz-Standardschriftart1111111"/>
    <w:rsid w:val="00C42AC1"/>
  </w:style>
  <w:style w:type="character" w:customStyle="1" w:styleId="WW-Absatz-Standardschriftart11111111">
    <w:name w:val="WW-Absatz-Standardschriftart11111111"/>
    <w:rsid w:val="00C42AC1"/>
  </w:style>
  <w:style w:type="character" w:customStyle="1" w:styleId="WW-Absatz-Standardschriftart111111111">
    <w:name w:val="WW-Absatz-Standardschriftart111111111"/>
    <w:rsid w:val="00C42AC1"/>
  </w:style>
  <w:style w:type="character" w:customStyle="1" w:styleId="WW-Absatz-Standardschriftart1111111111">
    <w:name w:val="WW-Absatz-Standardschriftart1111111111"/>
    <w:rsid w:val="00C42AC1"/>
  </w:style>
  <w:style w:type="character" w:customStyle="1" w:styleId="WW-Absatz-Standardschriftart11111111111">
    <w:name w:val="WW-Absatz-Standardschriftart11111111111"/>
    <w:rsid w:val="00C42AC1"/>
  </w:style>
  <w:style w:type="character" w:customStyle="1" w:styleId="WW-Absatz-Standardschriftart111111111111">
    <w:name w:val="WW-Absatz-Standardschriftart111111111111"/>
    <w:rsid w:val="00C42AC1"/>
  </w:style>
  <w:style w:type="character" w:customStyle="1" w:styleId="WW-Absatz-Standardschriftart1111111111111">
    <w:name w:val="WW-Absatz-Standardschriftart1111111111111"/>
    <w:rsid w:val="00C42AC1"/>
  </w:style>
  <w:style w:type="character" w:customStyle="1" w:styleId="WW-Absatz-Standardschriftart11111111111111">
    <w:name w:val="WW-Absatz-Standardschriftart11111111111111"/>
    <w:rsid w:val="00C42AC1"/>
  </w:style>
  <w:style w:type="character" w:customStyle="1" w:styleId="WW-Absatz-Standardschriftart111111111111111">
    <w:name w:val="WW-Absatz-Standardschriftart111111111111111"/>
    <w:rsid w:val="00C42AC1"/>
  </w:style>
  <w:style w:type="character" w:customStyle="1" w:styleId="WW-Absatz-Standardschriftart1111111111111111">
    <w:name w:val="WW-Absatz-Standardschriftart1111111111111111"/>
    <w:rsid w:val="00C42AC1"/>
  </w:style>
  <w:style w:type="character" w:customStyle="1" w:styleId="WW-Absatz-Standardschriftart11111111111111111">
    <w:name w:val="WW-Absatz-Standardschriftart11111111111111111"/>
    <w:rsid w:val="00C42AC1"/>
  </w:style>
  <w:style w:type="character" w:customStyle="1" w:styleId="WW-Absatz-Standardschriftart111111111111111111">
    <w:name w:val="WW-Absatz-Standardschriftart111111111111111111"/>
    <w:rsid w:val="00C42AC1"/>
  </w:style>
  <w:style w:type="character" w:customStyle="1" w:styleId="WW-Absatz-Standardschriftart1111111111111111111">
    <w:name w:val="WW-Absatz-Standardschriftart1111111111111111111"/>
    <w:rsid w:val="00C42AC1"/>
  </w:style>
  <w:style w:type="character" w:customStyle="1" w:styleId="WW-Absatz-Standardschriftart11111111111111111111">
    <w:name w:val="WW-Absatz-Standardschriftart11111111111111111111"/>
    <w:rsid w:val="00C42AC1"/>
  </w:style>
  <w:style w:type="character" w:customStyle="1" w:styleId="WW-Absatz-Standardschriftart111111111111111111111">
    <w:name w:val="WW-Absatz-Standardschriftart111111111111111111111"/>
    <w:rsid w:val="00C42AC1"/>
  </w:style>
  <w:style w:type="character" w:customStyle="1" w:styleId="WW-Absatz-Standardschriftart1111111111111111111111">
    <w:name w:val="WW-Absatz-Standardschriftart1111111111111111111111"/>
    <w:rsid w:val="00C42AC1"/>
  </w:style>
  <w:style w:type="character" w:customStyle="1" w:styleId="WW-Absatz-Standardschriftart11111111111111111111111">
    <w:name w:val="WW-Absatz-Standardschriftart11111111111111111111111"/>
    <w:rsid w:val="00C42AC1"/>
  </w:style>
  <w:style w:type="character" w:customStyle="1" w:styleId="WW-Absatz-Standardschriftart111111111111111111111111">
    <w:name w:val="WW-Absatz-Standardschriftart111111111111111111111111"/>
    <w:rsid w:val="00C42AC1"/>
  </w:style>
  <w:style w:type="character" w:customStyle="1" w:styleId="WW-Absatz-Standardschriftart1111111111111111111111111">
    <w:name w:val="WW-Absatz-Standardschriftart1111111111111111111111111"/>
    <w:rsid w:val="00C42AC1"/>
  </w:style>
  <w:style w:type="character" w:customStyle="1" w:styleId="WW-Absatz-Standardschriftart11111111111111111111111111">
    <w:name w:val="WW-Absatz-Standardschriftart11111111111111111111111111"/>
    <w:rsid w:val="00C42AC1"/>
  </w:style>
  <w:style w:type="character" w:customStyle="1" w:styleId="WW-Absatz-Standardschriftart111111111111111111111111111">
    <w:name w:val="WW-Absatz-Standardschriftart111111111111111111111111111"/>
    <w:rsid w:val="00C42AC1"/>
  </w:style>
  <w:style w:type="character" w:customStyle="1" w:styleId="WW-Absatz-Standardschriftart1111111111111111111111111111">
    <w:name w:val="WW-Absatz-Standardschriftart1111111111111111111111111111"/>
    <w:rsid w:val="00C42AC1"/>
  </w:style>
  <w:style w:type="character" w:customStyle="1" w:styleId="WW-Absatz-Standardschriftart11111111111111111111111111111">
    <w:name w:val="WW-Absatz-Standardschriftart11111111111111111111111111111"/>
    <w:rsid w:val="00C42AC1"/>
  </w:style>
  <w:style w:type="character" w:customStyle="1" w:styleId="WW-Absatz-Standardschriftart111111111111111111111111111111">
    <w:name w:val="WW-Absatz-Standardschriftart111111111111111111111111111111"/>
    <w:rsid w:val="00C42AC1"/>
  </w:style>
  <w:style w:type="character" w:customStyle="1" w:styleId="WW-Absatz-Standardschriftart1111111111111111111111111111111">
    <w:name w:val="WW-Absatz-Standardschriftart1111111111111111111111111111111"/>
    <w:rsid w:val="00C42AC1"/>
  </w:style>
  <w:style w:type="character" w:customStyle="1" w:styleId="WW-Absatz-Standardschriftart11111111111111111111111111111111">
    <w:name w:val="WW-Absatz-Standardschriftart11111111111111111111111111111111"/>
    <w:rsid w:val="00C42AC1"/>
  </w:style>
  <w:style w:type="character" w:customStyle="1" w:styleId="WW-Absatz-Standardschriftart111111111111111111111111111111111">
    <w:name w:val="WW-Absatz-Standardschriftart111111111111111111111111111111111"/>
    <w:rsid w:val="00C42AC1"/>
  </w:style>
  <w:style w:type="character" w:customStyle="1" w:styleId="WW-Absatz-Standardschriftart1111111111111111111111111111111111">
    <w:name w:val="WW-Absatz-Standardschriftart1111111111111111111111111111111111"/>
    <w:rsid w:val="00C42AC1"/>
  </w:style>
  <w:style w:type="character" w:customStyle="1" w:styleId="WW-Absatz-Standardschriftart11111111111111111111111111111111111">
    <w:name w:val="WW-Absatz-Standardschriftart11111111111111111111111111111111111"/>
    <w:rsid w:val="00C42AC1"/>
  </w:style>
  <w:style w:type="character" w:customStyle="1" w:styleId="WW-Absatz-Standardschriftart111111111111111111111111111111111111">
    <w:name w:val="WW-Absatz-Standardschriftart111111111111111111111111111111111111"/>
    <w:rsid w:val="00C42AC1"/>
  </w:style>
  <w:style w:type="character" w:customStyle="1" w:styleId="WW-Absatz-Standardschriftart1111111111111111111111111111111111111">
    <w:name w:val="WW-Absatz-Standardschriftart1111111111111111111111111111111111111"/>
    <w:rsid w:val="00C42AC1"/>
  </w:style>
  <w:style w:type="character" w:customStyle="1" w:styleId="WW-Absatz-Standardschriftart11111111111111111111111111111111111111">
    <w:name w:val="WW-Absatz-Standardschriftart11111111111111111111111111111111111111"/>
    <w:rsid w:val="00C42AC1"/>
  </w:style>
  <w:style w:type="character" w:customStyle="1" w:styleId="WW-Absatz-Standardschriftart111111111111111111111111111111111111111">
    <w:name w:val="WW-Absatz-Standardschriftart111111111111111111111111111111111111111"/>
    <w:rsid w:val="00C42AC1"/>
  </w:style>
  <w:style w:type="character" w:customStyle="1" w:styleId="WW-Absatz-Standardschriftart1111111111111111111111111111111111111111">
    <w:name w:val="WW-Absatz-Standardschriftart1111111111111111111111111111111111111111"/>
    <w:rsid w:val="00C42AC1"/>
  </w:style>
  <w:style w:type="character" w:customStyle="1" w:styleId="WW-Absatz-Standardschriftart11111111111111111111111111111111111111111">
    <w:name w:val="WW-Absatz-Standardschriftart11111111111111111111111111111111111111111"/>
    <w:rsid w:val="00C42AC1"/>
  </w:style>
  <w:style w:type="character" w:customStyle="1" w:styleId="WW-Absatz-Standardschriftart111111111111111111111111111111111111111111">
    <w:name w:val="WW-Absatz-Standardschriftart111111111111111111111111111111111111111111"/>
    <w:rsid w:val="00C42AC1"/>
  </w:style>
  <w:style w:type="character" w:customStyle="1" w:styleId="WW-Absatz-Standardschriftart1111111111111111111111111111111111111111111">
    <w:name w:val="WW-Absatz-Standardschriftart1111111111111111111111111111111111111111111"/>
    <w:rsid w:val="00C42AC1"/>
  </w:style>
  <w:style w:type="character" w:customStyle="1" w:styleId="WW-Absatz-Standardschriftart11111111111111111111111111111111111111111111">
    <w:name w:val="WW-Absatz-Standardschriftart11111111111111111111111111111111111111111111"/>
    <w:rsid w:val="00C42AC1"/>
  </w:style>
  <w:style w:type="character" w:customStyle="1" w:styleId="WW-Absatz-Standardschriftart111111111111111111111111111111111111111111111">
    <w:name w:val="WW-Absatz-Standardschriftart111111111111111111111111111111111111111111111"/>
    <w:rsid w:val="00C42AC1"/>
  </w:style>
  <w:style w:type="character" w:customStyle="1" w:styleId="WW-Absatz-Standardschriftart1111111111111111111111111111111111111111111111">
    <w:name w:val="WW-Absatz-Standardschriftart1111111111111111111111111111111111111111111111"/>
    <w:rsid w:val="00C42AC1"/>
  </w:style>
  <w:style w:type="character" w:customStyle="1" w:styleId="WW-Absatz-Standardschriftart11111111111111111111111111111111111111111111111">
    <w:name w:val="WW-Absatz-Standardschriftart11111111111111111111111111111111111111111111111"/>
    <w:rsid w:val="00C42AC1"/>
  </w:style>
  <w:style w:type="character" w:customStyle="1" w:styleId="WW-Absatz-Standardschriftart111111111111111111111111111111111111111111111111">
    <w:name w:val="WW-Absatz-Standardschriftart111111111111111111111111111111111111111111111111"/>
    <w:rsid w:val="00C42AC1"/>
  </w:style>
  <w:style w:type="character" w:customStyle="1" w:styleId="WW-Absatz-Standardschriftart1111111111111111111111111111111111111111111111111">
    <w:name w:val="WW-Absatz-Standardschriftart1111111111111111111111111111111111111111111111111"/>
    <w:rsid w:val="00C42AC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42AC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42AC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42AC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42AC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42AC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42AC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C42AC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C42AC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C42AC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C42AC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C42AC1"/>
  </w:style>
  <w:style w:type="character" w:customStyle="1" w:styleId="WW8Num4z0">
    <w:name w:val="WW8Num4z0"/>
    <w:rsid w:val="00C42AC1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C42AC1"/>
    <w:rPr>
      <w:rFonts w:ascii="StarSymbol" w:hAnsi="StarSymbol" w:cs="StarSymbol"/>
      <w:sz w:val="18"/>
      <w:szCs w:val="18"/>
    </w:rPr>
  </w:style>
  <w:style w:type="character" w:customStyle="1" w:styleId="WW8Num6z1">
    <w:name w:val="WW8Num6z1"/>
    <w:rsid w:val="00C42AC1"/>
    <w:rPr>
      <w:rFonts w:ascii="Courier New" w:hAnsi="Courier New" w:cs="Courier New"/>
    </w:rPr>
  </w:style>
  <w:style w:type="character" w:customStyle="1" w:styleId="WW8Num6z2">
    <w:name w:val="WW8Num6z2"/>
    <w:rsid w:val="00C42AC1"/>
    <w:rPr>
      <w:rFonts w:ascii="Wingdings" w:hAnsi="Wingdings"/>
    </w:rPr>
  </w:style>
  <w:style w:type="character" w:customStyle="1" w:styleId="WW8Num6z3">
    <w:name w:val="WW8Num6z3"/>
    <w:rsid w:val="00C42AC1"/>
    <w:rPr>
      <w:rFonts w:ascii="Symbol" w:hAnsi="Symbol"/>
    </w:rPr>
  </w:style>
  <w:style w:type="character" w:customStyle="1" w:styleId="Fontepargpadro2">
    <w:name w:val="Fonte parág. padrão2"/>
    <w:rsid w:val="00C42AC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C42AC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C42AC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C42AC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C42AC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C42AC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C42AC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C42AC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C42AC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C42AC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C42AC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C42AC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C42AC1"/>
  </w:style>
  <w:style w:type="character" w:customStyle="1" w:styleId="WW8Num1z1">
    <w:name w:val="WW8Num1z1"/>
    <w:rsid w:val="00C42AC1"/>
    <w:rPr>
      <w:rFonts w:ascii="Courier New" w:hAnsi="Courier New"/>
    </w:rPr>
  </w:style>
  <w:style w:type="character" w:customStyle="1" w:styleId="WW8Num1z2">
    <w:name w:val="WW8Num1z2"/>
    <w:rsid w:val="00C42AC1"/>
    <w:rPr>
      <w:rFonts w:ascii="Wingdings" w:hAnsi="Wingdings"/>
    </w:rPr>
  </w:style>
  <w:style w:type="character" w:customStyle="1" w:styleId="WW8Num5z0">
    <w:name w:val="WW8Num5z0"/>
    <w:rsid w:val="00C42AC1"/>
    <w:rPr>
      <w:rFonts w:ascii="StarSymbol" w:hAnsi="StarSymbol" w:cs="StarSymbol"/>
      <w:sz w:val="18"/>
      <w:szCs w:val="18"/>
    </w:rPr>
  </w:style>
  <w:style w:type="character" w:customStyle="1" w:styleId="WW8Num7z0">
    <w:name w:val="WW8Num7z0"/>
    <w:rsid w:val="00C42AC1"/>
    <w:rPr>
      <w:rFonts w:ascii="StarSymbol" w:hAnsi="StarSymbol" w:cs="StarSymbol"/>
      <w:sz w:val="18"/>
      <w:szCs w:val="18"/>
    </w:rPr>
  </w:style>
  <w:style w:type="character" w:customStyle="1" w:styleId="WW8Num8z0">
    <w:name w:val="WW8Num8z0"/>
    <w:rsid w:val="00C42AC1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sid w:val="00C42AC1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rsid w:val="00C42AC1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C42AC1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C42AC1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C42AC1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rsid w:val="00C42AC1"/>
    <w:rPr>
      <w:rFonts w:ascii="Symbol" w:hAnsi="Symbol" w:cs="StarSymbol"/>
      <w:sz w:val="18"/>
      <w:szCs w:val="18"/>
    </w:rPr>
  </w:style>
  <w:style w:type="character" w:customStyle="1" w:styleId="WW8Num17z0">
    <w:name w:val="WW8Num17z0"/>
    <w:rsid w:val="00C42AC1"/>
    <w:rPr>
      <w:rFonts w:ascii="Symbol" w:hAnsi="Symbol"/>
    </w:rPr>
  </w:style>
  <w:style w:type="character" w:customStyle="1" w:styleId="WW8Num17z1">
    <w:name w:val="WW8Num17z1"/>
    <w:rsid w:val="00C42AC1"/>
    <w:rPr>
      <w:rFonts w:ascii="Courier New" w:hAnsi="Courier New"/>
    </w:rPr>
  </w:style>
  <w:style w:type="character" w:customStyle="1" w:styleId="WW8Num17z2">
    <w:name w:val="WW8Num17z2"/>
    <w:rsid w:val="00C42AC1"/>
    <w:rPr>
      <w:rFonts w:ascii="Wingdings" w:hAnsi="Wingdings"/>
    </w:rPr>
  </w:style>
  <w:style w:type="character" w:customStyle="1" w:styleId="WW8Num18z0">
    <w:name w:val="WW8Num18z0"/>
    <w:rsid w:val="00C42AC1"/>
    <w:rPr>
      <w:rFonts w:ascii="Symbol" w:hAnsi="Symbol"/>
    </w:rPr>
  </w:style>
  <w:style w:type="character" w:customStyle="1" w:styleId="WW8Num18z1">
    <w:name w:val="WW8Num18z1"/>
    <w:rsid w:val="00C42AC1"/>
    <w:rPr>
      <w:rFonts w:ascii="Courier New" w:hAnsi="Courier New"/>
    </w:rPr>
  </w:style>
  <w:style w:type="character" w:customStyle="1" w:styleId="WW8Num18z2">
    <w:name w:val="WW8Num18z2"/>
    <w:rsid w:val="00C42AC1"/>
    <w:rPr>
      <w:rFonts w:ascii="Wingdings" w:hAnsi="Wingdings"/>
    </w:rPr>
  </w:style>
  <w:style w:type="character" w:customStyle="1" w:styleId="WW8Num20z0">
    <w:name w:val="WW8Num20z0"/>
    <w:rsid w:val="00C42AC1"/>
    <w:rPr>
      <w:rFonts w:ascii="Symbol" w:hAnsi="Symbol"/>
    </w:rPr>
  </w:style>
  <w:style w:type="character" w:customStyle="1" w:styleId="WW8Num20z1">
    <w:name w:val="WW8Num20z1"/>
    <w:rsid w:val="00C42AC1"/>
    <w:rPr>
      <w:rFonts w:ascii="Courier New" w:hAnsi="Courier New"/>
    </w:rPr>
  </w:style>
  <w:style w:type="character" w:customStyle="1" w:styleId="WW8Num20z2">
    <w:name w:val="WW8Num20z2"/>
    <w:rsid w:val="00C42AC1"/>
    <w:rPr>
      <w:rFonts w:ascii="Wingdings" w:hAnsi="Wingdings"/>
    </w:rPr>
  </w:style>
  <w:style w:type="character" w:customStyle="1" w:styleId="WW8Num21z0">
    <w:name w:val="WW8Num21z0"/>
    <w:rsid w:val="00C42AC1"/>
    <w:rPr>
      <w:rFonts w:ascii="Symbol" w:hAnsi="Symbol"/>
    </w:rPr>
  </w:style>
  <w:style w:type="character" w:customStyle="1" w:styleId="WW8Num21z1">
    <w:name w:val="WW8Num21z1"/>
    <w:rsid w:val="00C42AC1"/>
    <w:rPr>
      <w:rFonts w:ascii="Courier New" w:hAnsi="Courier New"/>
    </w:rPr>
  </w:style>
  <w:style w:type="character" w:customStyle="1" w:styleId="WW8Num21z2">
    <w:name w:val="WW8Num21z2"/>
    <w:rsid w:val="00C42AC1"/>
    <w:rPr>
      <w:rFonts w:ascii="Wingdings" w:hAnsi="Wingdings"/>
    </w:rPr>
  </w:style>
  <w:style w:type="character" w:customStyle="1" w:styleId="WW8Num23z0">
    <w:name w:val="WW8Num23z0"/>
    <w:rsid w:val="00C42AC1"/>
    <w:rPr>
      <w:rFonts w:ascii="Symbol" w:hAnsi="Symbol"/>
    </w:rPr>
  </w:style>
  <w:style w:type="character" w:customStyle="1" w:styleId="WW8Num23z1">
    <w:name w:val="WW8Num23z1"/>
    <w:rsid w:val="00C42AC1"/>
    <w:rPr>
      <w:rFonts w:ascii="Courier New" w:hAnsi="Courier New"/>
    </w:rPr>
  </w:style>
  <w:style w:type="character" w:customStyle="1" w:styleId="WW8Num23z2">
    <w:name w:val="WW8Num23z2"/>
    <w:rsid w:val="00C42AC1"/>
    <w:rPr>
      <w:rFonts w:ascii="Wingdings" w:hAnsi="Wingdings"/>
    </w:rPr>
  </w:style>
  <w:style w:type="character" w:customStyle="1" w:styleId="WW8Num24z0">
    <w:name w:val="WW8Num24z0"/>
    <w:rsid w:val="00C42AC1"/>
    <w:rPr>
      <w:rFonts w:ascii="Symbol" w:hAnsi="Symbol"/>
    </w:rPr>
  </w:style>
  <w:style w:type="character" w:customStyle="1" w:styleId="WW8Num24z1">
    <w:name w:val="WW8Num24z1"/>
    <w:rsid w:val="00C42AC1"/>
    <w:rPr>
      <w:rFonts w:ascii="Courier New" w:hAnsi="Courier New"/>
    </w:rPr>
  </w:style>
  <w:style w:type="character" w:customStyle="1" w:styleId="WW8Num24z2">
    <w:name w:val="WW8Num24z2"/>
    <w:rsid w:val="00C42AC1"/>
    <w:rPr>
      <w:rFonts w:ascii="Wingdings" w:hAnsi="Wingdings"/>
    </w:rPr>
  </w:style>
  <w:style w:type="character" w:customStyle="1" w:styleId="WW8Num25z0">
    <w:name w:val="WW8Num25z0"/>
    <w:rsid w:val="00C42AC1"/>
    <w:rPr>
      <w:rFonts w:ascii="Symbol" w:hAnsi="Symbol"/>
    </w:rPr>
  </w:style>
  <w:style w:type="character" w:customStyle="1" w:styleId="WW8Num25z1">
    <w:name w:val="WW8Num25z1"/>
    <w:rsid w:val="00C42AC1"/>
    <w:rPr>
      <w:rFonts w:ascii="Courier New" w:hAnsi="Courier New"/>
    </w:rPr>
  </w:style>
  <w:style w:type="character" w:customStyle="1" w:styleId="WW8Num25z2">
    <w:name w:val="WW8Num25z2"/>
    <w:rsid w:val="00C42AC1"/>
    <w:rPr>
      <w:rFonts w:ascii="Wingdings" w:hAnsi="Wingdings"/>
    </w:rPr>
  </w:style>
  <w:style w:type="character" w:customStyle="1" w:styleId="WW8Num26z0">
    <w:name w:val="WW8Num26z0"/>
    <w:rsid w:val="00C42AC1"/>
    <w:rPr>
      <w:rFonts w:ascii="Symbol" w:hAnsi="Symbol"/>
    </w:rPr>
  </w:style>
  <w:style w:type="character" w:customStyle="1" w:styleId="WW8Num26z1">
    <w:name w:val="WW8Num26z1"/>
    <w:rsid w:val="00C42AC1"/>
    <w:rPr>
      <w:rFonts w:ascii="Courier New" w:hAnsi="Courier New"/>
    </w:rPr>
  </w:style>
  <w:style w:type="character" w:customStyle="1" w:styleId="WW8Num26z2">
    <w:name w:val="WW8Num26z2"/>
    <w:rsid w:val="00C42AC1"/>
    <w:rPr>
      <w:rFonts w:ascii="Wingdings" w:hAnsi="Wingdings"/>
    </w:rPr>
  </w:style>
  <w:style w:type="character" w:customStyle="1" w:styleId="WW8Num27z0">
    <w:name w:val="WW8Num27z0"/>
    <w:rsid w:val="00C42AC1"/>
    <w:rPr>
      <w:rFonts w:ascii="Symbol" w:hAnsi="Symbol"/>
    </w:rPr>
  </w:style>
  <w:style w:type="character" w:customStyle="1" w:styleId="WW8Num27z1">
    <w:name w:val="WW8Num27z1"/>
    <w:rsid w:val="00C42AC1"/>
    <w:rPr>
      <w:rFonts w:ascii="Courier New" w:hAnsi="Courier New"/>
    </w:rPr>
  </w:style>
  <w:style w:type="character" w:customStyle="1" w:styleId="WW8Num27z2">
    <w:name w:val="WW8Num27z2"/>
    <w:rsid w:val="00C42AC1"/>
    <w:rPr>
      <w:rFonts w:ascii="Wingdings" w:hAnsi="Wingdings"/>
    </w:rPr>
  </w:style>
  <w:style w:type="character" w:customStyle="1" w:styleId="WW8Num28z0">
    <w:name w:val="WW8Num28z0"/>
    <w:rsid w:val="00C42AC1"/>
    <w:rPr>
      <w:rFonts w:ascii="Symbol" w:hAnsi="Symbol"/>
    </w:rPr>
  </w:style>
  <w:style w:type="character" w:customStyle="1" w:styleId="WW8Num28z1">
    <w:name w:val="WW8Num28z1"/>
    <w:rsid w:val="00C42AC1"/>
    <w:rPr>
      <w:rFonts w:ascii="Courier New" w:hAnsi="Courier New"/>
    </w:rPr>
  </w:style>
  <w:style w:type="character" w:customStyle="1" w:styleId="WW8Num28z2">
    <w:name w:val="WW8Num28z2"/>
    <w:rsid w:val="00C42AC1"/>
    <w:rPr>
      <w:rFonts w:ascii="Wingdings" w:hAnsi="Wingdings"/>
    </w:rPr>
  </w:style>
  <w:style w:type="character" w:customStyle="1" w:styleId="WW8Num29z0">
    <w:name w:val="WW8Num29z0"/>
    <w:rsid w:val="00C42AC1"/>
    <w:rPr>
      <w:rFonts w:ascii="Symbol" w:hAnsi="Symbol"/>
    </w:rPr>
  </w:style>
  <w:style w:type="character" w:customStyle="1" w:styleId="WW8Num29z1">
    <w:name w:val="WW8Num29z1"/>
    <w:rsid w:val="00C42AC1"/>
    <w:rPr>
      <w:rFonts w:ascii="Courier New" w:hAnsi="Courier New"/>
    </w:rPr>
  </w:style>
  <w:style w:type="character" w:customStyle="1" w:styleId="WW8Num29z2">
    <w:name w:val="WW8Num29z2"/>
    <w:rsid w:val="00C42AC1"/>
    <w:rPr>
      <w:rFonts w:ascii="Wingdings" w:hAnsi="Wingdings"/>
    </w:rPr>
  </w:style>
  <w:style w:type="character" w:customStyle="1" w:styleId="WW8Num31z0">
    <w:name w:val="WW8Num31z0"/>
    <w:rsid w:val="00C42AC1"/>
    <w:rPr>
      <w:rFonts w:ascii="Wingdings" w:hAnsi="Wingdings"/>
    </w:rPr>
  </w:style>
  <w:style w:type="character" w:customStyle="1" w:styleId="WW8Num31z1">
    <w:name w:val="WW8Num31z1"/>
    <w:rsid w:val="00C42AC1"/>
    <w:rPr>
      <w:rFonts w:ascii="Courier New" w:hAnsi="Courier New"/>
    </w:rPr>
  </w:style>
  <w:style w:type="character" w:customStyle="1" w:styleId="WW8Num31z3">
    <w:name w:val="WW8Num31z3"/>
    <w:rsid w:val="00C42AC1"/>
    <w:rPr>
      <w:rFonts w:ascii="Symbol" w:hAnsi="Symbol"/>
    </w:rPr>
  </w:style>
  <w:style w:type="character" w:customStyle="1" w:styleId="WW8Num33z0">
    <w:name w:val="WW8Num33z0"/>
    <w:rsid w:val="00C42AC1"/>
    <w:rPr>
      <w:rFonts w:ascii="Symbol" w:hAnsi="Symbol"/>
    </w:rPr>
  </w:style>
  <w:style w:type="character" w:customStyle="1" w:styleId="WW8Num33z1">
    <w:name w:val="WW8Num33z1"/>
    <w:rsid w:val="00C42AC1"/>
    <w:rPr>
      <w:rFonts w:ascii="Courier New" w:hAnsi="Courier New"/>
    </w:rPr>
  </w:style>
  <w:style w:type="character" w:customStyle="1" w:styleId="WW8Num33z2">
    <w:name w:val="WW8Num33z2"/>
    <w:rsid w:val="00C42AC1"/>
    <w:rPr>
      <w:rFonts w:ascii="Wingdings" w:hAnsi="Wingdings"/>
    </w:rPr>
  </w:style>
  <w:style w:type="character" w:customStyle="1" w:styleId="WW8Num34z0">
    <w:name w:val="WW8Num34z0"/>
    <w:rsid w:val="00C42AC1"/>
    <w:rPr>
      <w:rFonts w:ascii="Symbol" w:hAnsi="Symbol"/>
    </w:rPr>
  </w:style>
  <w:style w:type="character" w:customStyle="1" w:styleId="WW8Num34z1">
    <w:name w:val="WW8Num34z1"/>
    <w:rsid w:val="00C42AC1"/>
    <w:rPr>
      <w:rFonts w:ascii="Courier New" w:hAnsi="Courier New"/>
    </w:rPr>
  </w:style>
  <w:style w:type="character" w:customStyle="1" w:styleId="WW8Num34z2">
    <w:name w:val="WW8Num34z2"/>
    <w:rsid w:val="00C42AC1"/>
    <w:rPr>
      <w:rFonts w:ascii="Wingdings" w:hAnsi="Wingdings"/>
    </w:rPr>
  </w:style>
  <w:style w:type="character" w:customStyle="1" w:styleId="WW8Num35z0">
    <w:name w:val="WW8Num35z0"/>
    <w:rsid w:val="00C42AC1"/>
    <w:rPr>
      <w:rFonts w:ascii="Symbol" w:hAnsi="Symbol"/>
    </w:rPr>
  </w:style>
  <w:style w:type="character" w:customStyle="1" w:styleId="WW8Num35z1">
    <w:name w:val="WW8Num35z1"/>
    <w:rsid w:val="00C42AC1"/>
    <w:rPr>
      <w:rFonts w:ascii="Courier New" w:hAnsi="Courier New"/>
    </w:rPr>
  </w:style>
  <w:style w:type="character" w:customStyle="1" w:styleId="WW8Num35z2">
    <w:name w:val="WW8Num35z2"/>
    <w:rsid w:val="00C42AC1"/>
    <w:rPr>
      <w:rFonts w:ascii="Wingdings" w:hAnsi="Wingdings"/>
    </w:rPr>
  </w:style>
  <w:style w:type="character" w:customStyle="1" w:styleId="WW8Num36z0">
    <w:name w:val="WW8Num36z0"/>
    <w:rsid w:val="00C42AC1"/>
    <w:rPr>
      <w:rFonts w:ascii="Symbol" w:hAnsi="Symbol"/>
    </w:rPr>
  </w:style>
  <w:style w:type="character" w:customStyle="1" w:styleId="WW8Num36z1">
    <w:name w:val="WW8Num36z1"/>
    <w:rsid w:val="00C42AC1"/>
    <w:rPr>
      <w:rFonts w:ascii="Courier New" w:hAnsi="Courier New"/>
    </w:rPr>
  </w:style>
  <w:style w:type="character" w:customStyle="1" w:styleId="WW8Num36z2">
    <w:name w:val="WW8Num36z2"/>
    <w:rsid w:val="00C42AC1"/>
    <w:rPr>
      <w:rFonts w:ascii="Wingdings" w:hAnsi="Wingdings"/>
    </w:rPr>
  </w:style>
  <w:style w:type="character" w:customStyle="1" w:styleId="WW8Num39z0">
    <w:name w:val="WW8Num39z0"/>
    <w:rsid w:val="00C42AC1"/>
    <w:rPr>
      <w:rFonts w:ascii="Symbol" w:hAnsi="Symbol"/>
    </w:rPr>
  </w:style>
  <w:style w:type="character" w:customStyle="1" w:styleId="WW8Num39z1">
    <w:name w:val="WW8Num39z1"/>
    <w:rsid w:val="00C42AC1"/>
    <w:rPr>
      <w:rFonts w:ascii="Courier New" w:hAnsi="Courier New"/>
    </w:rPr>
  </w:style>
  <w:style w:type="character" w:customStyle="1" w:styleId="WW8Num39z2">
    <w:name w:val="WW8Num39z2"/>
    <w:rsid w:val="00C42AC1"/>
    <w:rPr>
      <w:rFonts w:ascii="Wingdings" w:hAnsi="Wingdings"/>
    </w:rPr>
  </w:style>
  <w:style w:type="character" w:customStyle="1" w:styleId="WW8Num41z0">
    <w:name w:val="WW8Num41z0"/>
    <w:rsid w:val="00C42AC1"/>
    <w:rPr>
      <w:rFonts w:ascii="Symbol" w:hAnsi="Symbol"/>
    </w:rPr>
  </w:style>
  <w:style w:type="character" w:customStyle="1" w:styleId="WW8Num41z1">
    <w:name w:val="WW8Num41z1"/>
    <w:rsid w:val="00C42AC1"/>
    <w:rPr>
      <w:rFonts w:ascii="Courier New" w:hAnsi="Courier New"/>
    </w:rPr>
  </w:style>
  <w:style w:type="character" w:customStyle="1" w:styleId="WW8Num41z2">
    <w:name w:val="WW8Num41z2"/>
    <w:rsid w:val="00C42AC1"/>
    <w:rPr>
      <w:rFonts w:ascii="Wingdings" w:hAnsi="Wingdings"/>
    </w:rPr>
  </w:style>
  <w:style w:type="character" w:customStyle="1" w:styleId="Fontepargpadro1">
    <w:name w:val="Fonte parág. padrão1"/>
    <w:uiPriority w:val="99"/>
    <w:rsid w:val="00C42AC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C42AC1"/>
  </w:style>
  <w:style w:type="character" w:styleId="Forte">
    <w:name w:val="Strong"/>
    <w:qFormat/>
    <w:rsid w:val="00C42AC1"/>
    <w:rPr>
      <w:b/>
      <w:bCs/>
    </w:rPr>
  </w:style>
  <w:style w:type="character" w:customStyle="1" w:styleId="Smbolosdenumerao">
    <w:name w:val="Símbolos de numeração"/>
    <w:uiPriority w:val="99"/>
    <w:rsid w:val="00C42AC1"/>
  </w:style>
  <w:style w:type="character" w:customStyle="1" w:styleId="Marcadores">
    <w:name w:val="Marcadores"/>
    <w:rsid w:val="00C42AC1"/>
    <w:rPr>
      <w:rFonts w:ascii="StarSymbol" w:eastAsia="StarSymbol" w:hAnsi="StarSymbol" w:cs="StarSymbol"/>
      <w:sz w:val="18"/>
      <w:szCs w:val="18"/>
    </w:rPr>
  </w:style>
  <w:style w:type="character" w:styleId="Hyperlink">
    <w:name w:val="Hyperlink"/>
    <w:uiPriority w:val="99"/>
    <w:rsid w:val="00C42AC1"/>
    <w:rPr>
      <w:color w:val="000080"/>
      <w:u w:val="single"/>
    </w:rPr>
  </w:style>
  <w:style w:type="character" w:styleId="HiperlinkVisitado">
    <w:name w:val="FollowedHyperlink"/>
    <w:uiPriority w:val="99"/>
    <w:semiHidden/>
    <w:rsid w:val="00C42AC1"/>
    <w:rPr>
      <w:color w:val="800000"/>
      <w:u w:val="single"/>
    </w:rPr>
  </w:style>
  <w:style w:type="paragraph" w:customStyle="1" w:styleId="Captulo">
    <w:name w:val="Capítulo"/>
    <w:basedOn w:val="Normal"/>
    <w:next w:val="Corpodetexto"/>
    <w:rsid w:val="00C42AC1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C42AC1"/>
    <w:pPr>
      <w:jc w:val="both"/>
    </w:pPr>
    <w:rPr>
      <w:lang w:val="x-none"/>
    </w:rPr>
  </w:style>
  <w:style w:type="character" w:customStyle="1" w:styleId="CorpodetextoChar">
    <w:name w:val="Corpo de texto Char"/>
    <w:link w:val="Corpodetexto"/>
    <w:uiPriority w:val="99"/>
    <w:semiHidden/>
    <w:rsid w:val="00C42AC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Corpodetexto"/>
    <w:uiPriority w:val="99"/>
    <w:rsid w:val="00C42AC1"/>
    <w:rPr>
      <w:rFonts w:cs="Lucidasans"/>
    </w:rPr>
  </w:style>
  <w:style w:type="paragraph" w:customStyle="1" w:styleId="Legenda2">
    <w:name w:val="Legenda2"/>
    <w:basedOn w:val="Normal"/>
    <w:rsid w:val="00C42AC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uiPriority w:val="99"/>
    <w:rsid w:val="00C42AC1"/>
    <w:pPr>
      <w:suppressLineNumbers/>
    </w:pPr>
    <w:rPr>
      <w:rFonts w:cs="Lucidasans"/>
    </w:rPr>
  </w:style>
  <w:style w:type="paragraph" w:customStyle="1" w:styleId="Legenda1">
    <w:name w:val="Legenda1"/>
    <w:basedOn w:val="Normal"/>
    <w:uiPriority w:val="99"/>
    <w:rsid w:val="00C42AC1"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customStyle="1" w:styleId="Ttulo10">
    <w:name w:val="Título1"/>
    <w:basedOn w:val="Normal"/>
    <w:next w:val="Corpodetexto"/>
    <w:uiPriority w:val="99"/>
    <w:rsid w:val="00C42AC1"/>
    <w:pPr>
      <w:keepNext/>
      <w:spacing w:before="240" w:after="120"/>
    </w:pPr>
    <w:rPr>
      <w:rFonts w:ascii="Nimbus Sans L" w:eastAsia="Nimbus Sans L" w:hAnsi="Nimbus Sans L" w:cs="Lucidasans"/>
      <w:sz w:val="28"/>
      <w:szCs w:val="28"/>
    </w:rPr>
  </w:style>
  <w:style w:type="paragraph" w:styleId="Cabealho">
    <w:name w:val="header"/>
    <w:basedOn w:val="Normal"/>
    <w:link w:val="CabealhoChar"/>
    <w:uiPriority w:val="99"/>
    <w:rsid w:val="00C42AC1"/>
    <w:pPr>
      <w:tabs>
        <w:tab w:val="center" w:pos="4419"/>
        <w:tab w:val="right" w:pos="8838"/>
      </w:tabs>
    </w:pPr>
    <w:rPr>
      <w:rFonts w:eastAsia="SimSun"/>
      <w:lang w:val="x-none"/>
    </w:rPr>
  </w:style>
  <w:style w:type="character" w:customStyle="1" w:styleId="CabealhoChar">
    <w:name w:val="Cabeçalho Char"/>
    <w:link w:val="Cabealho"/>
    <w:uiPriority w:val="99"/>
    <w:rsid w:val="00C42AC1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rsid w:val="00C42AC1"/>
    <w:pPr>
      <w:tabs>
        <w:tab w:val="center" w:pos="4419"/>
        <w:tab w:val="right" w:pos="8838"/>
      </w:tabs>
    </w:pPr>
    <w:rPr>
      <w:rFonts w:eastAsia="SimSun"/>
      <w:lang w:val="x-none"/>
    </w:rPr>
  </w:style>
  <w:style w:type="character" w:customStyle="1" w:styleId="RodapChar">
    <w:name w:val="Rodapé Char"/>
    <w:link w:val="Rodap"/>
    <w:uiPriority w:val="99"/>
    <w:rsid w:val="00C42AC1"/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C42AC1"/>
    <w:pPr>
      <w:spacing w:line="360" w:lineRule="auto"/>
      <w:jc w:val="both"/>
    </w:pPr>
    <w:rPr>
      <w:rFonts w:eastAsia="SimSun"/>
    </w:rPr>
  </w:style>
  <w:style w:type="paragraph" w:styleId="Recuodecorpodetexto">
    <w:name w:val="Body Text Indent"/>
    <w:basedOn w:val="Normal"/>
    <w:link w:val="RecuodecorpodetextoChar"/>
    <w:semiHidden/>
    <w:rsid w:val="00C42AC1"/>
    <w:pPr>
      <w:ind w:firstLine="2160"/>
      <w:jc w:val="both"/>
    </w:pPr>
    <w:rPr>
      <w:rFonts w:ascii="Helvetica" w:hAnsi="Helvetica"/>
      <w:lang w:val="x-none"/>
    </w:rPr>
  </w:style>
  <w:style w:type="character" w:customStyle="1" w:styleId="RecuodecorpodetextoChar">
    <w:name w:val="Recuo de corpo de texto Char"/>
    <w:link w:val="Recuodecorpodetexto"/>
    <w:semiHidden/>
    <w:rsid w:val="00C42AC1"/>
    <w:rPr>
      <w:rFonts w:ascii="Helvetica" w:eastAsia="Times New Roman" w:hAnsi="Helvetica" w:cs="Arial"/>
      <w:sz w:val="24"/>
      <w:szCs w:val="24"/>
      <w:lang w:eastAsia="ar-SA"/>
    </w:rPr>
  </w:style>
  <w:style w:type="paragraph" w:customStyle="1" w:styleId="Corpodetexto31">
    <w:name w:val="Corpo de texto 31"/>
    <w:basedOn w:val="Normal"/>
    <w:rsid w:val="00C42AC1"/>
    <w:pPr>
      <w:spacing w:line="360" w:lineRule="auto"/>
      <w:jc w:val="both"/>
    </w:pPr>
    <w:rPr>
      <w:rFonts w:ascii="Verdana" w:hAnsi="Verdana"/>
      <w:sz w:val="22"/>
    </w:rPr>
  </w:style>
  <w:style w:type="paragraph" w:styleId="NormalWeb">
    <w:name w:val="Normal (Web)"/>
    <w:basedOn w:val="Normal"/>
    <w:uiPriority w:val="99"/>
    <w:rsid w:val="00C42AC1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Pr-formataoHTML">
    <w:name w:val="HTML Preformatted"/>
    <w:basedOn w:val="Normal"/>
    <w:link w:val="Pr-formataoHTMLChar"/>
    <w:rsid w:val="00C42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 w:val="x-none"/>
    </w:rPr>
  </w:style>
  <w:style w:type="character" w:customStyle="1" w:styleId="Pr-formataoHTMLChar">
    <w:name w:val="Pré-formatação HTML Char"/>
    <w:link w:val="Pr-formataoHTML"/>
    <w:rsid w:val="00C42AC1"/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customStyle="1" w:styleId="TableHeading">
    <w:name w:val="Table Heading"/>
    <w:basedOn w:val="Normal"/>
    <w:rsid w:val="00C42AC1"/>
    <w:pPr>
      <w:suppressLineNumbers/>
      <w:spacing w:after="120"/>
      <w:jc w:val="center"/>
    </w:pPr>
    <w:rPr>
      <w:rFonts w:cs="Arial Unicode MS"/>
      <w:b/>
      <w:i/>
      <w:sz w:val="20"/>
    </w:rPr>
  </w:style>
  <w:style w:type="paragraph" w:customStyle="1" w:styleId="Contedodoquadro">
    <w:name w:val="Conteúdo do quadro"/>
    <w:basedOn w:val="Corpodetexto"/>
    <w:rsid w:val="00C42AC1"/>
  </w:style>
  <w:style w:type="paragraph" w:customStyle="1" w:styleId="Contedodatabela">
    <w:name w:val="Conteúdo da tabela"/>
    <w:basedOn w:val="Normal"/>
    <w:rsid w:val="00C42AC1"/>
    <w:pPr>
      <w:suppressLineNumbers/>
    </w:pPr>
  </w:style>
  <w:style w:type="paragraph" w:customStyle="1" w:styleId="Ttulodatabela">
    <w:name w:val="Título da tabela"/>
    <w:basedOn w:val="Contedodatabela"/>
    <w:rsid w:val="00C42AC1"/>
    <w:pPr>
      <w:jc w:val="center"/>
    </w:pPr>
    <w:rPr>
      <w:b/>
      <w:bCs/>
      <w:i/>
      <w:iCs/>
    </w:rPr>
  </w:style>
  <w:style w:type="paragraph" w:customStyle="1" w:styleId="tj">
    <w:name w:val="tj"/>
    <w:basedOn w:val="Normal"/>
    <w:rsid w:val="00C42AC1"/>
    <w:pPr>
      <w:suppressAutoHyphens w:val="0"/>
      <w:spacing w:before="100" w:beforeAutospacing="1" w:after="100" w:afterAutospacing="1"/>
    </w:pPr>
    <w:rPr>
      <w:lang w:eastAsia="pt-BR"/>
    </w:rPr>
  </w:style>
  <w:style w:type="paragraph" w:styleId="PargrafodaLista">
    <w:name w:val="List Paragraph"/>
    <w:basedOn w:val="Normal"/>
    <w:uiPriority w:val="99"/>
    <w:qFormat/>
    <w:rsid w:val="00C42AC1"/>
    <w:pPr>
      <w:ind w:left="708"/>
    </w:pPr>
  </w:style>
  <w:style w:type="paragraph" w:customStyle="1" w:styleId="Recuodecorpodetexto21">
    <w:name w:val="Recuo de corpo de texto 21"/>
    <w:basedOn w:val="Normal"/>
    <w:rsid w:val="00C42AC1"/>
    <w:pPr>
      <w:widowControl w:val="0"/>
      <w:ind w:firstLine="1080"/>
      <w:jc w:val="both"/>
    </w:pPr>
    <w:rPr>
      <w:rFonts w:eastAsia="Tahoma"/>
    </w:rPr>
  </w:style>
  <w:style w:type="paragraph" w:styleId="SemEspaamento">
    <w:name w:val="No Spacing"/>
    <w:link w:val="SemEspaamentoChar"/>
    <w:uiPriority w:val="99"/>
    <w:qFormat/>
    <w:rsid w:val="00C42AC1"/>
    <w:rPr>
      <w:sz w:val="22"/>
      <w:szCs w:val="22"/>
      <w:lang w:eastAsia="en-US"/>
    </w:rPr>
  </w:style>
  <w:style w:type="character" w:customStyle="1" w:styleId="go">
    <w:name w:val="go"/>
    <w:basedOn w:val="Fontepargpadro"/>
    <w:rsid w:val="00C42AC1"/>
  </w:style>
  <w:style w:type="table" w:styleId="Tabelacomgrade">
    <w:name w:val="Table Grid"/>
    <w:basedOn w:val="Tabelanormal"/>
    <w:uiPriority w:val="99"/>
    <w:rsid w:val="00615C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7720C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D7720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ecxmsonormal">
    <w:name w:val="ecxmsonormal"/>
    <w:basedOn w:val="Normal"/>
    <w:rsid w:val="000875CF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il">
    <w:name w:val="il"/>
    <w:rsid w:val="003F4E09"/>
  </w:style>
  <w:style w:type="paragraph" w:styleId="Textodenotaderodap">
    <w:name w:val="footnote text"/>
    <w:basedOn w:val="Normal"/>
    <w:link w:val="TextodenotaderodapChar"/>
    <w:semiHidden/>
    <w:rsid w:val="00DF4C11"/>
    <w:pPr>
      <w:suppressAutoHyphens w:val="0"/>
    </w:pPr>
    <w:rPr>
      <w:sz w:val="20"/>
      <w:szCs w:val="20"/>
      <w:lang w:val="x-none" w:eastAsia="x-none"/>
    </w:rPr>
  </w:style>
  <w:style w:type="character" w:customStyle="1" w:styleId="TextodenotaderodapChar">
    <w:name w:val="Texto de nota de rodapé Char"/>
    <w:link w:val="Textodenotaderodap"/>
    <w:semiHidden/>
    <w:rsid w:val="00DF4C11"/>
    <w:rPr>
      <w:rFonts w:ascii="Times New Roman" w:eastAsia="Times New Roman" w:hAnsi="Times New Roman"/>
    </w:rPr>
  </w:style>
  <w:style w:type="character" w:styleId="Refdenotaderodap">
    <w:name w:val="footnote reference"/>
    <w:semiHidden/>
    <w:rsid w:val="00DF4C11"/>
    <w:rPr>
      <w:vertAlign w:val="superscript"/>
    </w:rPr>
  </w:style>
  <w:style w:type="paragraph" w:customStyle="1" w:styleId="paragrafop">
    <w:name w:val="paragrafop"/>
    <w:basedOn w:val="Normal"/>
    <w:rsid w:val="00D43CBE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D85E3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9"/>
    <w:rsid w:val="00D85E3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9"/>
    <w:rsid w:val="00D85E32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tedodetabela">
    <w:name w:val="Conteúdo de tabela"/>
    <w:basedOn w:val="Normal"/>
    <w:uiPriority w:val="99"/>
    <w:rsid w:val="00D85E32"/>
    <w:pPr>
      <w:suppressLineNumbers/>
    </w:pPr>
  </w:style>
  <w:style w:type="paragraph" w:customStyle="1" w:styleId="Ttulodetabela">
    <w:name w:val="Título de tabela"/>
    <w:basedOn w:val="Contedodetabela"/>
    <w:uiPriority w:val="99"/>
    <w:rsid w:val="00D85E32"/>
    <w:pPr>
      <w:jc w:val="center"/>
    </w:pPr>
    <w:rPr>
      <w:b/>
      <w:bCs/>
    </w:rPr>
  </w:style>
  <w:style w:type="paragraph" w:styleId="Corpodetexto3">
    <w:name w:val="Body Text 3"/>
    <w:basedOn w:val="Normal"/>
    <w:link w:val="Corpodetexto3Char"/>
    <w:uiPriority w:val="99"/>
    <w:semiHidden/>
    <w:rsid w:val="00D85E3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D85E32"/>
    <w:rPr>
      <w:rFonts w:ascii="Times New Roman" w:eastAsia="Times New Roman" w:hAnsi="Times New Roman"/>
      <w:sz w:val="16"/>
      <w:szCs w:val="16"/>
      <w:lang w:eastAsia="ar-SA"/>
    </w:rPr>
  </w:style>
  <w:style w:type="paragraph" w:styleId="Corpodetexto2">
    <w:name w:val="Body Text 2"/>
    <w:basedOn w:val="Normal"/>
    <w:link w:val="Corpodetexto2Char"/>
    <w:uiPriority w:val="99"/>
    <w:semiHidden/>
    <w:rsid w:val="00D85E32"/>
    <w:pPr>
      <w:suppressAutoHyphens w:val="0"/>
    </w:pPr>
    <w:rPr>
      <w:sz w:val="27"/>
      <w:szCs w:val="27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85E32"/>
    <w:rPr>
      <w:rFonts w:ascii="Times New Roman" w:eastAsia="Times New Roman" w:hAnsi="Times New Roman"/>
      <w:sz w:val="27"/>
      <w:szCs w:val="27"/>
    </w:rPr>
  </w:style>
  <w:style w:type="character" w:styleId="Nmerodepgina">
    <w:name w:val="page number"/>
    <w:basedOn w:val="Fontepargpadro"/>
    <w:uiPriority w:val="99"/>
    <w:semiHidden/>
    <w:rsid w:val="00D85E32"/>
  </w:style>
  <w:style w:type="character" w:customStyle="1" w:styleId="SemEspaamentoChar">
    <w:name w:val="Sem Espaçamento Char"/>
    <w:link w:val="SemEspaamento"/>
    <w:uiPriority w:val="99"/>
    <w:locked/>
    <w:rsid w:val="00D85E32"/>
    <w:rPr>
      <w:sz w:val="22"/>
      <w:szCs w:val="22"/>
      <w:lang w:eastAsia="en-US"/>
    </w:rPr>
  </w:style>
  <w:style w:type="table" w:styleId="SombreamentoMdio2-nfase2">
    <w:name w:val="Medium Shading 2 Accent 2"/>
    <w:basedOn w:val="Tabelanormal"/>
    <w:uiPriority w:val="99"/>
    <w:rsid w:val="00D85E32"/>
    <w:rPr>
      <w:rFonts w:ascii="Times New Roman" w:eastAsia="Times New Roman" w:hAnsi="Times New Roman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aClara1">
    <w:name w:val="Lista Clara1"/>
    <w:uiPriority w:val="99"/>
    <w:rsid w:val="00D85E32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D85E3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85E3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85E32"/>
    <w:rPr>
      <w:rFonts w:ascii="Times New Roman" w:eastAsia="Times New Roman" w:hAnsi="Times New Roman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85E3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85E32"/>
    <w:rPr>
      <w:rFonts w:ascii="Times New Roman" w:eastAsia="Times New Roman" w:hAnsi="Times New Roman"/>
      <w:b/>
      <w:bCs/>
      <w:lang w:eastAsia="ar-SA"/>
    </w:rPr>
  </w:style>
  <w:style w:type="paragraph" w:customStyle="1" w:styleId="EstiloTextonormal">
    <w:name w:val="Estilo Texto normal"/>
    <w:basedOn w:val="Normal"/>
    <w:rsid w:val="00D85E32"/>
    <w:pPr>
      <w:spacing w:line="360" w:lineRule="auto"/>
      <w:ind w:firstLine="851"/>
      <w:jc w:val="center"/>
    </w:pPr>
    <w:rPr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semiHidden="0" w:unhideWhenUsed="0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1A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C42AC1"/>
    <w:pPr>
      <w:keepNext/>
      <w:tabs>
        <w:tab w:val="num" w:pos="0"/>
      </w:tabs>
      <w:spacing w:line="360" w:lineRule="auto"/>
      <w:jc w:val="both"/>
      <w:outlineLvl w:val="0"/>
    </w:pPr>
    <w:rPr>
      <w:rFonts w:ascii="Verdana" w:hAnsi="Verdana"/>
      <w:b/>
      <w:sz w:val="20"/>
      <w:lang w:val="x-none"/>
    </w:rPr>
  </w:style>
  <w:style w:type="paragraph" w:styleId="Ttulo2">
    <w:name w:val="heading 2"/>
    <w:basedOn w:val="Normal"/>
    <w:next w:val="Normal"/>
    <w:link w:val="Ttulo2Char"/>
    <w:uiPriority w:val="99"/>
    <w:qFormat/>
    <w:rsid w:val="00C42AC1"/>
    <w:pPr>
      <w:keepNext/>
      <w:tabs>
        <w:tab w:val="num" w:pos="0"/>
      </w:tabs>
      <w:jc w:val="both"/>
      <w:outlineLvl w:val="1"/>
    </w:pPr>
    <w:rPr>
      <w:rFonts w:ascii="Helvetica" w:hAnsi="Helvetica"/>
      <w:b/>
      <w:lang w:val="x-none"/>
    </w:rPr>
  </w:style>
  <w:style w:type="paragraph" w:styleId="Ttulo3">
    <w:name w:val="heading 3"/>
    <w:basedOn w:val="Normal"/>
    <w:next w:val="Normal"/>
    <w:link w:val="Ttulo3Char"/>
    <w:uiPriority w:val="99"/>
    <w:qFormat/>
    <w:rsid w:val="00C42AC1"/>
    <w:pPr>
      <w:keepNext/>
      <w:tabs>
        <w:tab w:val="num" w:pos="0"/>
      </w:tabs>
      <w:spacing w:line="360" w:lineRule="auto"/>
      <w:jc w:val="both"/>
      <w:outlineLvl w:val="2"/>
    </w:pPr>
    <w:rPr>
      <w:rFonts w:ascii="Helvetica" w:hAnsi="Helvetica"/>
      <w:b/>
      <w:bCs/>
      <w:sz w:val="26"/>
      <w:lang w:val="x-none"/>
    </w:rPr>
  </w:style>
  <w:style w:type="paragraph" w:styleId="Ttulo4">
    <w:name w:val="heading 4"/>
    <w:basedOn w:val="Normal"/>
    <w:next w:val="Normal"/>
    <w:link w:val="Ttulo4Char"/>
    <w:uiPriority w:val="99"/>
    <w:qFormat/>
    <w:rsid w:val="00C42AC1"/>
    <w:pPr>
      <w:keepNext/>
      <w:tabs>
        <w:tab w:val="num" w:pos="0"/>
      </w:tabs>
      <w:jc w:val="center"/>
      <w:outlineLvl w:val="3"/>
    </w:pPr>
    <w:rPr>
      <w:rFonts w:ascii="Arial Narrow" w:hAnsi="Arial Narrow"/>
      <w:b/>
      <w:lang w:val="pt-PT"/>
    </w:rPr>
  </w:style>
  <w:style w:type="paragraph" w:styleId="Ttulo5">
    <w:name w:val="heading 5"/>
    <w:basedOn w:val="Normal"/>
    <w:next w:val="Normal"/>
    <w:link w:val="Ttulo5Char"/>
    <w:uiPriority w:val="99"/>
    <w:qFormat/>
    <w:rsid w:val="00C42AC1"/>
    <w:pPr>
      <w:keepNext/>
      <w:tabs>
        <w:tab w:val="num" w:pos="0"/>
      </w:tabs>
      <w:spacing w:line="360" w:lineRule="auto"/>
      <w:jc w:val="both"/>
      <w:outlineLvl w:val="4"/>
    </w:pPr>
    <w:rPr>
      <w:rFonts w:eastAsia="SimSun"/>
      <w:b/>
      <w:bCs/>
      <w:lang w:val="x-none"/>
    </w:rPr>
  </w:style>
  <w:style w:type="paragraph" w:styleId="Ttulo6">
    <w:name w:val="heading 6"/>
    <w:basedOn w:val="Normal"/>
    <w:next w:val="Normal"/>
    <w:link w:val="Ttulo6Char"/>
    <w:uiPriority w:val="99"/>
    <w:qFormat/>
    <w:rsid w:val="00D85E32"/>
    <w:pPr>
      <w:keepNext/>
      <w:suppressAutoHyphens w:val="0"/>
      <w:jc w:val="right"/>
      <w:outlineLvl w:val="5"/>
    </w:pPr>
    <w:rPr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D85E32"/>
    <w:pPr>
      <w:keepNext/>
      <w:suppressAutoHyphens w:val="0"/>
      <w:spacing w:line="360" w:lineRule="auto"/>
      <w:ind w:left="-720"/>
      <w:jc w:val="center"/>
      <w:outlineLvl w:val="6"/>
    </w:pPr>
    <w:rPr>
      <w:b/>
      <w:bCs/>
      <w:lang w:eastAsia="pt-BR"/>
    </w:rPr>
  </w:style>
  <w:style w:type="paragraph" w:styleId="Ttulo8">
    <w:name w:val="heading 8"/>
    <w:basedOn w:val="Normal"/>
    <w:next w:val="Normal"/>
    <w:link w:val="Ttulo8Char"/>
    <w:uiPriority w:val="99"/>
    <w:qFormat/>
    <w:rsid w:val="00C42AC1"/>
    <w:pPr>
      <w:keepNext/>
      <w:widowControl w:val="0"/>
      <w:tabs>
        <w:tab w:val="num" w:pos="0"/>
      </w:tabs>
      <w:jc w:val="both"/>
      <w:outlineLvl w:val="7"/>
    </w:pPr>
    <w:rPr>
      <w:rFonts w:eastAsia="HG Mincho Light J"/>
      <w:b/>
      <w:color w:val="000000"/>
      <w:szCs w:val="20"/>
      <w:lang w:val="x-none"/>
    </w:rPr>
  </w:style>
  <w:style w:type="paragraph" w:styleId="Ttulo9">
    <w:name w:val="heading 9"/>
    <w:basedOn w:val="Normal"/>
    <w:next w:val="Normal"/>
    <w:link w:val="Ttulo9Char"/>
    <w:uiPriority w:val="99"/>
    <w:qFormat/>
    <w:rsid w:val="00D85E32"/>
    <w:pPr>
      <w:keepNext/>
      <w:tabs>
        <w:tab w:val="left" w:pos="0"/>
        <w:tab w:val="left" w:pos="360"/>
      </w:tabs>
      <w:suppressAutoHyphens w:val="0"/>
      <w:spacing w:line="360" w:lineRule="auto"/>
      <w:ind w:right="2324"/>
      <w:jc w:val="both"/>
      <w:outlineLvl w:val="8"/>
    </w:pPr>
    <w:rPr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rsid w:val="00C42AC1"/>
    <w:rPr>
      <w:rFonts w:ascii="Verdana" w:eastAsia="Times New Roman" w:hAnsi="Verdana"/>
      <w:b/>
      <w:szCs w:val="24"/>
      <w:lang w:val="x-none" w:eastAsia="ar-SA"/>
    </w:rPr>
  </w:style>
  <w:style w:type="character" w:customStyle="1" w:styleId="Ttulo2Char">
    <w:name w:val="Título 2 Char"/>
    <w:link w:val="Ttulo2"/>
    <w:uiPriority w:val="99"/>
    <w:rsid w:val="00C42AC1"/>
    <w:rPr>
      <w:rFonts w:ascii="Helvetica" w:eastAsia="Times New Roman" w:hAnsi="Helvetica"/>
      <w:b/>
      <w:sz w:val="24"/>
      <w:szCs w:val="24"/>
      <w:lang w:val="x-none" w:eastAsia="ar-SA"/>
    </w:rPr>
  </w:style>
  <w:style w:type="character" w:customStyle="1" w:styleId="Ttulo3Char">
    <w:name w:val="Título 3 Char"/>
    <w:link w:val="Ttulo3"/>
    <w:uiPriority w:val="99"/>
    <w:rsid w:val="00C42AC1"/>
    <w:rPr>
      <w:rFonts w:ascii="Helvetica" w:eastAsia="Times New Roman" w:hAnsi="Helvetica"/>
      <w:b/>
      <w:bCs/>
      <w:sz w:val="26"/>
      <w:szCs w:val="24"/>
      <w:lang w:val="x-none" w:eastAsia="ar-SA"/>
    </w:rPr>
  </w:style>
  <w:style w:type="character" w:customStyle="1" w:styleId="Ttulo4Char">
    <w:name w:val="Título 4 Char"/>
    <w:link w:val="Ttulo4"/>
    <w:uiPriority w:val="99"/>
    <w:rsid w:val="00C42AC1"/>
    <w:rPr>
      <w:rFonts w:ascii="Arial Narrow" w:eastAsia="Times New Roman" w:hAnsi="Arial Narrow"/>
      <w:b/>
      <w:sz w:val="24"/>
      <w:szCs w:val="24"/>
      <w:lang w:val="pt-PT" w:eastAsia="ar-SA"/>
    </w:rPr>
  </w:style>
  <w:style w:type="character" w:customStyle="1" w:styleId="Ttulo5Char">
    <w:name w:val="Título 5 Char"/>
    <w:link w:val="Ttulo5"/>
    <w:uiPriority w:val="99"/>
    <w:rsid w:val="00C42AC1"/>
    <w:rPr>
      <w:rFonts w:ascii="Times New Roman" w:eastAsia="SimSun" w:hAnsi="Times New Roman"/>
      <w:b/>
      <w:bCs/>
      <w:sz w:val="24"/>
      <w:szCs w:val="24"/>
      <w:lang w:val="x-none" w:eastAsia="ar-SA"/>
    </w:rPr>
  </w:style>
  <w:style w:type="character" w:customStyle="1" w:styleId="Ttulo8Char">
    <w:name w:val="Título 8 Char"/>
    <w:link w:val="Ttulo8"/>
    <w:uiPriority w:val="99"/>
    <w:rsid w:val="00C42AC1"/>
    <w:rPr>
      <w:rFonts w:ascii="Times New Roman" w:eastAsia="HG Mincho Light J" w:hAnsi="Times New Roman"/>
      <w:b/>
      <w:color w:val="000000"/>
      <w:sz w:val="24"/>
      <w:lang w:val="x-none" w:eastAsia="ar-SA"/>
    </w:rPr>
  </w:style>
  <w:style w:type="character" w:customStyle="1" w:styleId="WW8Num1z0">
    <w:name w:val="WW8Num1z0"/>
    <w:rsid w:val="00C42AC1"/>
    <w:rPr>
      <w:rFonts w:ascii="Symbol" w:hAnsi="Symbol"/>
    </w:rPr>
  </w:style>
  <w:style w:type="character" w:customStyle="1" w:styleId="WW8Num2z0">
    <w:name w:val="WW8Num2z0"/>
    <w:rsid w:val="00C42AC1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rsid w:val="00C42AC1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uiPriority w:val="99"/>
    <w:rsid w:val="00C42AC1"/>
  </w:style>
  <w:style w:type="character" w:customStyle="1" w:styleId="WW-Absatz-Standardschriftart">
    <w:name w:val="WW-Absatz-Standardschriftart"/>
    <w:rsid w:val="00C42AC1"/>
  </w:style>
  <w:style w:type="character" w:customStyle="1" w:styleId="WW-Absatz-Standardschriftart1">
    <w:name w:val="WW-Absatz-Standardschriftart1"/>
    <w:rsid w:val="00C42AC1"/>
  </w:style>
  <w:style w:type="character" w:customStyle="1" w:styleId="WW-Absatz-Standardschriftart11">
    <w:name w:val="WW-Absatz-Standardschriftart11"/>
    <w:rsid w:val="00C42AC1"/>
  </w:style>
  <w:style w:type="character" w:customStyle="1" w:styleId="WW-Absatz-Standardschriftart111">
    <w:name w:val="WW-Absatz-Standardschriftart111"/>
    <w:rsid w:val="00C42AC1"/>
  </w:style>
  <w:style w:type="character" w:customStyle="1" w:styleId="WW-Absatz-Standardschriftart1111">
    <w:name w:val="WW-Absatz-Standardschriftart1111"/>
    <w:rsid w:val="00C42AC1"/>
  </w:style>
  <w:style w:type="character" w:customStyle="1" w:styleId="WW-Absatz-Standardschriftart11111">
    <w:name w:val="WW-Absatz-Standardschriftart11111"/>
    <w:rsid w:val="00C42AC1"/>
  </w:style>
  <w:style w:type="character" w:customStyle="1" w:styleId="WW-Absatz-Standardschriftart111111">
    <w:name w:val="WW-Absatz-Standardschriftart111111"/>
    <w:rsid w:val="00C42AC1"/>
  </w:style>
  <w:style w:type="character" w:customStyle="1" w:styleId="WW-Absatz-Standardschriftart1111111">
    <w:name w:val="WW-Absatz-Standardschriftart1111111"/>
    <w:rsid w:val="00C42AC1"/>
  </w:style>
  <w:style w:type="character" w:customStyle="1" w:styleId="WW-Absatz-Standardschriftart11111111">
    <w:name w:val="WW-Absatz-Standardschriftart11111111"/>
    <w:rsid w:val="00C42AC1"/>
  </w:style>
  <w:style w:type="character" w:customStyle="1" w:styleId="WW-Absatz-Standardschriftart111111111">
    <w:name w:val="WW-Absatz-Standardschriftart111111111"/>
    <w:rsid w:val="00C42AC1"/>
  </w:style>
  <w:style w:type="character" w:customStyle="1" w:styleId="WW-Absatz-Standardschriftart1111111111">
    <w:name w:val="WW-Absatz-Standardschriftart1111111111"/>
    <w:rsid w:val="00C42AC1"/>
  </w:style>
  <w:style w:type="character" w:customStyle="1" w:styleId="WW-Absatz-Standardschriftart11111111111">
    <w:name w:val="WW-Absatz-Standardschriftart11111111111"/>
    <w:rsid w:val="00C42AC1"/>
  </w:style>
  <w:style w:type="character" w:customStyle="1" w:styleId="WW-Absatz-Standardschriftart111111111111">
    <w:name w:val="WW-Absatz-Standardschriftart111111111111"/>
    <w:rsid w:val="00C42AC1"/>
  </w:style>
  <w:style w:type="character" w:customStyle="1" w:styleId="WW-Absatz-Standardschriftart1111111111111">
    <w:name w:val="WW-Absatz-Standardschriftart1111111111111"/>
    <w:rsid w:val="00C42AC1"/>
  </w:style>
  <w:style w:type="character" w:customStyle="1" w:styleId="WW-Absatz-Standardschriftart11111111111111">
    <w:name w:val="WW-Absatz-Standardschriftart11111111111111"/>
    <w:rsid w:val="00C42AC1"/>
  </w:style>
  <w:style w:type="character" w:customStyle="1" w:styleId="WW-Absatz-Standardschriftart111111111111111">
    <w:name w:val="WW-Absatz-Standardschriftart111111111111111"/>
    <w:rsid w:val="00C42AC1"/>
  </w:style>
  <w:style w:type="character" w:customStyle="1" w:styleId="WW-Absatz-Standardschriftart1111111111111111">
    <w:name w:val="WW-Absatz-Standardschriftart1111111111111111"/>
    <w:rsid w:val="00C42AC1"/>
  </w:style>
  <w:style w:type="character" w:customStyle="1" w:styleId="WW-Absatz-Standardschriftart11111111111111111">
    <w:name w:val="WW-Absatz-Standardschriftart11111111111111111"/>
    <w:rsid w:val="00C42AC1"/>
  </w:style>
  <w:style w:type="character" w:customStyle="1" w:styleId="WW-Absatz-Standardschriftart111111111111111111">
    <w:name w:val="WW-Absatz-Standardschriftart111111111111111111"/>
    <w:rsid w:val="00C42AC1"/>
  </w:style>
  <w:style w:type="character" w:customStyle="1" w:styleId="WW-Absatz-Standardschriftart1111111111111111111">
    <w:name w:val="WW-Absatz-Standardschriftart1111111111111111111"/>
    <w:rsid w:val="00C42AC1"/>
  </w:style>
  <w:style w:type="character" w:customStyle="1" w:styleId="WW-Absatz-Standardschriftart11111111111111111111">
    <w:name w:val="WW-Absatz-Standardschriftart11111111111111111111"/>
    <w:rsid w:val="00C42AC1"/>
  </w:style>
  <w:style w:type="character" w:customStyle="1" w:styleId="WW-Absatz-Standardschriftart111111111111111111111">
    <w:name w:val="WW-Absatz-Standardschriftart111111111111111111111"/>
    <w:rsid w:val="00C42AC1"/>
  </w:style>
  <w:style w:type="character" w:customStyle="1" w:styleId="WW-Absatz-Standardschriftart1111111111111111111111">
    <w:name w:val="WW-Absatz-Standardschriftart1111111111111111111111"/>
    <w:rsid w:val="00C42AC1"/>
  </w:style>
  <w:style w:type="character" w:customStyle="1" w:styleId="WW-Absatz-Standardschriftart11111111111111111111111">
    <w:name w:val="WW-Absatz-Standardschriftart11111111111111111111111"/>
    <w:rsid w:val="00C42AC1"/>
  </w:style>
  <w:style w:type="character" w:customStyle="1" w:styleId="WW-Absatz-Standardschriftart111111111111111111111111">
    <w:name w:val="WW-Absatz-Standardschriftart111111111111111111111111"/>
    <w:rsid w:val="00C42AC1"/>
  </w:style>
  <w:style w:type="character" w:customStyle="1" w:styleId="WW-Absatz-Standardschriftart1111111111111111111111111">
    <w:name w:val="WW-Absatz-Standardschriftart1111111111111111111111111"/>
    <w:rsid w:val="00C42AC1"/>
  </w:style>
  <w:style w:type="character" w:customStyle="1" w:styleId="WW-Absatz-Standardschriftart11111111111111111111111111">
    <w:name w:val="WW-Absatz-Standardschriftart11111111111111111111111111"/>
    <w:rsid w:val="00C42AC1"/>
  </w:style>
  <w:style w:type="character" w:customStyle="1" w:styleId="WW-Absatz-Standardschriftart111111111111111111111111111">
    <w:name w:val="WW-Absatz-Standardschriftart111111111111111111111111111"/>
    <w:rsid w:val="00C42AC1"/>
  </w:style>
  <w:style w:type="character" w:customStyle="1" w:styleId="WW-Absatz-Standardschriftart1111111111111111111111111111">
    <w:name w:val="WW-Absatz-Standardschriftart1111111111111111111111111111"/>
    <w:rsid w:val="00C42AC1"/>
  </w:style>
  <w:style w:type="character" w:customStyle="1" w:styleId="WW-Absatz-Standardschriftart11111111111111111111111111111">
    <w:name w:val="WW-Absatz-Standardschriftart11111111111111111111111111111"/>
    <w:rsid w:val="00C42AC1"/>
  </w:style>
  <w:style w:type="character" w:customStyle="1" w:styleId="WW-Absatz-Standardschriftart111111111111111111111111111111">
    <w:name w:val="WW-Absatz-Standardschriftart111111111111111111111111111111"/>
    <w:rsid w:val="00C42AC1"/>
  </w:style>
  <w:style w:type="character" w:customStyle="1" w:styleId="WW-Absatz-Standardschriftart1111111111111111111111111111111">
    <w:name w:val="WW-Absatz-Standardschriftart1111111111111111111111111111111"/>
    <w:rsid w:val="00C42AC1"/>
  </w:style>
  <w:style w:type="character" w:customStyle="1" w:styleId="WW-Absatz-Standardschriftart11111111111111111111111111111111">
    <w:name w:val="WW-Absatz-Standardschriftart11111111111111111111111111111111"/>
    <w:rsid w:val="00C42AC1"/>
  </w:style>
  <w:style w:type="character" w:customStyle="1" w:styleId="WW-Absatz-Standardschriftart111111111111111111111111111111111">
    <w:name w:val="WW-Absatz-Standardschriftart111111111111111111111111111111111"/>
    <w:rsid w:val="00C42AC1"/>
  </w:style>
  <w:style w:type="character" w:customStyle="1" w:styleId="WW-Absatz-Standardschriftart1111111111111111111111111111111111">
    <w:name w:val="WW-Absatz-Standardschriftart1111111111111111111111111111111111"/>
    <w:rsid w:val="00C42AC1"/>
  </w:style>
  <w:style w:type="character" w:customStyle="1" w:styleId="WW-Absatz-Standardschriftart11111111111111111111111111111111111">
    <w:name w:val="WW-Absatz-Standardschriftart11111111111111111111111111111111111"/>
    <w:rsid w:val="00C42AC1"/>
  </w:style>
  <w:style w:type="character" w:customStyle="1" w:styleId="WW-Absatz-Standardschriftart111111111111111111111111111111111111">
    <w:name w:val="WW-Absatz-Standardschriftart111111111111111111111111111111111111"/>
    <w:rsid w:val="00C42AC1"/>
  </w:style>
  <w:style w:type="character" w:customStyle="1" w:styleId="WW-Absatz-Standardschriftart1111111111111111111111111111111111111">
    <w:name w:val="WW-Absatz-Standardschriftart1111111111111111111111111111111111111"/>
    <w:rsid w:val="00C42AC1"/>
  </w:style>
  <w:style w:type="character" w:customStyle="1" w:styleId="WW-Absatz-Standardschriftart11111111111111111111111111111111111111">
    <w:name w:val="WW-Absatz-Standardschriftart11111111111111111111111111111111111111"/>
    <w:rsid w:val="00C42AC1"/>
  </w:style>
  <w:style w:type="character" w:customStyle="1" w:styleId="WW-Absatz-Standardschriftart111111111111111111111111111111111111111">
    <w:name w:val="WW-Absatz-Standardschriftart111111111111111111111111111111111111111"/>
    <w:rsid w:val="00C42AC1"/>
  </w:style>
  <w:style w:type="character" w:customStyle="1" w:styleId="WW-Absatz-Standardschriftart1111111111111111111111111111111111111111">
    <w:name w:val="WW-Absatz-Standardschriftart1111111111111111111111111111111111111111"/>
    <w:rsid w:val="00C42AC1"/>
  </w:style>
  <w:style w:type="character" w:customStyle="1" w:styleId="WW-Absatz-Standardschriftart11111111111111111111111111111111111111111">
    <w:name w:val="WW-Absatz-Standardschriftart11111111111111111111111111111111111111111"/>
    <w:rsid w:val="00C42AC1"/>
  </w:style>
  <w:style w:type="character" w:customStyle="1" w:styleId="WW-Absatz-Standardschriftart111111111111111111111111111111111111111111">
    <w:name w:val="WW-Absatz-Standardschriftart111111111111111111111111111111111111111111"/>
    <w:rsid w:val="00C42AC1"/>
  </w:style>
  <w:style w:type="character" w:customStyle="1" w:styleId="WW-Absatz-Standardschriftart1111111111111111111111111111111111111111111">
    <w:name w:val="WW-Absatz-Standardschriftart1111111111111111111111111111111111111111111"/>
    <w:rsid w:val="00C42AC1"/>
  </w:style>
  <w:style w:type="character" w:customStyle="1" w:styleId="WW-Absatz-Standardschriftart11111111111111111111111111111111111111111111">
    <w:name w:val="WW-Absatz-Standardschriftart11111111111111111111111111111111111111111111"/>
    <w:rsid w:val="00C42AC1"/>
  </w:style>
  <w:style w:type="character" w:customStyle="1" w:styleId="WW-Absatz-Standardschriftart111111111111111111111111111111111111111111111">
    <w:name w:val="WW-Absatz-Standardschriftart111111111111111111111111111111111111111111111"/>
    <w:rsid w:val="00C42AC1"/>
  </w:style>
  <w:style w:type="character" w:customStyle="1" w:styleId="WW-Absatz-Standardschriftart1111111111111111111111111111111111111111111111">
    <w:name w:val="WW-Absatz-Standardschriftart1111111111111111111111111111111111111111111111"/>
    <w:rsid w:val="00C42AC1"/>
  </w:style>
  <w:style w:type="character" w:customStyle="1" w:styleId="WW-Absatz-Standardschriftart11111111111111111111111111111111111111111111111">
    <w:name w:val="WW-Absatz-Standardschriftart11111111111111111111111111111111111111111111111"/>
    <w:rsid w:val="00C42AC1"/>
  </w:style>
  <w:style w:type="character" w:customStyle="1" w:styleId="WW-Absatz-Standardschriftart111111111111111111111111111111111111111111111111">
    <w:name w:val="WW-Absatz-Standardschriftart111111111111111111111111111111111111111111111111"/>
    <w:rsid w:val="00C42AC1"/>
  </w:style>
  <w:style w:type="character" w:customStyle="1" w:styleId="WW-Absatz-Standardschriftart1111111111111111111111111111111111111111111111111">
    <w:name w:val="WW-Absatz-Standardschriftart1111111111111111111111111111111111111111111111111"/>
    <w:rsid w:val="00C42AC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42AC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42AC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42AC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42AC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42AC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42AC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C42AC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C42AC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C42AC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C42AC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C42AC1"/>
  </w:style>
  <w:style w:type="character" w:customStyle="1" w:styleId="WW8Num4z0">
    <w:name w:val="WW8Num4z0"/>
    <w:rsid w:val="00C42AC1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C42AC1"/>
    <w:rPr>
      <w:rFonts w:ascii="StarSymbol" w:hAnsi="StarSymbol" w:cs="StarSymbol"/>
      <w:sz w:val="18"/>
      <w:szCs w:val="18"/>
    </w:rPr>
  </w:style>
  <w:style w:type="character" w:customStyle="1" w:styleId="WW8Num6z1">
    <w:name w:val="WW8Num6z1"/>
    <w:rsid w:val="00C42AC1"/>
    <w:rPr>
      <w:rFonts w:ascii="Courier New" w:hAnsi="Courier New" w:cs="Courier New"/>
    </w:rPr>
  </w:style>
  <w:style w:type="character" w:customStyle="1" w:styleId="WW8Num6z2">
    <w:name w:val="WW8Num6z2"/>
    <w:rsid w:val="00C42AC1"/>
    <w:rPr>
      <w:rFonts w:ascii="Wingdings" w:hAnsi="Wingdings"/>
    </w:rPr>
  </w:style>
  <w:style w:type="character" w:customStyle="1" w:styleId="WW8Num6z3">
    <w:name w:val="WW8Num6z3"/>
    <w:rsid w:val="00C42AC1"/>
    <w:rPr>
      <w:rFonts w:ascii="Symbol" w:hAnsi="Symbol"/>
    </w:rPr>
  </w:style>
  <w:style w:type="character" w:customStyle="1" w:styleId="Fontepargpadro2">
    <w:name w:val="Fonte parág. padrão2"/>
    <w:rsid w:val="00C42AC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C42AC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C42AC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C42AC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C42AC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C42AC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C42AC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C42AC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C42AC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C42AC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C42AC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C42AC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C42AC1"/>
  </w:style>
  <w:style w:type="character" w:customStyle="1" w:styleId="WW8Num1z1">
    <w:name w:val="WW8Num1z1"/>
    <w:rsid w:val="00C42AC1"/>
    <w:rPr>
      <w:rFonts w:ascii="Courier New" w:hAnsi="Courier New"/>
    </w:rPr>
  </w:style>
  <w:style w:type="character" w:customStyle="1" w:styleId="WW8Num1z2">
    <w:name w:val="WW8Num1z2"/>
    <w:rsid w:val="00C42AC1"/>
    <w:rPr>
      <w:rFonts w:ascii="Wingdings" w:hAnsi="Wingdings"/>
    </w:rPr>
  </w:style>
  <w:style w:type="character" w:customStyle="1" w:styleId="WW8Num5z0">
    <w:name w:val="WW8Num5z0"/>
    <w:rsid w:val="00C42AC1"/>
    <w:rPr>
      <w:rFonts w:ascii="StarSymbol" w:hAnsi="StarSymbol" w:cs="StarSymbol"/>
      <w:sz w:val="18"/>
      <w:szCs w:val="18"/>
    </w:rPr>
  </w:style>
  <w:style w:type="character" w:customStyle="1" w:styleId="WW8Num7z0">
    <w:name w:val="WW8Num7z0"/>
    <w:rsid w:val="00C42AC1"/>
    <w:rPr>
      <w:rFonts w:ascii="StarSymbol" w:hAnsi="StarSymbol" w:cs="StarSymbol"/>
      <w:sz w:val="18"/>
      <w:szCs w:val="18"/>
    </w:rPr>
  </w:style>
  <w:style w:type="character" w:customStyle="1" w:styleId="WW8Num8z0">
    <w:name w:val="WW8Num8z0"/>
    <w:rsid w:val="00C42AC1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sid w:val="00C42AC1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rsid w:val="00C42AC1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C42AC1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C42AC1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C42AC1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rsid w:val="00C42AC1"/>
    <w:rPr>
      <w:rFonts w:ascii="Symbol" w:hAnsi="Symbol" w:cs="StarSymbol"/>
      <w:sz w:val="18"/>
      <w:szCs w:val="18"/>
    </w:rPr>
  </w:style>
  <w:style w:type="character" w:customStyle="1" w:styleId="WW8Num17z0">
    <w:name w:val="WW8Num17z0"/>
    <w:rsid w:val="00C42AC1"/>
    <w:rPr>
      <w:rFonts w:ascii="Symbol" w:hAnsi="Symbol"/>
    </w:rPr>
  </w:style>
  <w:style w:type="character" w:customStyle="1" w:styleId="WW8Num17z1">
    <w:name w:val="WW8Num17z1"/>
    <w:rsid w:val="00C42AC1"/>
    <w:rPr>
      <w:rFonts w:ascii="Courier New" w:hAnsi="Courier New"/>
    </w:rPr>
  </w:style>
  <w:style w:type="character" w:customStyle="1" w:styleId="WW8Num17z2">
    <w:name w:val="WW8Num17z2"/>
    <w:rsid w:val="00C42AC1"/>
    <w:rPr>
      <w:rFonts w:ascii="Wingdings" w:hAnsi="Wingdings"/>
    </w:rPr>
  </w:style>
  <w:style w:type="character" w:customStyle="1" w:styleId="WW8Num18z0">
    <w:name w:val="WW8Num18z0"/>
    <w:rsid w:val="00C42AC1"/>
    <w:rPr>
      <w:rFonts w:ascii="Symbol" w:hAnsi="Symbol"/>
    </w:rPr>
  </w:style>
  <w:style w:type="character" w:customStyle="1" w:styleId="WW8Num18z1">
    <w:name w:val="WW8Num18z1"/>
    <w:rsid w:val="00C42AC1"/>
    <w:rPr>
      <w:rFonts w:ascii="Courier New" w:hAnsi="Courier New"/>
    </w:rPr>
  </w:style>
  <w:style w:type="character" w:customStyle="1" w:styleId="WW8Num18z2">
    <w:name w:val="WW8Num18z2"/>
    <w:rsid w:val="00C42AC1"/>
    <w:rPr>
      <w:rFonts w:ascii="Wingdings" w:hAnsi="Wingdings"/>
    </w:rPr>
  </w:style>
  <w:style w:type="character" w:customStyle="1" w:styleId="WW8Num20z0">
    <w:name w:val="WW8Num20z0"/>
    <w:rsid w:val="00C42AC1"/>
    <w:rPr>
      <w:rFonts w:ascii="Symbol" w:hAnsi="Symbol"/>
    </w:rPr>
  </w:style>
  <w:style w:type="character" w:customStyle="1" w:styleId="WW8Num20z1">
    <w:name w:val="WW8Num20z1"/>
    <w:rsid w:val="00C42AC1"/>
    <w:rPr>
      <w:rFonts w:ascii="Courier New" w:hAnsi="Courier New"/>
    </w:rPr>
  </w:style>
  <w:style w:type="character" w:customStyle="1" w:styleId="WW8Num20z2">
    <w:name w:val="WW8Num20z2"/>
    <w:rsid w:val="00C42AC1"/>
    <w:rPr>
      <w:rFonts w:ascii="Wingdings" w:hAnsi="Wingdings"/>
    </w:rPr>
  </w:style>
  <w:style w:type="character" w:customStyle="1" w:styleId="WW8Num21z0">
    <w:name w:val="WW8Num21z0"/>
    <w:rsid w:val="00C42AC1"/>
    <w:rPr>
      <w:rFonts w:ascii="Symbol" w:hAnsi="Symbol"/>
    </w:rPr>
  </w:style>
  <w:style w:type="character" w:customStyle="1" w:styleId="WW8Num21z1">
    <w:name w:val="WW8Num21z1"/>
    <w:rsid w:val="00C42AC1"/>
    <w:rPr>
      <w:rFonts w:ascii="Courier New" w:hAnsi="Courier New"/>
    </w:rPr>
  </w:style>
  <w:style w:type="character" w:customStyle="1" w:styleId="WW8Num21z2">
    <w:name w:val="WW8Num21z2"/>
    <w:rsid w:val="00C42AC1"/>
    <w:rPr>
      <w:rFonts w:ascii="Wingdings" w:hAnsi="Wingdings"/>
    </w:rPr>
  </w:style>
  <w:style w:type="character" w:customStyle="1" w:styleId="WW8Num23z0">
    <w:name w:val="WW8Num23z0"/>
    <w:rsid w:val="00C42AC1"/>
    <w:rPr>
      <w:rFonts w:ascii="Symbol" w:hAnsi="Symbol"/>
    </w:rPr>
  </w:style>
  <w:style w:type="character" w:customStyle="1" w:styleId="WW8Num23z1">
    <w:name w:val="WW8Num23z1"/>
    <w:rsid w:val="00C42AC1"/>
    <w:rPr>
      <w:rFonts w:ascii="Courier New" w:hAnsi="Courier New"/>
    </w:rPr>
  </w:style>
  <w:style w:type="character" w:customStyle="1" w:styleId="WW8Num23z2">
    <w:name w:val="WW8Num23z2"/>
    <w:rsid w:val="00C42AC1"/>
    <w:rPr>
      <w:rFonts w:ascii="Wingdings" w:hAnsi="Wingdings"/>
    </w:rPr>
  </w:style>
  <w:style w:type="character" w:customStyle="1" w:styleId="WW8Num24z0">
    <w:name w:val="WW8Num24z0"/>
    <w:rsid w:val="00C42AC1"/>
    <w:rPr>
      <w:rFonts w:ascii="Symbol" w:hAnsi="Symbol"/>
    </w:rPr>
  </w:style>
  <w:style w:type="character" w:customStyle="1" w:styleId="WW8Num24z1">
    <w:name w:val="WW8Num24z1"/>
    <w:rsid w:val="00C42AC1"/>
    <w:rPr>
      <w:rFonts w:ascii="Courier New" w:hAnsi="Courier New"/>
    </w:rPr>
  </w:style>
  <w:style w:type="character" w:customStyle="1" w:styleId="WW8Num24z2">
    <w:name w:val="WW8Num24z2"/>
    <w:rsid w:val="00C42AC1"/>
    <w:rPr>
      <w:rFonts w:ascii="Wingdings" w:hAnsi="Wingdings"/>
    </w:rPr>
  </w:style>
  <w:style w:type="character" w:customStyle="1" w:styleId="WW8Num25z0">
    <w:name w:val="WW8Num25z0"/>
    <w:rsid w:val="00C42AC1"/>
    <w:rPr>
      <w:rFonts w:ascii="Symbol" w:hAnsi="Symbol"/>
    </w:rPr>
  </w:style>
  <w:style w:type="character" w:customStyle="1" w:styleId="WW8Num25z1">
    <w:name w:val="WW8Num25z1"/>
    <w:rsid w:val="00C42AC1"/>
    <w:rPr>
      <w:rFonts w:ascii="Courier New" w:hAnsi="Courier New"/>
    </w:rPr>
  </w:style>
  <w:style w:type="character" w:customStyle="1" w:styleId="WW8Num25z2">
    <w:name w:val="WW8Num25z2"/>
    <w:rsid w:val="00C42AC1"/>
    <w:rPr>
      <w:rFonts w:ascii="Wingdings" w:hAnsi="Wingdings"/>
    </w:rPr>
  </w:style>
  <w:style w:type="character" w:customStyle="1" w:styleId="WW8Num26z0">
    <w:name w:val="WW8Num26z0"/>
    <w:rsid w:val="00C42AC1"/>
    <w:rPr>
      <w:rFonts w:ascii="Symbol" w:hAnsi="Symbol"/>
    </w:rPr>
  </w:style>
  <w:style w:type="character" w:customStyle="1" w:styleId="WW8Num26z1">
    <w:name w:val="WW8Num26z1"/>
    <w:rsid w:val="00C42AC1"/>
    <w:rPr>
      <w:rFonts w:ascii="Courier New" w:hAnsi="Courier New"/>
    </w:rPr>
  </w:style>
  <w:style w:type="character" w:customStyle="1" w:styleId="WW8Num26z2">
    <w:name w:val="WW8Num26z2"/>
    <w:rsid w:val="00C42AC1"/>
    <w:rPr>
      <w:rFonts w:ascii="Wingdings" w:hAnsi="Wingdings"/>
    </w:rPr>
  </w:style>
  <w:style w:type="character" w:customStyle="1" w:styleId="WW8Num27z0">
    <w:name w:val="WW8Num27z0"/>
    <w:rsid w:val="00C42AC1"/>
    <w:rPr>
      <w:rFonts w:ascii="Symbol" w:hAnsi="Symbol"/>
    </w:rPr>
  </w:style>
  <w:style w:type="character" w:customStyle="1" w:styleId="WW8Num27z1">
    <w:name w:val="WW8Num27z1"/>
    <w:rsid w:val="00C42AC1"/>
    <w:rPr>
      <w:rFonts w:ascii="Courier New" w:hAnsi="Courier New"/>
    </w:rPr>
  </w:style>
  <w:style w:type="character" w:customStyle="1" w:styleId="WW8Num27z2">
    <w:name w:val="WW8Num27z2"/>
    <w:rsid w:val="00C42AC1"/>
    <w:rPr>
      <w:rFonts w:ascii="Wingdings" w:hAnsi="Wingdings"/>
    </w:rPr>
  </w:style>
  <w:style w:type="character" w:customStyle="1" w:styleId="WW8Num28z0">
    <w:name w:val="WW8Num28z0"/>
    <w:rsid w:val="00C42AC1"/>
    <w:rPr>
      <w:rFonts w:ascii="Symbol" w:hAnsi="Symbol"/>
    </w:rPr>
  </w:style>
  <w:style w:type="character" w:customStyle="1" w:styleId="WW8Num28z1">
    <w:name w:val="WW8Num28z1"/>
    <w:rsid w:val="00C42AC1"/>
    <w:rPr>
      <w:rFonts w:ascii="Courier New" w:hAnsi="Courier New"/>
    </w:rPr>
  </w:style>
  <w:style w:type="character" w:customStyle="1" w:styleId="WW8Num28z2">
    <w:name w:val="WW8Num28z2"/>
    <w:rsid w:val="00C42AC1"/>
    <w:rPr>
      <w:rFonts w:ascii="Wingdings" w:hAnsi="Wingdings"/>
    </w:rPr>
  </w:style>
  <w:style w:type="character" w:customStyle="1" w:styleId="WW8Num29z0">
    <w:name w:val="WW8Num29z0"/>
    <w:rsid w:val="00C42AC1"/>
    <w:rPr>
      <w:rFonts w:ascii="Symbol" w:hAnsi="Symbol"/>
    </w:rPr>
  </w:style>
  <w:style w:type="character" w:customStyle="1" w:styleId="WW8Num29z1">
    <w:name w:val="WW8Num29z1"/>
    <w:rsid w:val="00C42AC1"/>
    <w:rPr>
      <w:rFonts w:ascii="Courier New" w:hAnsi="Courier New"/>
    </w:rPr>
  </w:style>
  <w:style w:type="character" w:customStyle="1" w:styleId="WW8Num29z2">
    <w:name w:val="WW8Num29z2"/>
    <w:rsid w:val="00C42AC1"/>
    <w:rPr>
      <w:rFonts w:ascii="Wingdings" w:hAnsi="Wingdings"/>
    </w:rPr>
  </w:style>
  <w:style w:type="character" w:customStyle="1" w:styleId="WW8Num31z0">
    <w:name w:val="WW8Num31z0"/>
    <w:rsid w:val="00C42AC1"/>
    <w:rPr>
      <w:rFonts w:ascii="Wingdings" w:hAnsi="Wingdings"/>
    </w:rPr>
  </w:style>
  <w:style w:type="character" w:customStyle="1" w:styleId="WW8Num31z1">
    <w:name w:val="WW8Num31z1"/>
    <w:rsid w:val="00C42AC1"/>
    <w:rPr>
      <w:rFonts w:ascii="Courier New" w:hAnsi="Courier New"/>
    </w:rPr>
  </w:style>
  <w:style w:type="character" w:customStyle="1" w:styleId="WW8Num31z3">
    <w:name w:val="WW8Num31z3"/>
    <w:rsid w:val="00C42AC1"/>
    <w:rPr>
      <w:rFonts w:ascii="Symbol" w:hAnsi="Symbol"/>
    </w:rPr>
  </w:style>
  <w:style w:type="character" w:customStyle="1" w:styleId="WW8Num33z0">
    <w:name w:val="WW8Num33z0"/>
    <w:rsid w:val="00C42AC1"/>
    <w:rPr>
      <w:rFonts w:ascii="Symbol" w:hAnsi="Symbol"/>
    </w:rPr>
  </w:style>
  <w:style w:type="character" w:customStyle="1" w:styleId="WW8Num33z1">
    <w:name w:val="WW8Num33z1"/>
    <w:rsid w:val="00C42AC1"/>
    <w:rPr>
      <w:rFonts w:ascii="Courier New" w:hAnsi="Courier New"/>
    </w:rPr>
  </w:style>
  <w:style w:type="character" w:customStyle="1" w:styleId="WW8Num33z2">
    <w:name w:val="WW8Num33z2"/>
    <w:rsid w:val="00C42AC1"/>
    <w:rPr>
      <w:rFonts w:ascii="Wingdings" w:hAnsi="Wingdings"/>
    </w:rPr>
  </w:style>
  <w:style w:type="character" w:customStyle="1" w:styleId="WW8Num34z0">
    <w:name w:val="WW8Num34z0"/>
    <w:rsid w:val="00C42AC1"/>
    <w:rPr>
      <w:rFonts w:ascii="Symbol" w:hAnsi="Symbol"/>
    </w:rPr>
  </w:style>
  <w:style w:type="character" w:customStyle="1" w:styleId="WW8Num34z1">
    <w:name w:val="WW8Num34z1"/>
    <w:rsid w:val="00C42AC1"/>
    <w:rPr>
      <w:rFonts w:ascii="Courier New" w:hAnsi="Courier New"/>
    </w:rPr>
  </w:style>
  <w:style w:type="character" w:customStyle="1" w:styleId="WW8Num34z2">
    <w:name w:val="WW8Num34z2"/>
    <w:rsid w:val="00C42AC1"/>
    <w:rPr>
      <w:rFonts w:ascii="Wingdings" w:hAnsi="Wingdings"/>
    </w:rPr>
  </w:style>
  <w:style w:type="character" w:customStyle="1" w:styleId="WW8Num35z0">
    <w:name w:val="WW8Num35z0"/>
    <w:rsid w:val="00C42AC1"/>
    <w:rPr>
      <w:rFonts w:ascii="Symbol" w:hAnsi="Symbol"/>
    </w:rPr>
  </w:style>
  <w:style w:type="character" w:customStyle="1" w:styleId="WW8Num35z1">
    <w:name w:val="WW8Num35z1"/>
    <w:rsid w:val="00C42AC1"/>
    <w:rPr>
      <w:rFonts w:ascii="Courier New" w:hAnsi="Courier New"/>
    </w:rPr>
  </w:style>
  <w:style w:type="character" w:customStyle="1" w:styleId="WW8Num35z2">
    <w:name w:val="WW8Num35z2"/>
    <w:rsid w:val="00C42AC1"/>
    <w:rPr>
      <w:rFonts w:ascii="Wingdings" w:hAnsi="Wingdings"/>
    </w:rPr>
  </w:style>
  <w:style w:type="character" w:customStyle="1" w:styleId="WW8Num36z0">
    <w:name w:val="WW8Num36z0"/>
    <w:rsid w:val="00C42AC1"/>
    <w:rPr>
      <w:rFonts w:ascii="Symbol" w:hAnsi="Symbol"/>
    </w:rPr>
  </w:style>
  <w:style w:type="character" w:customStyle="1" w:styleId="WW8Num36z1">
    <w:name w:val="WW8Num36z1"/>
    <w:rsid w:val="00C42AC1"/>
    <w:rPr>
      <w:rFonts w:ascii="Courier New" w:hAnsi="Courier New"/>
    </w:rPr>
  </w:style>
  <w:style w:type="character" w:customStyle="1" w:styleId="WW8Num36z2">
    <w:name w:val="WW8Num36z2"/>
    <w:rsid w:val="00C42AC1"/>
    <w:rPr>
      <w:rFonts w:ascii="Wingdings" w:hAnsi="Wingdings"/>
    </w:rPr>
  </w:style>
  <w:style w:type="character" w:customStyle="1" w:styleId="WW8Num39z0">
    <w:name w:val="WW8Num39z0"/>
    <w:rsid w:val="00C42AC1"/>
    <w:rPr>
      <w:rFonts w:ascii="Symbol" w:hAnsi="Symbol"/>
    </w:rPr>
  </w:style>
  <w:style w:type="character" w:customStyle="1" w:styleId="WW8Num39z1">
    <w:name w:val="WW8Num39z1"/>
    <w:rsid w:val="00C42AC1"/>
    <w:rPr>
      <w:rFonts w:ascii="Courier New" w:hAnsi="Courier New"/>
    </w:rPr>
  </w:style>
  <w:style w:type="character" w:customStyle="1" w:styleId="WW8Num39z2">
    <w:name w:val="WW8Num39z2"/>
    <w:rsid w:val="00C42AC1"/>
    <w:rPr>
      <w:rFonts w:ascii="Wingdings" w:hAnsi="Wingdings"/>
    </w:rPr>
  </w:style>
  <w:style w:type="character" w:customStyle="1" w:styleId="WW8Num41z0">
    <w:name w:val="WW8Num41z0"/>
    <w:rsid w:val="00C42AC1"/>
    <w:rPr>
      <w:rFonts w:ascii="Symbol" w:hAnsi="Symbol"/>
    </w:rPr>
  </w:style>
  <w:style w:type="character" w:customStyle="1" w:styleId="WW8Num41z1">
    <w:name w:val="WW8Num41z1"/>
    <w:rsid w:val="00C42AC1"/>
    <w:rPr>
      <w:rFonts w:ascii="Courier New" w:hAnsi="Courier New"/>
    </w:rPr>
  </w:style>
  <w:style w:type="character" w:customStyle="1" w:styleId="WW8Num41z2">
    <w:name w:val="WW8Num41z2"/>
    <w:rsid w:val="00C42AC1"/>
    <w:rPr>
      <w:rFonts w:ascii="Wingdings" w:hAnsi="Wingdings"/>
    </w:rPr>
  </w:style>
  <w:style w:type="character" w:customStyle="1" w:styleId="Fontepargpadro1">
    <w:name w:val="Fonte parág. padrão1"/>
    <w:uiPriority w:val="99"/>
    <w:rsid w:val="00C42AC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C42AC1"/>
  </w:style>
  <w:style w:type="character" w:styleId="Forte">
    <w:name w:val="Strong"/>
    <w:qFormat/>
    <w:rsid w:val="00C42AC1"/>
    <w:rPr>
      <w:b/>
      <w:bCs/>
    </w:rPr>
  </w:style>
  <w:style w:type="character" w:customStyle="1" w:styleId="Smbolosdenumerao">
    <w:name w:val="Símbolos de numeração"/>
    <w:uiPriority w:val="99"/>
    <w:rsid w:val="00C42AC1"/>
  </w:style>
  <w:style w:type="character" w:customStyle="1" w:styleId="Marcadores">
    <w:name w:val="Marcadores"/>
    <w:rsid w:val="00C42AC1"/>
    <w:rPr>
      <w:rFonts w:ascii="StarSymbol" w:eastAsia="StarSymbol" w:hAnsi="StarSymbol" w:cs="StarSymbol"/>
      <w:sz w:val="18"/>
      <w:szCs w:val="18"/>
    </w:rPr>
  </w:style>
  <w:style w:type="character" w:styleId="Hyperlink">
    <w:name w:val="Hyperlink"/>
    <w:uiPriority w:val="99"/>
    <w:rsid w:val="00C42AC1"/>
    <w:rPr>
      <w:color w:val="000080"/>
      <w:u w:val="single"/>
    </w:rPr>
  </w:style>
  <w:style w:type="character" w:styleId="HiperlinkVisitado">
    <w:name w:val="FollowedHyperlink"/>
    <w:uiPriority w:val="99"/>
    <w:semiHidden/>
    <w:rsid w:val="00C42AC1"/>
    <w:rPr>
      <w:color w:val="800000"/>
      <w:u w:val="single"/>
    </w:rPr>
  </w:style>
  <w:style w:type="paragraph" w:customStyle="1" w:styleId="Captulo">
    <w:name w:val="Capítulo"/>
    <w:basedOn w:val="Normal"/>
    <w:next w:val="Corpodetexto"/>
    <w:rsid w:val="00C42AC1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C42AC1"/>
    <w:pPr>
      <w:jc w:val="both"/>
    </w:pPr>
    <w:rPr>
      <w:lang w:val="x-none"/>
    </w:rPr>
  </w:style>
  <w:style w:type="character" w:customStyle="1" w:styleId="CorpodetextoChar">
    <w:name w:val="Corpo de texto Char"/>
    <w:link w:val="Corpodetexto"/>
    <w:uiPriority w:val="99"/>
    <w:semiHidden/>
    <w:rsid w:val="00C42AC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Corpodetexto"/>
    <w:uiPriority w:val="99"/>
    <w:rsid w:val="00C42AC1"/>
    <w:rPr>
      <w:rFonts w:cs="Lucidasans"/>
    </w:rPr>
  </w:style>
  <w:style w:type="paragraph" w:customStyle="1" w:styleId="Legenda2">
    <w:name w:val="Legenda2"/>
    <w:basedOn w:val="Normal"/>
    <w:rsid w:val="00C42AC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uiPriority w:val="99"/>
    <w:rsid w:val="00C42AC1"/>
    <w:pPr>
      <w:suppressLineNumbers/>
    </w:pPr>
    <w:rPr>
      <w:rFonts w:cs="Lucidasans"/>
    </w:rPr>
  </w:style>
  <w:style w:type="paragraph" w:customStyle="1" w:styleId="Legenda1">
    <w:name w:val="Legenda1"/>
    <w:basedOn w:val="Normal"/>
    <w:uiPriority w:val="99"/>
    <w:rsid w:val="00C42AC1"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customStyle="1" w:styleId="Ttulo10">
    <w:name w:val="Título1"/>
    <w:basedOn w:val="Normal"/>
    <w:next w:val="Corpodetexto"/>
    <w:uiPriority w:val="99"/>
    <w:rsid w:val="00C42AC1"/>
    <w:pPr>
      <w:keepNext/>
      <w:spacing w:before="240" w:after="120"/>
    </w:pPr>
    <w:rPr>
      <w:rFonts w:ascii="Nimbus Sans L" w:eastAsia="Nimbus Sans L" w:hAnsi="Nimbus Sans L" w:cs="Lucidasans"/>
      <w:sz w:val="28"/>
      <w:szCs w:val="28"/>
    </w:rPr>
  </w:style>
  <w:style w:type="paragraph" w:styleId="Cabealho">
    <w:name w:val="header"/>
    <w:basedOn w:val="Normal"/>
    <w:link w:val="CabealhoChar"/>
    <w:uiPriority w:val="99"/>
    <w:rsid w:val="00C42AC1"/>
    <w:pPr>
      <w:tabs>
        <w:tab w:val="center" w:pos="4419"/>
        <w:tab w:val="right" w:pos="8838"/>
      </w:tabs>
    </w:pPr>
    <w:rPr>
      <w:rFonts w:eastAsia="SimSun"/>
      <w:lang w:val="x-none"/>
    </w:rPr>
  </w:style>
  <w:style w:type="character" w:customStyle="1" w:styleId="CabealhoChar">
    <w:name w:val="Cabeçalho Char"/>
    <w:link w:val="Cabealho"/>
    <w:uiPriority w:val="99"/>
    <w:rsid w:val="00C42AC1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rsid w:val="00C42AC1"/>
    <w:pPr>
      <w:tabs>
        <w:tab w:val="center" w:pos="4419"/>
        <w:tab w:val="right" w:pos="8838"/>
      </w:tabs>
    </w:pPr>
    <w:rPr>
      <w:rFonts w:eastAsia="SimSun"/>
      <w:lang w:val="x-none"/>
    </w:rPr>
  </w:style>
  <w:style w:type="character" w:customStyle="1" w:styleId="RodapChar">
    <w:name w:val="Rodapé Char"/>
    <w:link w:val="Rodap"/>
    <w:uiPriority w:val="99"/>
    <w:rsid w:val="00C42AC1"/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C42AC1"/>
    <w:pPr>
      <w:spacing w:line="360" w:lineRule="auto"/>
      <w:jc w:val="both"/>
    </w:pPr>
    <w:rPr>
      <w:rFonts w:eastAsia="SimSun"/>
    </w:rPr>
  </w:style>
  <w:style w:type="paragraph" w:styleId="Recuodecorpodetexto">
    <w:name w:val="Body Text Indent"/>
    <w:basedOn w:val="Normal"/>
    <w:link w:val="RecuodecorpodetextoChar"/>
    <w:semiHidden/>
    <w:rsid w:val="00C42AC1"/>
    <w:pPr>
      <w:ind w:firstLine="2160"/>
      <w:jc w:val="both"/>
    </w:pPr>
    <w:rPr>
      <w:rFonts w:ascii="Helvetica" w:hAnsi="Helvetica"/>
      <w:lang w:val="x-none"/>
    </w:rPr>
  </w:style>
  <w:style w:type="character" w:customStyle="1" w:styleId="RecuodecorpodetextoChar">
    <w:name w:val="Recuo de corpo de texto Char"/>
    <w:link w:val="Recuodecorpodetexto"/>
    <w:semiHidden/>
    <w:rsid w:val="00C42AC1"/>
    <w:rPr>
      <w:rFonts w:ascii="Helvetica" w:eastAsia="Times New Roman" w:hAnsi="Helvetica" w:cs="Arial"/>
      <w:sz w:val="24"/>
      <w:szCs w:val="24"/>
      <w:lang w:eastAsia="ar-SA"/>
    </w:rPr>
  </w:style>
  <w:style w:type="paragraph" w:customStyle="1" w:styleId="Corpodetexto31">
    <w:name w:val="Corpo de texto 31"/>
    <w:basedOn w:val="Normal"/>
    <w:rsid w:val="00C42AC1"/>
    <w:pPr>
      <w:spacing w:line="360" w:lineRule="auto"/>
      <w:jc w:val="both"/>
    </w:pPr>
    <w:rPr>
      <w:rFonts w:ascii="Verdana" w:hAnsi="Verdana"/>
      <w:sz w:val="22"/>
    </w:rPr>
  </w:style>
  <w:style w:type="paragraph" w:styleId="NormalWeb">
    <w:name w:val="Normal (Web)"/>
    <w:basedOn w:val="Normal"/>
    <w:uiPriority w:val="99"/>
    <w:rsid w:val="00C42AC1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Pr-formataoHTML">
    <w:name w:val="HTML Preformatted"/>
    <w:basedOn w:val="Normal"/>
    <w:link w:val="Pr-formataoHTMLChar"/>
    <w:rsid w:val="00C42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 w:val="x-none"/>
    </w:rPr>
  </w:style>
  <w:style w:type="character" w:customStyle="1" w:styleId="Pr-formataoHTMLChar">
    <w:name w:val="Pré-formatação HTML Char"/>
    <w:link w:val="Pr-formataoHTML"/>
    <w:rsid w:val="00C42AC1"/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customStyle="1" w:styleId="TableHeading">
    <w:name w:val="Table Heading"/>
    <w:basedOn w:val="Normal"/>
    <w:rsid w:val="00C42AC1"/>
    <w:pPr>
      <w:suppressLineNumbers/>
      <w:spacing w:after="120"/>
      <w:jc w:val="center"/>
    </w:pPr>
    <w:rPr>
      <w:rFonts w:cs="Arial Unicode MS"/>
      <w:b/>
      <w:i/>
      <w:sz w:val="20"/>
    </w:rPr>
  </w:style>
  <w:style w:type="paragraph" w:customStyle="1" w:styleId="Contedodoquadro">
    <w:name w:val="Conteúdo do quadro"/>
    <w:basedOn w:val="Corpodetexto"/>
    <w:rsid w:val="00C42AC1"/>
  </w:style>
  <w:style w:type="paragraph" w:customStyle="1" w:styleId="Contedodatabela">
    <w:name w:val="Conteúdo da tabela"/>
    <w:basedOn w:val="Normal"/>
    <w:rsid w:val="00C42AC1"/>
    <w:pPr>
      <w:suppressLineNumbers/>
    </w:pPr>
  </w:style>
  <w:style w:type="paragraph" w:customStyle="1" w:styleId="Ttulodatabela">
    <w:name w:val="Título da tabela"/>
    <w:basedOn w:val="Contedodatabela"/>
    <w:rsid w:val="00C42AC1"/>
    <w:pPr>
      <w:jc w:val="center"/>
    </w:pPr>
    <w:rPr>
      <w:b/>
      <w:bCs/>
      <w:i/>
      <w:iCs/>
    </w:rPr>
  </w:style>
  <w:style w:type="paragraph" w:customStyle="1" w:styleId="tj">
    <w:name w:val="tj"/>
    <w:basedOn w:val="Normal"/>
    <w:rsid w:val="00C42AC1"/>
    <w:pPr>
      <w:suppressAutoHyphens w:val="0"/>
      <w:spacing w:before="100" w:beforeAutospacing="1" w:after="100" w:afterAutospacing="1"/>
    </w:pPr>
    <w:rPr>
      <w:lang w:eastAsia="pt-BR"/>
    </w:rPr>
  </w:style>
  <w:style w:type="paragraph" w:styleId="PargrafodaLista">
    <w:name w:val="List Paragraph"/>
    <w:basedOn w:val="Normal"/>
    <w:uiPriority w:val="99"/>
    <w:qFormat/>
    <w:rsid w:val="00C42AC1"/>
    <w:pPr>
      <w:ind w:left="708"/>
    </w:pPr>
  </w:style>
  <w:style w:type="paragraph" w:customStyle="1" w:styleId="Recuodecorpodetexto21">
    <w:name w:val="Recuo de corpo de texto 21"/>
    <w:basedOn w:val="Normal"/>
    <w:rsid w:val="00C42AC1"/>
    <w:pPr>
      <w:widowControl w:val="0"/>
      <w:ind w:firstLine="1080"/>
      <w:jc w:val="both"/>
    </w:pPr>
    <w:rPr>
      <w:rFonts w:eastAsia="Tahoma"/>
    </w:rPr>
  </w:style>
  <w:style w:type="paragraph" w:styleId="SemEspaamento">
    <w:name w:val="No Spacing"/>
    <w:link w:val="SemEspaamentoChar"/>
    <w:uiPriority w:val="99"/>
    <w:qFormat/>
    <w:rsid w:val="00C42AC1"/>
    <w:rPr>
      <w:sz w:val="22"/>
      <w:szCs w:val="22"/>
      <w:lang w:eastAsia="en-US"/>
    </w:rPr>
  </w:style>
  <w:style w:type="character" w:customStyle="1" w:styleId="go">
    <w:name w:val="go"/>
    <w:basedOn w:val="Fontepargpadro"/>
    <w:rsid w:val="00C42AC1"/>
  </w:style>
  <w:style w:type="table" w:styleId="Tabelacomgrade">
    <w:name w:val="Table Grid"/>
    <w:basedOn w:val="Tabelanormal"/>
    <w:uiPriority w:val="99"/>
    <w:rsid w:val="00615C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7720C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D7720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ecxmsonormal">
    <w:name w:val="ecxmsonormal"/>
    <w:basedOn w:val="Normal"/>
    <w:rsid w:val="000875CF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il">
    <w:name w:val="il"/>
    <w:rsid w:val="003F4E09"/>
  </w:style>
  <w:style w:type="paragraph" w:styleId="Textodenotaderodap">
    <w:name w:val="footnote text"/>
    <w:basedOn w:val="Normal"/>
    <w:link w:val="TextodenotaderodapChar"/>
    <w:semiHidden/>
    <w:rsid w:val="00DF4C11"/>
    <w:pPr>
      <w:suppressAutoHyphens w:val="0"/>
    </w:pPr>
    <w:rPr>
      <w:sz w:val="20"/>
      <w:szCs w:val="20"/>
      <w:lang w:val="x-none" w:eastAsia="x-none"/>
    </w:rPr>
  </w:style>
  <w:style w:type="character" w:customStyle="1" w:styleId="TextodenotaderodapChar">
    <w:name w:val="Texto de nota de rodapé Char"/>
    <w:link w:val="Textodenotaderodap"/>
    <w:semiHidden/>
    <w:rsid w:val="00DF4C11"/>
    <w:rPr>
      <w:rFonts w:ascii="Times New Roman" w:eastAsia="Times New Roman" w:hAnsi="Times New Roman"/>
    </w:rPr>
  </w:style>
  <w:style w:type="character" w:styleId="Refdenotaderodap">
    <w:name w:val="footnote reference"/>
    <w:semiHidden/>
    <w:rsid w:val="00DF4C11"/>
    <w:rPr>
      <w:vertAlign w:val="superscript"/>
    </w:rPr>
  </w:style>
  <w:style w:type="paragraph" w:customStyle="1" w:styleId="paragrafop">
    <w:name w:val="paragrafop"/>
    <w:basedOn w:val="Normal"/>
    <w:rsid w:val="00D43CBE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D85E3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9"/>
    <w:rsid w:val="00D85E3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9"/>
    <w:rsid w:val="00D85E32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tedodetabela">
    <w:name w:val="Conteúdo de tabela"/>
    <w:basedOn w:val="Normal"/>
    <w:uiPriority w:val="99"/>
    <w:rsid w:val="00D85E32"/>
    <w:pPr>
      <w:suppressLineNumbers/>
    </w:pPr>
  </w:style>
  <w:style w:type="paragraph" w:customStyle="1" w:styleId="Ttulodetabela">
    <w:name w:val="Título de tabela"/>
    <w:basedOn w:val="Contedodetabela"/>
    <w:uiPriority w:val="99"/>
    <w:rsid w:val="00D85E32"/>
    <w:pPr>
      <w:jc w:val="center"/>
    </w:pPr>
    <w:rPr>
      <w:b/>
      <w:bCs/>
    </w:rPr>
  </w:style>
  <w:style w:type="paragraph" w:styleId="Corpodetexto3">
    <w:name w:val="Body Text 3"/>
    <w:basedOn w:val="Normal"/>
    <w:link w:val="Corpodetexto3Char"/>
    <w:uiPriority w:val="99"/>
    <w:semiHidden/>
    <w:rsid w:val="00D85E3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D85E32"/>
    <w:rPr>
      <w:rFonts w:ascii="Times New Roman" w:eastAsia="Times New Roman" w:hAnsi="Times New Roman"/>
      <w:sz w:val="16"/>
      <w:szCs w:val="16"/>
      <w:lang w:eastAsia="ar-SA"/>
    </w:rPr>
  </w:style>
  <w:style w:type="paragraph" w:styleId="Corpodetexto2">
    <w:name w:val="Body Text 2"/>
    <w:basedOn w:val="Normal"/>
    <w:link w:val="Corpodetexto2Char"/>
    <w:uiPriority w:val="99"/>
    <w:semiHidden/>
    <w:rsid w:val="00D85E32"/>
    <w:pPr>
      <w:suppressAutoHyphens w:val="0"/>
    </w:pPr>
    <w:rPr>
      <w:sz w:val="27"/>
      <w:szCs w:val="27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85E32"/>
    <w:rPr>
      <w:rFonts w:ascii="Times New Roman" w:eastAsia="Times New Roman" w:hAnsi="Times New Roman"/>
      <w:sz w:val="27"/>
      <w:szCs w:val="27"/>
    </w:rPr>
  </w:style>
  <w:style w:type="character" w:styleId="Nmerodepgina">
    <w:name w:val="page number"/>
    <w:basedOn w:val="Fontepargpadro"/>
    <w:uiPriority w:val="99"/>
    <w:semiHidden/>
    <w:rsid w:val="00D85E32"/>
  </w:style>
  <w:style w:type="character" w:customStyle="1" w:styleId="SemEspaamentoChar">
    <w:name w:val="Sem Espaçamento Char"/>
    <w:link w:val="SemEspaamento"/>
    <w:uiPriority w:val="99"/>
    <w:locked/>
    <w:rsid w:val="00D85E32"/>
    <w:rPr>
      <w:sz w:val="22"/>
      <w:szCs w:val="22"/>
      <w:lang w:eastAsia="en-US"/>
    </w:rPr>
  </w:style>
  <w:style w:type="table" w:styleId="SombreamentoMdio2-nfase2">
    <w:name w:val="Medium Shading 2 Accent 2"/>
    <w:basedOn w:val="Tabelanormal"/>
    <w:uiPriority w:val="99"/>
    <w:rsid w:val="00D85E32"/>
    <w:rPr>
      <w:rFonts w:ascii="Times New Roman" w:eastAsia="Times New Roman" w:hAnsi="Times New Roman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aClara1">
    <w:name w:val="Lista Clara1"/>
    <w:uiPriority w:val="99"/>
    <w:rsid w:val="00D85E32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D85E3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85E3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85E32"/>
    <w:rPr>
      <w:rFonts w:ascii="Times New Roman" w:eastAsia="Times New Roman" w:hAnsi="Times New Roman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85E3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85E32"/>
    <w:rPr>
      <w:rFonts w:ascii="Times New Roman" w:eastAsia="Times New Roman" w:hAnsi="Times New Roman"/>
      <w:b/>
      <w:bCs/>
      <w:lang w:eastAsia="ar-SA"/>
    </w:rPr>
  </w:style>
  <w:style w:type="paragraph" w:customStyle="1" w:styleId="EstiloTextonormal">
    <w:name w:val="Estilo Texto normal"/>
    <w:basedOn w:val="Normal"/>
    <w:rsid w:val="00D85E32"/>
    <w:pPr>
      <w:spacing w:line="360" w:lineRule="auto"/>
      <w:ind w:firstLine="851"/>
      <w:jc w:val="center"/>
    </w:pPr>
    <w:rPr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pgf@unemat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FB65AA-4633-4484-8342-C0023ECCD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868</CharactersWithSpaces>
  <SharedDoc>false</SharedDoc>
  <HLinks>
    <vt:vector size="6" baseType="variant">
      <vt:variant>
        <vt:i4>5832824</vt:i4>
      </vt:variant>
      <vt:variant>
        <vt:i4>0</vt:i4>
      </vt:variant>
      <vt:variant>
        <vt:i4>0</vt:i4>
      </vt:variant>
      <vt:variant>
        <vt:i4>5</vt:i4>
      </vt:variant>
      <vt:variant>
        <vt:lpwstr>mailto:pgf@unemat.br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PGF</dc:creator>
  <cp:lastModifiedBy>Ademir</cp:lastModifiedBy>
  <cp:revision>3</cp:revision>
  <cp:lastPrinted>2013-08-09T13:18:00Z</cp:lastPrinted>
  <dcterms:created xsi:type="dcterms:W3CDTF">2013-08-19T17:52:00Z</dcterms:created>
  <dcterms:modified xsi:type="dcterms:W3CDTF">2013-08-21T14:27:00Z</dcterms:modified>
</cp:coreProperties>
</file>