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2" w:rsidRDefault="00EC0542" w:rsidP="00EC0542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</w:t>
      </w:r>
      <w:bookmarkStart w:id="0" w:name="_GoBack"/>
      <w:bookmarkEnd w:id="0"/>
      <w:r>
        <w:rPr>
          <w:b/>
          <w:bCs/>
          <w:color w:val="000000"/>
        </w:rPr>
        <w:t>_/201__/PRAE DE SELEÇÃO PARA BOLSA APOIO AO ESTUDANTE</w:t>
      </w:r>
    </w:p>
    <w:p w:rsidR="00EC0542" w:rsidRDefault="00EC0542" w:rsidP="00EC0542">
      <w:pPr>
        <w:autoSpaceDE w:val="0"/>
        <w:spacing w:line="360" w:lineRule="auto"/>
        <w:jc w:val="center"/>
        <w:rPr>
          <w:b/>
          <w:bCs/>
        </w:rPr>
      </w:pPr>
    </w:p>
    <w:p w:rsidR="00EC0542" w:rsidRPr="000617CB" w:rsidRDefault="00EC0542" w:rsidP="00EC0542">
      <w:pPr>
        <w:autoSpaceDE w:val="0"/>
        <w:spacing w:line="360" w:lineRule="auto"/>
        <w:jc w:val="center"/>
        <w:rPr>
          <w:b/>
          <w:bCs/>
          <w:color w:val="000000"/>
        </w:rPr>
      </w:pPr>
      <w:r w:rsidRPr="005A5329">
        <w:rPr>
          <w:b/>
          <w:bCs/>
        </w:rPr>
        <w:t>ANEXO II</w:t>
      </w:r>
      <w:r w:rsidRPr="000617CB">
        <w:rPr>
          <w:b/>
          <w:bCs/>
          <w:color w:val="000000"/>
        </w:rPr>
        <w:t xml:space="preserve"> </w:t>
      </w:r>
      <w:r w:rsidRPr="000617CB">
        <w:rPr>
          <w:color w:val="000000"/>
        </w:rPr>
        <w:t xml:space="preserve">- </w:t>
      </w:r>
      <w:r w:rsidRPr="000617CB">
        <w:rPr>
          <w:b/>
          <w:bCs/>
          <w:color w:val="000000"/>
        </w:rPr>
        <w:t xml:space="preserve">ATA DE SELEÇÃO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9039"/>
        <w:gridCol w:w="10"/>
      </w:tblGrid>
      <w:tr w:rsidR="00EC0542" w:rsidRPr="006A23B5" w:rsidTr="00C34BA7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Pr="00BD7C90" w:rsidRDefault="00EC0542" w:rsidP="00C34BA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I - IDENTIFICAÇÃO</w:t>
            </w:r>
          </w:p>
        </w:tc>
      </w:tr>
      <w:tr w:rsidR="00EC0542" w:rsidRPr="000D5EA4" w:rsidTr="00C34BA7">
        <w:trPr>
          <w:gridAfter w:val="1"/>
          <w:wAfter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393C10" w:rsidRDefault="00EC0542" w:rsidP="00C34BA7">
            <w:r>
              <w:rPr>
                <w:sz w:val="22"/>
                <w:szCs w:val="22"/>
              </w:rPr>
              <w:t>Edital</w:t>
            </w:r>
            <w:r w:rsidRPr="000D5EA4">
              <w:rPr>
                <w:sz w:val="22"/>
                <w:szCs w:val="22"/>
              </w:rPr>
              <w:t xml:space="preserve"> Nº. </w:t>
            </w:r>
            <w:r>
              <w:rPr>
                <w:sz w:val="22"/>
                <w:szCs w:val="22"/>
              </w:rPr>
              <w:t>____</w:t>
            </w:r>
            <w:r w:rsidRPr="000D5EA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____</w:t>
            </w:r>
            <w:r w:rsidRPr="000D5EA4">
              <w:rPr>
                <w:sz w:val="22"/>
                <w:szCs w:val="22"/>
              </w:rPr>
              <w:t xml:space="preserve"> – PRAE</w:t>
            </w:r>
            <w:r>
              <w:rPr>
                <w:sz w:val="22"/>
                <w:szCs w:val="22"/>
              </w:rPr>
              <w:t>/UNEMAT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r>
              <w:rPr>
                <w:sz w:val="22"/>
                <w:szCs w:val="22"/>
              </w:rPr>
              <w:t>Campus: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>
            <w:r>
              <w:rPr>
                <w:sz w:val="22"/>
                <w:szCs w:val="22"/>
              </w:rPr>
              <w:t>Curso: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>
            <w:proofErr w:type="gramStart"/>
            <w:r>
              <w:rPr>
                <w:sz w:val="22"/>
                <w:szCs w:val="22"/>
              </w:rPr>
              <w:t>Coordenador(</w:t>
            </w:r>
            <w:proofErr w:type="gramEnd"/>
            <w:r>
              <w:rPr>
                <w:sz w:val="22"/>
                <w:szCs w:val="22"/>
              </w:rPr>
              <w:t>a):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>
            <w:r>
              <w:rPr>
                <w:sz w:val="22"/>
                <w:szCs w:val="22"/>
              </w:rPr>
              <w:t>Período de vigência da Bolsa 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 a 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_/_____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>
            <w:r>
              <w:rPr>
                <w:sz w:val="22"/>
                <w:szCs w:val="22"/>
              </w:rPr>
              <w:t>Número de Bolsas: ________ (___________________________________)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Pr="000D5EA4" w:rsidRDefault="00EC0542" w:rsidP="00C34BA7">
            <w:pPr>
              <w:rPr>
                <w:b/>
                <w:bCs/>
              </w:rPr>
            </w:pPr>
            <w:r w:rsidRPr="000D5EA4">
              <w:rPr>
                <w:b/>
                <w:bCs/>
                <w:sz w:val="22"/>
                <w:szCs w:val="22"/>
              </w:rPr>
              <w:t>II – MODALIDADE DA BOLSA</w:t>
            </w: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>
            <w:r>
              <w:rPr>
                <w:sz w:val="22"/>
                <w:szCs w:val="22"/>
              </w:rPr>
              <w:t>Bolsa Apoio</w:t>
            </w:r>
            <w:r w:rsidRPr="000D5EA4">
              <w:rPr>
                <w:sz w:val="22"/>
                <w:szCs w:val="22"/>
              </w:rPr>
              <w:t xml:space="preserve"> ao Estudante</w:t>
            </w:r>
          </w:p>
        </w:tc>
      </w:tr>
    </w:tbl>
    <w:p w:rsidR="00EC0542" w:rsidRDefault="00EC0542" w:rsidP="00EC0542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EC0542" w:rsidRPr="000617CB" w:rsidRDefault="00EC0542" w:rsidP="00EC0542">
      <w:pPr>
        <w:autoSpaceDE w:val="0"/>
        <w:spacing w:line="360" w:lineRule="auto"/>
        <w:jc w:val="both"/>
        <w:rPr>
          <w:b/>
          <w:bCs/>
          <w:color w:val="000000"/>
        </w:rPr>
      </w:pPr>
      <w:r w:rsidRPr="000D5EA4">
        <w:rPr>
          <w:b/>
          <w:bCs/>
          <w:sz w:val="22"/>
          <w:szCs w:val="22"/>
        </w:rPr>
        <w:t>III – ABERTURA</w:t>
      </w:r>
    </w:p>
    <w:p w:rsidR="00EC0542" w:rsidRDefault="00EC0542" w:rsidP="00EC0542">
      <w:pPr>
        <w:autoSpaceDE w:val="0"/>
        <w:spacing w:line="360" w:lineRule="auto"/>
        <w:ind w:firstLine="708"/>
        <w:jc w:val="both"/>
        <w:rPr>
          <w:color w:val="000000"/>
        </w:rPr>
      </w:pPr>
      <w:r w:rsidRPr="000617CB">
        <w:rPr>
          <w:color w:val="000000"/>
        </w:rPr>
        <w:t>Aos _____ (______________________) dias do mês de _</w:t>
      </w:r>
      <w:r>
        <w:rPr>
          <w:color w:val="000000"/>
        </w:rPr>
        <w:t xml:space="preserve">____________ do ano de _______, </w:t>
      </w:r>
      <w:r w:rsidRPr="000617CB">
        <w:rPr>
          <w:color w:val="000000"/>
        </w:rPr>
        <w:t>às __________</w:t>
      </w:r>
      <w:r>
        <w:rPr>
          <w:color w:val="000000"/>
        </w:rPr>
        <w:t xml:space="preserve"> </w:t>
      </w:r>
      <w:r w:rsidRPr="000617CB">
        <w:rPr>
          <w:color w:val="000000"/>
        </w:rPr>
        <w:t xml:space="preserve">horas, nas dependências </w:t>
      </w:r>
      <w:proofErr w:type="gramStart"/>
      <w:r w:rsidRPr="000617CB">
        <w:rPr>
          <w:color w:val="000000"/>
        </w:rPr>
        <w:t>do</w:t>
      </w:r>
      <w:r>
        <w:rPr>
          <w:color w:val="000000"/>
        </w:rPr>
        <w:t>(</w:t>
      </w:r>
      <w:proofErr w:type="gramEnd"/>
      <w:r>
        <w:rPr>
          <w:color w:val="000000"/>
        </w:rPr>
        <w:t>a)</w:t>
      </w:r>
      <w:r w:rsidRPr="000617CB">
        <w:rPr>
          <w:color w:val="000000"/>
        </w:rPr>
        <w:t xml:space="preserve"> </w:t>
      </w:r>
      <w:r>
        <w:rPr>
          <w:color w:val="000000"/>
        </w:rPr>
        <w:t>C</w:t>
      </w:r>
      <w:r w:rsidRPr="000617CB">
        <w:rPr>
          <w:color w:val="000000"/>
        </w:rPr>
        <w:t>ampus</w:t>
      </w:r>
      <w:r>
        <w:rPr>
          <w:color w:val="000000"/>
        </w:rPr>
        <w:t>/Unidade</w:t>
      </w:r>
      <w:r w:rsidRPr="000617CB">
        <w:rPr>
          <w:color w:val="000000"/>
        </w:rPr>
        <w:t>_________________________</w:t>
      </w:r>
      <w:r>
        <w:rPr>
          <w:color w:val="000000"/>
        </w:rPr>
        <w:t>__________________________</w:t>
      </w:r>
      <w:r w:rsidRPr="000617CB">
        <w:rPr>
          <w:color w:val="000000"/>
        </w:rPr>
        <w:t xml:space="preserve">_________ reuniu-se a </w:t>
      </w:r>
      <w:r>
        <w:rPr>
          <w:color w:val="000000"/>
        </w:rPr>
        <w:t>Banca</w:t>
      </w:r>
      <w:r w:rsidRPr="000617CB">
        <w:rPr>
          <w:color w:val="000000"/>
        </w:rPr>
        <w:t xml:space="preserve"> Avaliadora para seleção de bolsistas, composta pelos seguintes membros ___________________________</w:t>
      </w:r>
      <w:r>
        <w:rPr>
          <w:color w:val="000000"/>
        </w:rPr>
        <w:t xml:space="preserve">_____________________________ </w:t>
      </w:r>
      <w:r w:rsidRPr="000617CB">
        <w:rPr>
          <w:color w:val="000000"/>
        </w:rPr>
        <w:t xml:space="preserve">(Presidente da </w:t>
      </w:r>
      <w:r>
        <w:rPr>
          <w:color w:val="000000"/>
        </w:rPr>
        <w:t>Banca)</w:t>
      </w:r>
      <w:r>
        <w:rPr>
          <w:color w:val="000000"/>
        </w:rPr>
        <w:t xml:space="preserve"> _______________________________</w:t>
      </w:r>
      <w:r>
        <w:rPr>
          <w:color w:val="000000"/>
        </w:rPr>
        <w:t>___________</w:t>
      </w:r>
      <w:r>
        <w:rPr>
          <w:color w:val="000000"/>
        </w:rPr>
        <w:t>______</w:t>
      </w:r>
      <w:r>
        <w:rPr>
          <w:color w:val="000000"/>
        </w:rPr>
        <w:t>____</w:t>
      </w:r>
      <w:r w:rsidRPr="000617CB">
        <w:rPr>
          <w:color w:val="000000"/>
        </w:rPr>
        <w:t>(</w:t>
      </w:r>
      <w:r>
        <w:rPr>
          <w:color w:val="000000"/>
        </w:rPr>
        <w:t>Representante T</w:t>
      </w:r>
      <w:r w:rsidRPr="000617CB">
        <w:rPr>
          <w:color w:val="000000"/>
        </w:rPr>
        <w:t>écnico</w:t>
      </w:r>
      <w:r>
        <w:rPr>
          <w:color w:val="000000"/>
        </w:rPr>
        <w:t>(a) e _________</w:t>
      </w:r>
      <w:r w:rsidRPr="000617CB">
        <w:rPr>
          <w:color w:val="000000"/>
        </w:rPr>
        <w:t>___________________</w:t>
      </w:r>
      <w:r>
        <w:rPr>
          <w:color w:val="000000"/>
        </w:rPr>
        <w:t>________________________(Representante D</w:t>
      </w:r>
      <w:r w:rsidRPr="000617CB">
        <w:rPr>
          <w:color w:val="000000"/>
        </w:rPr>
        <w:t>iscente). Participaram do processo seletivo os(as) candidatos(as) que constam da lista de presença, em anexo, sendo que o resultado final, em ordem de classificação, configurou-se da seguinte forma:</w:t>
      </w:r>
    </w:p>
    <w:p w:rsidR="00EC0542" w:rsidRDefault="00EC0542" w:rsidP="00EC0542">
      <w:pPr>
        <w:autoSpaceDE w:val="0"/>
        <w:spacing w:line="360" w:lineRule="auto"/>
        <w:ind w:firstLine="708"/>
        <w:jc w:val="both"/>
        <w:rPr>
          <w:color w:val="00000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"/>
        <w:gridCol w:w="816"/>
        <w:gridCol w:w="4253"/>
        <w:gridCol w:w="1559"/>
        <w:gridCol w:w="2551"/>
      </w:tblGrid>
      <w:tr w:rsidR="00EC0542" w:rsidRPr="006A23B5" w:rsidTr="00C34BA7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Pr="00BD7C90" w:rsidRDefault="00EC0542" w:rsidP="00C34BA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Default="00EC0542" w:rsidP="00C34B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Default="00EC0542" w:rsidP="00C34B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Default="00EC0542" w:rsidP="00C34BA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SITUAÇÃO FINAL</w:t>
            </w:r>
          </w:p>
        </w:tc>
      </w:tr>
      <w:tr w:rsidR="00EC0542" w:rsidRPr="000D5EA4" w:rsidTr="00C34BA7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</w:tr>
      <w:tr w:rsidR="00EC0542" w:rsidRPr="006A23B5" w:rsidTr="00C34BA7">
        <w:trPr>
          <w:gridBefore w:val="1"/>
          <w:wBefore w:w="11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D0503B" w:rsidRDefault="00EC0542" w:rsidP="00C34BA7">
            <w:r w:rsidRPr="00D0503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</w:tbl>
    <w:p w:rsidR="00EC0542" w:rsidRDefault="00EC0542" w:rsidP="00EC0542">
      <w:pPr>
        <w:autoSpaceDE w:val="0"/>
        <w:spacing w:line="360" w:lineRule="auto"/>
        <w:jc w:val="both"/>
        <w:rPr>
          <w:color w:val="00000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9180"/>
      </w:tblGrid>
      <w:tr w:rsidR="00EC0542" w:rsidRPr="00016C29" w:rsidTr="00C34BA7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542" w:rsidRPr="00016C29" w:rsidRDefault="00EC0542" w:rsidP="00C34BA7">
            <w:r>
              <w:rPr>
                <w:b/>
                <w:bCs/>
                <w:sz w:val="22"/>
                <w:szCs w:val="22"/>
              </w:rPr>
              <w:lastRenderedPageBreak/>
              <w:t>IV</w:t>
            </w:r>
            <w:r w:rsidRPr="00016C29">
              <w:rPr>
                <w:b/>
                <w:bCs/>
                <w:sz w:val="22"/>
                <w:szCs w:val="22"/>
              </w:rPr>
              <w:t xml:space="preserve"> – Observações:</w:t>
            </w:r>
            <w:r w:rsidRPr="00016C29">
              <w:rPr>
                <w:sz w:val="22"/>
                <w:szCs w:val="22"/>
              </w:rPr>
              <w:t xml:space="preserve"> (preencher este campo somente se necessário):</w:t>
            </w:r>
          </w:p>
        </w:tc>
      </w:tr>
      <w:tr w:rsidR="00EC0542" w:rsidRPr="000D5EA4" w:rsidTr="00C34BA7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393C10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Pr="000D5EA4" w:rsidRDefault="00EC0542" w:rsidP="00C34BA7">
            <w:pPr>
              <w:rPr>
                <w:b/>
                <w:bCs/>
              </w:rPr>
            </w:pPr>
          </w:p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  <w:tr w:rsidR="00EC0542" w:rsidRPr="006A23B5" w:rsidTr="00C34BA7">
        <w:trPr>
          <w:gridBefore w:val="1"/>
          <w:wBefore w:w="10" w:type="dxa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542" w:rsidRDefault="00EC0542" w:rsidP="00C34BA7"/>
        </w:tc>
      </w:tr>
    </w:tbl>
    <w:p w:rsidR="00EC0542" w:rsidRDefault="00EC0542" w:rsidP="00EC0542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EC0542" w:rsidRPr="000617CB" w:rsidRDefault="00EC0542" w:rsidP="00EC0542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 w:rsidRPr="000617CB">
        <w:rPr>
          <w:b/>
          <w:bCs/>
          <w:color w:val="000000"/>
        </w:rPr>
        <w:t xml:space="preserve"> – FECHAMENTO:</w:t>
      </w:r>
    </w:p>
    <w:p w:rsidR="00EC0542" w:rsidRDefault="00EC0542" w:rsidP="00EC0542">
      <w:pPr>
        <w:autoSpaceDE w:val="0"/>
        <w:spacing w:line="360" w:lineRule="auto"/>
        <w:ind w:firstLine="708"/>
        <w:jc w:val="both"/>
        <w:rPr>
          <w:color w:val="000000"/>
        </w:rPr>
      </w:pPr>
      <w:r w:rsidRPr="000617CB">
        <w:rPr>
          <w:color w:val="000000"/>
        </w:rPr>
        <w:t>Nada mais havendo a relatar, deu-se por encerrado os trabalhos e eu, _____________________________________________________, designado</w:t>
      </w:r>
      <w:r>
        <w:rPr>
          <w:color w:val="000000"/>
        </w:rPr>
        <w:t xml:space="preserve"> </w:t>
      </w:r>
      <w:r w:rsidRPr="000617CB">
        <w:rPr>
          <w:color w:val="000000"/>
        </w:rPr>
        <w:t xml:space="preserve">(a) presidente da </w:t>
      </w:r>
      <w:r>
        <w:rPr>
          <w:color w:val="000000"/>
        </w:rPr>
        <w:t>Banca</w:t>
      </w:r>
      <w:r w:rsidRPr="000617CB">
        <w:rPr>
          <w:color w:val="000000"/>
        </w:rPr>
        <w:t xml:space="preserve"> </w:t>
      </w:r>
      <w:r>
        <w:rPr>
          <w:color w:val="000000"/>
        </w:rPr>
        <w:t>Avaliadora</w:t>
      </w:r>
      <w:r w:rsidRPr="000617CB">
        <w:rPr>
          <w:color w:val="000000"/>
        </w:rPr>
        <w:t xml:space="preserve">, lavrei </w:t>
      </w:r>
      <w:proofErr w:type="gramStart"/>
      <w:r w:rsidRPr="000617CB">
        <w:rPr>
          <w:color w:val="000000"/>
        </w:rPr>
        <w:t>a presente</w:t>
      </w:r>
      <w:proofErr w:type="gramEnd"/>
      <w:r w:rsidRPr="000617CB">
        <w:rPr>
          <w:color w:val="000000"/>
        </w:rPr>
        <w:t xml:space="preserve"> Ata, que, após lida e aprovada, será assinada por mim e pelos demais componentes.</w:t>
      </w:r>
    </w:p>
    <w:p w:rsidR="00EC0542" w:rsidRDefault="00EC0542" w:rsidP="00EC0542">
      <w:pPr>
        <w:autoSpaceDE w:val="0"/>
        <w:spacing w:line="360" w:lineRule="auto"/>
        <w:ind w:firstLine="708"/>
        <w:jc w:val="both"/>
        <w:rPr>
          <w:color w:val="000000"/>
        </w:rPr>
      </w:pPr>
    </w:p>
    <w:p w:rsidR="00EC0542" w:rsidRPr="000617CB" w:rsidRDefault="00EC0542" w:rsidP="00EC0542">
      <w:pPr>
        <w:autoSpaceDE w:val="0"/>
        <w:spacing w:line="360" w:lineRule="auto"/>
        <w:ind w:firstLine="708"/>
        <w:jc w:val="both"/>
        <w:rPr>
          <w:color w:val="000000"/>
        </w:rPr>
      </w:pPr>
    </w:p>
    <w:p w:rsidR="00EC0542" w:rsidRPr="000617CB" w:rsidRDefault="00EC0542" w:rsidP="00EC0542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Banca</w:t>
      </w:r>
      <w:r w:rsidRPr="000617CB">
        <w:rPr>
          <w:color w:val="000000"/>
        </w:rPr>
        <w:t xml:space="preserve"> </w:t>
      </w:r>
      <w:r>
        <w:rPr>
          <w:color w:val="000000"/>
        </w:rPr>
        <w:t>Avaliadora</w:t>
      </w:r>
      <w:r w:rsidRPr="000617CB">
        <w:rPr>
          <w:color w:val="000000"/>
        </w:rPr>
        <w:t xml:space="preserve"> (Assinaturas):</w:t>
      </w:r>
    </w:p>
    <w:p w:rsidR="00EC0542" w:rsidRPr="000617CB" w:rsidRDefault="00EC0542" w:rsidP="00EC0542">
      <w:pPr>
        <w:autoSpaceDE w:val="0"/>
        <w:spacing w:line="360" w:lineRule="auto"/>
        <w:jc w:val="both"/>
        <w:rPr>
          <w:color w:val="000000"/>
        </w:rPr>
      </w:pPr>
    </w:p>
    <w:p w:rsidR="00EC0542" w:rsidRPr="000617CB" w:rsidRDefault="00EC0542" w:rsidP="00EC0542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</w:t>
      </w:r>
      <w:r>
        <w:rPr>
          <w:color w:val="000000"/>
        </w:rPr>
        <w:t>__________</w:t>
      </w:r>
    </w:p>
    <w:p w:rsidR="00EC0542" w:rsidRPr="00EC0542" w:rsidRDefault="00EC0542" w:rsidP="00EC0542">
      <w:pPr>
        <w:autoSpaceDE w:val="0"/>
        <w:jc w:val="center"/>
        <w:rPr>
          <w:color w:val="000000"/>
          <w:sz w:val="20"/>
          <w:szCs w:val="20"/>
        </w:rPr>
      </w:pPr>
      <w:r w:rsidRPr="00EC0542">
        <w:rPr>
          <w:color w:val="000000"/>
          <w:sz w:val="20"/>
          <w:szCs w:val="20"/>
        </w:rPr>
        <w:t xml:space="preserve">Presidente da Banca – </w:t>
      </w:r>
      <w:proofErr w:type="gramStart"/>
      <w:r w:rsidRPr="00EC0542">
        <w:rPr>
          <w:color w:val="000000"/>
          <w:sz w:val="20"/>
          <w:szCs w:val="20"/>
        </w:rPr>
        <w:t>Coordenador(</w:t>
      </w:r>
      <w:proofErr w:type="gramEnd"/>
      <w:r w:rsidRPr="00EC0542">
        <w:rPr>
          <w:color w:val="000000"/>
          <w:sz w:val="20"/>
          <w:szCs w:val="20"/>
        </w:rPr>
        <w:t>a)</w:t>
      </w:r>
    </w:p>
    <w:p w:rsidR="00EC0542" w:rsidRDefault="00EC0542" w:rsidP="00EC0542">
      <w:pPr>
        <w:autoSpaceDE w:val="0"/>
        <w:spacing w:line="360" w:lineRule="auto"/>
        <w:jc w:val="center"/>
        <w:rPr>
          <w:color w:val="000000"/>
        </w:rPr>
      </w:pPr>
    </w:p>
    <w:p w:rsidR="00EC0542" w:rsidRDefault="00EC0542" w:rsidP="00EC0542">
      <w:pPr>
        <w:autoSpaceDE w:val="0"/>
        <w:spacing w:line="360" w:lineRule="auto"/>
        <w:jc w:val="center"/>
        <w:rPr>
          <w:color w:val="000000"/>
        </w:rPr>
      </w:pPr>
    </w:p>
    <w:p w:rsidR="00EC0542" w:rsidRPr="000617CB" w:rsidRDefault="00EC0542" w:rsidP="00EC0542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</w:t>
      </w:r>
      <w:r>
        <w:rPr>
          <w:color w:val="000000"/>
        </w:rPr>
        <w:t>__________</w:t>
      </w:r>
    </w:p>
    <w:p w:rsidR="00EC0542" w:rsidRPr="00EC0542" w:rsidRDefault="00EC0542" w:rsidP="00EC0542">
      <w:pPr>
        <w:autoSpaceDE w:val="0"/>
        <w:jc w:val="center"/>
        <w:rPr>
          <w:color w:val="000000"/>
          <w:sz w:val="20"/>
          <w:szCs w:val="20"/>
        </w:rPr>
      </w:pPr>
      <w:r w:rsidRPr="00EC0542">
        <w:rPr>
          <w:color w:val="000000"/>
          <w:sz w:val="20"/>
          <w:szCs w:val="20"/>
        </w:rPr>
        <w:t xml:space="preserve">Membro da Banca – Representante </w:t>
      </w:r>
      <w:proofErr w:type="gramStart"/>
      <w:r w:rsidRPr="00EC0542">
        <w:rPr>
          <w:color w:val="000000"/>
          <w:sz w:val="20"/>
          <w:szCs w:val="20"/>
        </w:rPr>
        <w:t>técnico(</w:t>
      </w:r>
      <w:proofErr w:type="gramEnd"/>
      <w:r w:rsidRPr="00EC0542">
        <w:rPr>
          <w:color w:val="000000"/>
          <w:sz w:val="20"/>
          <w:szCs w:val="20"/>
        </w:rPr>
        <w:t>a)</w:t>
      </w:r>
    </w:p>
    <w:p w:rsidR="00EC0542" w:rsidRDefault="00EC0542" w:rsidP="00EC0542">
      <w:pPr>
        <w:autoSpaceDE w:val="0"/>
        <w:spacing w:line="360" w:lineRule="auto"/>
        <w:jc w:val="center"/>
        <w:rPr>
          <w:color w:val="000000"/>
        </w:rPr>
      </w:pPr>
    </w:p>
    <w:p w:rsidR="00EC0542" w:rsidRPr="000617CB" w:rsidRDefault="00EC0542" w:rsidP="00EC0542">
      <w:pPr>
        <w:autoSpaceDE w:val="0"/>
        <w:spacing w:line="360" w:lineRule="auto"/>
        <w:jc w:val="center"/>
        <w:rPr>
          <w:color w:val="000000"/>
        </w:rPr>
      </w:pPr>
    </w:p>
    <w:p w:rsidR="00EC0542" w:rsidRPr="000617CB" w:rsidRDefault="00EC0542" w:rsidP="00EC0542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</w:t>
      </w:r>
      <w:r>
        <w:rPr>
          <w:color w:val="000000"/>
        </w:rPr>
        <w:t>__________</w:t>
      </w:r>
    </w:p>
    <w:p w:rsidR="00EC0542" w:rsidRPr="00EC0542" w:rsidRDefault="00EC0542" w:rsidP="00EC0542">
      <w:pPr>
        <w:autoSpaceDE w:val="0"/>
        <w:jc w:val="center"/>
        <w:rPr>
          <w:color w:val="000000"/>
          <w:sz w:val="20"/>
          <w:szCs w:val="20"/>
        </w:rPr>
      </w:pPr>
      <w:r w:rsidRPr="00EC0542">
        <w:rPr>
          <w:color w:val="000000"/>
          <w:sz w:val="20"/>
          <w:szCs w:val="20"/>
        </w:rPr>
        <w:t>Membro da Banca – Representante discente</w:t>
      </w:r>
    </w:p>
    <w:p w:rsidR="00EC0542" w:rsidRDefault="00EC0542" w:rsidP="00EC0542">
      <w:pPr>
        <w:autoSpaceDE w:val="0"/>
        <w:spacing w:line="360" w:lineRule="auto"/>
        <w:jc w:val="center"/>
        <w:rPr>
          <w:color w:val="000000"/>
        </w:rPr>
      </w:pPr>
    </w:p>
    <w:p w:rsidR="00EC0542" w:rsidRDefault="00EC0542" w:rsidP="00EC0542">
      <w:pPr>
        <w:autoSpaceDE w:val="0"/>
        <w:spacing w:line="360" w:lineRule="auto"/>
        <w:jc w:val="both"/>
        <w:rPr>
          <w:color w:val="000000"/>
        </w:rPr>
      </w:pPr>
    </w:p>
    <w:p w:rsidR="00EC0542" w:rsidRDefault="00EC0542" w:rsidP="00EC0542">
      <w:pPr>
        <w:autoSpaceDE w:val="0"/>
        <w:spacing w:line="360" w:lineRule="auto"/>
        <w:jc w:val="both"/>
        <w:rPr>
          <w:color w:val="000000"/>
        </w:rPr>
      </w:pPr>
    </w:p>
    <w:p w:rsidR="00EC0542" w:rsidRDefault="00EC0542" w:rsidP="00EC0542">
      <w:pPr>
        <w:autoSpaceDE w:val="0"/>
        <w:spacing w:line="360" w:lineRule="auto"/>
        <w:jc w:val="right"/>
        <w:rPr>
          <w:color w:val="000000"/>
        </w:rPr>
      </w:pPr>
      <w:r w:rsidRPr="000617CB">
        <w:rPr>
          <w:color w:val="000000"/>
        </w:rPr>
        <w:t>_________________________, __</w:t>
      </w:r>
      <w:r>
        <w:rPr>
          <w:color w:val="000000"/>
        </w:rPr>
        <w:t xml:space="preserve">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201___</w:t>
      </w:r>
      <w:r w:rsidRPr="000617CB">
        <w:rPr>
          <w:color w:val="000000"/>
        </w:rPr>
        <w:t>.</w:t>
      </w:r>
    </w:p>
    <w:p w:rsidR="00C0341A" w:rsidRPr="00585026" w:rsidRDefault="00C0341A" w:rsidP="00C0341A">
      <w:pPr>
        <w:suppressAutoHyphens w:val="0"/>
        <w:jc w:val="both"/>
        <w:rPr>
          <w:color w:val="000000"/>
          <w:sz w:val="22"/>
          <w:szCs w:val="22"/>
        </w:rPr>
      </w:pPr>
    </w:p>
    <w:sectPr w:rsidR="00C0341A" w:rsidRPr="00585026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75" w:rsidRDefault="00F00C75">
      <w:r>
        <w:separator/>
      </w:r>
    </w:p>
  </w:endnote>
  <w:endnote w:type="continuationSeparator" w:id="0">
    <w:p w:rsidR="00F00C75" w:rsidRDefault="00F0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6DA8BFB" wp14:editId="4938E577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75" w:rsidRDefault="00F00C75">
      <w:r>
        <w:separator/>
      </w:r>
    </w:p>
  </w:footnote>
  <w:footnote w:type="continuationSeparator" w:id="0">
    <w:p w:rsidR="00F00C75" w:rsidRDefault="00F0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0EB2498C" wp14:editId="68BC3FEC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8ED2631" wp14:editId="5CDED707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BEC0E58" wp14:editId="59EF27E6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2C6576D" wp14:editId="5E14A0B3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2C6576D" wp14:editId="5E14A0B3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341A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07A8E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542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0C7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74D9-A41E-40E1-A782-93829F08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2013-08-19T17:51:00Z</dcterms:created>
  <dcterms:modified xsi:type="dcterms:W3CDTF">2013-08-21T14:21:00Z</dcterms:modified>
</cp:coreProperties>
</file>