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3D" w:rsidRPr="000617CB" w:rsidRDefault="0050023D" w:rsidP="0050023D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0</w:t>
      </w:r>
      <w:r w:rsidRPr="000617CB">
        <w:rPr>
          <w:b/>
          <w:bCs/>
          <w:color w:val="000000"/>
        </w:rPr>
        <w:t>0</w:t>
      </w:r>
      <w:r>
        <w:rPr>
          <w:b/>
          <w:bCs/>
          <w:color w:val="000000"/>
        </w:rPr>
        <w:t>__/201__/</w:t>
      </w:r>
      <w:r w:rsidRPr="000617CB">
        <w:rPr>
          <w:b/>
          <w:bCs/>
          <w:color w:val="000000"/>
        </w:rPr>
        <w:t xml:space="preserve">PRAE </w:t>
      </w:r>
      <w:r>
        <w:rPr>
          <w:b/>
          <w:bCs/>
          <w:color w:val="000000"/>
        </w:rPr>
        <w:t xml:space="preserve">DE </w:t>
      </w:r>
      <w:r w:rsidRPr="000617CB">
        <w:rPr>
          <w:b/>
          <w:bCs/>
          <w:color w:val="000000"/>
        </w:rPr>
        <w:t xml:space="preserve">SELEÇÃO PARA </w:t>
      </w:r>
      <w:r>
        <w:rPr>
          <w:b/>
          <w:bCs/>
          <w:color w:val="000000"/>
        </w:rPr>
        <w:t>BOLSA APOIO</w:t>
      </w:r>
      <w:r w:rsidRPr="000617CB">
        <w:rPr>
          <w:b/>
          <w:bCs/>
          <w:color w:val="000000"/>
        </w:rPr>
        <w:t xml:space="preserve"> AO ESTUDANTE</w:t>
      </w:r>
    </w:p>
    <w:p w:rsidR="0050023D" w:rsidRDefault="0050023D" w:rsidP="0050023D">
      <w:pPr>
        <w:autoSpaceDE w:val="0"/>
        <w:spacing w:line="360" w:lineRule="auto"/>
        <w:jc w:val="center"/>
        <w:rPr>
          <w:color w:val="000000"/>
        </w:rPr>
      </w:pPr>
      <w:r w:rsidRPr="005A5329">
        <w:rPr>
          <w:b/>
          <w:bCs/>
        </w:rPr>
        <w:t>ANEXO I</w:t>
      </w:r>
      <w:r w:rsidRPr="000617CB">
        <w:rPr>
          <w:b/>
          <w:bCs/>
          <w:color w:val="000000"/>
        </w:rPr>
        <w:t xml:space="preserve"> – FICHA DE INSCRIÇÃO</w:t>
      </w:r>
      <w:r w:rsidRPr="000617CB">
        <w:rPr>
          <w:color w:val="000000"/>
        </w:rPr>
        <w:t>,</w:t>
      </w:r>
    </w:p>
    <w:tbl>
      <w:tblPr>
        <w:tblW w:w="5042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9224"/>
      </w:tblGrid>
      <w:tr w:rsidR="0050023D" w:rsidTr="00CC7CD1">
        <w:trPr>
          <w:trHeight w:val="297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rPr>
                <w:b/>
                <w:bCs/>
                <w:sz w:val="22"/>
                <w:szCs w:val="22"/>
              </w:rPr>
              <w:t>DADOS PESSOAIS</w:t>
            </w:r>
          </w:p>
        </w:tc>
      </w:tr>
      <w:tr w:rsidR="0050023D" w:rsidRPr="006A23B5" w:rsidTr="00CC7CD1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Nome: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Pai: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Mãe: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Nacionalidade:                                                   Naturalidade:                                   UF: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Estado Civil:</w:t>
            </w:r>
            <w:proofErr w:type="gramStart"/>
            <w:r w:rsidRPr="00761B7B">
              <w:t xml:space="preserve">   </w:t>
            </w:r>
            <w:proofErr w:type="gramEnd"/>
            <w:r w:rsidRPr="00761B7B">
              <w:t xml:space="preserve">(  ) Casado     (  ) Solteiro     (  ) Divorciado     (  ) Viúvo     (  ) Companheiro                                                 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noWrap/>
          </w:tcPr>
          <w:p w:rsidR="0050023D" w:rsidRPr="00761B7B" w:rsidRDefault="0050023D" w:rsidP="00A10D24">
            <w:pPr>
              <w:tabs>
                <w:tab w:val="left" w:pos="4515"/>
              </w:tabs>
              <w:rPr>
                <w:b/>
                <w:bCs/>
              </w:rPr>
            </w:pPr>
            <w:r w:rsidRPr="00761B7B">
              <w:t xml:space="preserve">Data de Nascimento: ____/____/______          Sexo: </w:t>
            </w:r>
            <w:proofErr w:type="gramStart"/>
            <w:r w:rsidRPr="00761B7B">
              <w:t xml:space="preserve">(  </w:t>
            </w:r>
            <w:proofErr w:type="gramEnd"/>
            <w:r w:rsidRPr="00761B7B">
              <w:t xml:space="preserve">) Masc.    (  ) Fem.                                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Telefones (Res./Cel.):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E-mail:</w:t>
            </w:r>
          </w:p>
        </w:tc>
      </w:tr>
      <w:tr w:rsidR="0050023D" w:rsidTr="00CC7CD1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rPr>
                <w:b/>
                <w:bCs/>
                <w:sz w:val="22"/>
                <w:szCs w:val="22"/>
              </w:rPr>
              <w:t>DOCUMENTOS</w:t>
            </w:r>
          </w:p>
        </w:tc>
      </w:tr>
      <w:tr w:rsidR="0050023D" w:rsidRPr="006A23B5" w:rsidTr="00CC7CD1">
        <w:trPr>
          <w:trHeight w:val="330"/>
        </w:trPr>
        <w:tc>
          <w:tcPr>
            <w:tcW w:w="5000" w:type="pct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 xml:space="preserve">CPF n°:                               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50023D" w:rsidRPr="00761B7B" w:rsidRDefault="0050023D" w:rsidP="00A10D24">
            <w:pPr>
              <w:tabs>
                <w:tab w:val="left" w:pos="7965"/>
              </w:tabs>
              <w:rPr>
                <w:b/>
                <w:bCs/>
              </w:rPr>
            </w:pPr>
            <w:r w:rsidRPr="00761B7B">
              <w:t>Título de Eleitor n°:                               Zona:                          Seção:                       UF: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 xml:space="preserve">RG n°:                                  Órgão Exp./UF:                     Data Expedição: ____/____/______           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 xml:space="preserve">Documento Militar n°:                                              </w:t>
            </w:r>
            <w:proofErr w:type="gramStart"/>
            <w:r w:rsidRPr="00761B7B">
              <w:t xml:space="preserve">(  </w:t>
            </w:r>
            <w:proofErr w:type="gramEnd"/>
            <w:r w:rsidRPr="00761B7B">
              <w:t>)Exército    (  )Marinha   (  )Aeronáutica</w:t>
            </w:r>
          </w:p>
        </w:tc>
      </w:tr>
      <w:tr w:rsidR="0050023D" w:rsidTr="00CC7CD1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rPr>
                <w:b/>
                <w:bCs/>
                <w:sz w:val="22"/>
                <w:szCs w:val="22"/>
              </w:rPr>
              <w:t>ENDEREÇO</w:t>
            </w:r>
          </w:p>
        </w:tc>
      </w:tr>
      <w:tr w:rsidR="0050023D" w:rsidRPr="006A23B5" w:rsidTr="00CC7CD1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Rua/</w:t>
            </w:r>
            <w:proofErr w:type="gramStart"/>
            <w:r w:rsidRPr="00761B7B">
              <w:t>Av.</w:t>
            </w:r>
            <w:proofErr w:type="gramEnd"/>
            <w:r w:rsidRPr="00761B7B">
              <w:t>/Logradouro:                                                                                 N°: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Complemento: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50023D" w:rsidRPr="00761B7B" w:rsidRDefault="0050023D" w:rsidP="00A10D24">
            <w:pPr>
              <w:tabs>
                <w:tab w:val="left" w:pos="4485"/>
              </w:tabs>
              <w:rPr>
                <w:b/>
                <w:bCs/>
              </w:rPr>
            </w:pPr>
            <w:r w:rsidRPr="00761B7B">
              <w:t>Bairro:                                                               Cidade/UF: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 xml:space="preserve">CEP:                                                                  Fone:             </w:t>
            </w:r>
          </w:p>
        </w:tc>
      </w:tr>
      <w:tr w:rsidR="0050023D" w:rsidTr="00CC7CD1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rPr>
                <w:b/>
                <w:bCs/>
                <w:sz w:val="22"/>
                <w:szCs w:val="22"/>
              </w:rPr>
              <w:t>DADOS BANCÁRIOS</w:t>
            </w:r>
          </w:p>
        </w:tc>
      </w:tr>
      <w:tr w:rsidR="0050023D" w:rsidRPr="006A23B5" w:rsidTr="00CC7CD1">
        <w:trPr>
          <w:trHeight w:val="330"/>
        </w:trPr>
        <w:tc>
          <w:tcPr>
            <w:tcW w:w="5000" w:type="pct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Nome do Banco:                                                                             Banco n°: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 xml:space="preserve">Agência </w:t>
            </w:r>
            <w:proofErr w:type="spellStart"/>
            <w:r w:rsidRPr="00761B7B">
              <w:t>n°</w:t>
            </w:r>
            <w:proofErr w:type="spellEnd"/>
            <w:r w:rsidRPr="00761B7B">
              <w:t>/DV: _______________-______</w:t>
            </w:r>
            <w:proofErr w:type="gramStart"/>
            <w:r w:rsidRPr="00761B7B">
              <w:t xml:space="preserve">    </w:t>
            </w:r>
            <w:proofErr w:type="gramEnd"/>
            <w:r w:rsidRPr="00761B7B">
              <w:t xml:space="preserve">Conta Corrente </w:t>
            </w:r>
            <w:proofErr w:type="spellStart"/>
            <w:r w:rsidRPr="00761B7B">
              <w:t>n°</w:t>
            </w:r>
            <w:proofErr w:type="spellEnd"/>
            <w:r w:rsidRPr="00761B7B">
              <w:t xml:space="preserve">/DV: _____________-_____ 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shd w:val="clear" w:color="auto" w:fill="BFBFBF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rPr>
                <w:b/>
                <w:bCs/>
                <w:sz w:val="22"/>
                <w:szCs w:val="22"/>
              </w:rPr>
              <w:t>DADOS ACADÊMICOS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Curso: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N° de Matrícula:                                                Semestre:</w:t>
            </w:r>
          </w:p>
        </w:tc>
      </w:tr>
      <w:tr w:rsidR="0050023D" w:rsidRPr="006A23B5" w:rsidTr="00CC7CD1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50023D" w:rsidRPr="00761B7B" w:rsidRDefault="0050023D" w:rsidP="00A10D24">
            <w:pPr>
              <w:rPr>
                <w:b/>
                <w:bCs/>
              </w:rPr>
            </w:pPr>
            <w:r w:rsidRPr="00761B7B">
              <w:t>Campus:</w:t>
            </w:r>
            <w:r w:rsidR="00CC7CD1">
              <w:t xml:space="preserve">                                                             </w:t>
            </w:r>
            <w:r w:rsidR="00CC7CD1" w:rsidRPr="00761B7B">
              <w:t>Ano de Ingresso:</w:t>
            </w:r>
          </w:p>
        </w:tc>
      </w:tr>
    </w:tbl>
    <w:p w:rsidR="0050023D" w:rsidRPr="00CC7CD1" w:rsidRDefault="0050023D" w:rsidP="0050023D">
      <w:pPr>
        <w:autoSpaceDE w:val="0"/>
        <w:spacing w:line="360" w:lineRule="auto"/>
        <w:jc w:val="right"/>
        <w:rPr>
          <w:b/>
          <w:bCs/>
          <w:color w:val="000000"/>
          <w:sz w:val="20"/>
          <w:szCs w:val="20"/>
        </w:rPr>
      </w:pPr>
      <w:r w:rsidRPr="00CC7CD1">
        <w:rPr>
          <w:b/>
          <w:bCs/>
          <w:color w:val="000000"/>
          <w:sz w:val="20"/>
          <w:szCs w:val="20"/>
        </w:rPr>
        <w:t>Via da Coordenação do Curso</w:t>
      </w:r>
    </w:p>
    <w:p w:rsidR="0050023D" w:rsidRDefault="0050023D" w:rsidP="0050023D">
      <w:pPr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</w:t>
      </w:r>
    </w:p>
    <w:tbl>
      <w:tblPr>
        <w:tblW w:w="9332" w:type="dxa"/>
        <w:tblInd w:w="-106" w:type="dxa"/>
        <w:tblLook w:val="0000" w:firstRow="0" w:lastRow="0" w:firstColumn="0" w:lastColumn="0" w:noHBand="0" w:noVBand="0"/>
      </w:tblPr>
      <w:tblGrid>
        <w:gridCol w:w="10"/>
        <w:gridCol w:w="9322"/>
      </w:tblGrid>
      <w:tr w:rsidR="0050023D" w:rsidRPr="006A23B5" w:rsidTr="00A10D24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023D" w:rsidRPr="000D5EA4" w:rsidRDefault="0050023D" w:rsidP="00A10D24">
            <w:r w:rsidRPr="00A214FF">
              <w:rPr>
                <w:b/>
                <w:bCs/>
                <w:sz w:val="22"/>
                <w:szCs w:val="22"/>
              </w:rPr>
              <w:t>INSCRIÇÃO</w:t>
            </w:r>
            <w:r>
              <w:rPr>
                <w:sz w:val="22"/>
                <w:szCs w:val="22"/>
              </w:rPr>
              <w:t xml:space="preserve"> – Bolsa Apoio ao Estudante - Edital Nº. 0__/201__/</w:t>
            </w:r>
            <w:r w:rsidRPr="000D5EA4">
              <w:rPr>
                <w:sz w:val="22"/>
                <w:szCs w:val="22"/>
              </w:rPr>
              <w:t>PRAE</w:t>
            </w:r>
            <w:r>
              <w:rPr>
                <w:sz w:val="22"/>
                <w:szCs w:val="22"/>
              </w:rPr>
              <w:t xml:space="preserve">/UNEMAT </w:t>
            </w:r>
          </w:p>
        </w:tc>
      </w:tr>
      <w:tr w:rsidR="0050023D" w:rsidRPr="006A23B5" w:rsidTr="00A10D24">
        <w:trPr>
          <w:gridBefore w:val="1"/>
          <w:wBefore w:w="10" w:type="dxa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D" w:rsidRPr="000D5EA4" w:rsidRDefault="0050023D" w:rsidP="00A10D24">
            <w:r>
              <w:rPr>
                <w:sz w:val="22"/>
                <w:szCs w:val="22"/>
              </w:rPr>
              <w:t>Nome:</w:t>
            </w:r>
          </w:p>
        </w:tc>
      </w:tr>
      <w:tr w:rsidR="0050023D" w:rsidRPr="006A23B5" w:rsidTr="00A10D24">
        <w:trPr>
          <w:gridBefore w:val="1"/>
          <w:wBefore w:w="10" w:type="dxa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D" w:rsidRDefault="0050023D" w:rsidP="00A10D24">
            <w:r>
              <w:rPr>
                <w:sz w:val="22"/>
                <w:szCs w:val="22"/>
              </w:rPr>
              <w:t xml:space="preserve">Curso:                                                                                  Matrícula N°:      </w:t>
            </w:r>
          </w:p>
        </w:tc>
      </w:tr>
      <w:tr w:rsidR="0050023D" w:rsidRPr="006A23B5" w:rsidTr="00A10D24">
        <w:trPr>
          <w:gridBefore w:val="1"/>
          <w:wBefore w:w="10" w:type="dxa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D" w:rsidRDefault="0050023D" w:rsidP="00A10D24">
            <w:r>
              <w:rPr>
                <w:sz w:val="22"/>
                <w:szCs w:val="22"/>
              </w:rPr>
              <w:t>Data: ____/____/______</w:t>
            </w:r>
          </w:p>
          <w:p w:rsidR="0050023D" w:rsidRDefault="0050023D" w:rsidP="00A10D24">
            <w:pPr>
              <w:jc w:val="center"/>
            </w:pPr>
          </w:p>
          <w:p w:rsidR="0050023D" w:rsidRDefault="0050023D" w:rsidP="00A10D24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__________________________________________</w:t>
            </w:r>
          </w:p>
          <w:p w:rsidR="0050023D" w:rsidRDefault="0050023D" w:rsidP="00A10D24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Carimbo e Assinatura do Coordenador do Curso</w:t>
            </w:r>
          </w:p>
        </w:tc>
      </w:tr>
    </w:tbl>
    <w:p w:rsidR="00D85E32" w:rsidRPr="0050023D" w:rsidRDefault="0050023D" w:rsidP="00CC7CD1">
      <w:pPr>
        <w:autoSpaceDE w:val="0"/>
        <w:spacing w:line="360" w:lineRule="auto"/>
        <w:jc w:val="right"/>
      </w:pPr>
      <w:r>
        <w:rPr>
          <w:color w:val="000000"/>
        </w:rPr>
        <w:t xml:space="preserve"> </w:t>
      </w:r>
      <w:r w:rsidRPr="00CC7CD1">
        <w:rPr>
          <w:b/>
          <w:bCs/>
          <w:color w:val="000000"/>
          <w:sz w:val="20"/>
          <w:szCs w:val="20"/>
        </w:rPr>
        <w:t>Via do Acadêmico</w:t>
      </w:r>
      <w:bookmarkStart w:id="0" w:name="_GoBack"/>
      <w:bookmarkEnd w:id="0"/>
    </w:p>
    <w:sectPr w:rsidR="00D85E32" w:rsidRPr="0050023D" w:rsidSect="00965C91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127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C2" w:rsidRDefault="00763BC2">
      <w:r>
        <w:separator/>
      </w:r>
    </w:p>
  </w:endnote>
  <w:endnote w:type="continuationSeparator" w:id="0">
    <w:p w:rsidR="00763BC2" w:rsidRDefault="0076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29"/>
      <w:gridCol w:w="4949"/>
    </w:tblGrid>
    <w:tr w:rsidR="002A3AE0" w:rsidRPr="0091746E" w:rsidTr="003170E6">
      <w:trPr>
        <w:trHeight w:val="1040"/>
      </w:trPr>
      <w:tc>
        <w:tcPr>
          <w:tcW w:w="5529" w:type="dxa"/>
        </w:tcPr>
        <w:p w:rsidR="002A3AE0" w:rsidRPr="0091746E" w:rsidRDefault="003170E6" w:rsidP="00706144">
          <w:pPr>
            <w:pStyle w:val="Rodap"/>
            <w:rPr>
              <w:rFonts w:ascii="Aller" w:hAnsi="Aller"/>
              <w:b/>
              <w:sz w:val="16"/>
              <w:szCs w:val="16"/>
              <w:lang w:val="pt-BR"/>
            </w:rPr>
          </w:pPr>
          <w:r>
            <w:rPr>
              <w:rFonts w:ascii="Aller" w:hAnsi="Aller"/>
              <w:b/>
              <w:sz w:val="16"/>
              <w:szCs w:val="16"/>
              <w:lang w:val="pt-BR"/>
            </w:rPr>
            <w:t xml:space="preserve">                  </w:t>
          </w:r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PRAE - </w:t>
          </w:r>
          <w:proofErr w:type="spellStart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>Pró-Reitoria</w:t>
          </w:r>
          <w:proofErr w:type="spellEnd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 de Assuntos Estudantis</w:t>
          </w:r>
        </w:p>
        <w:p w:rsidR="002A3AE0" w:rsidRPr="0091746E" w:rsidRDefault="003170E6" w:rsidP="00706144">
          <w:pPr>
            <w:pStyle w:val="Rodap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91746E">
            <w:rPr>
              <w:rFonts w:ascii="Aller" w:hAnsi="Aller"/>
              <w:sz w:val="16"/>
              <w:szCs w:val="16"/>
              <w:lang w:val="pt-BR"/>
            </w:rPr>
            <w:t xml:space="preserve">Av. Tancredo Neves, 1095, CEP: 78.200-000, Cáceres, </w:t>
          </w:r>
          <w:proofErr w:type="gramStart"/>
          <w:r w:rsidR="002A3AE0" w:rsidRPr="0091746E">
            <w:rPr>
              <w:rFonts w:ascii="Aller" w:hAnsi="Aller"/>
              <w:sz w:val="16"/>
              <w:szCs w:val="16"/>
              <w:lang w:val="pt-BR"/>
            </w:rPr>
            <w:t>MT</w:t>
          </w:r>
          <w:proofErr w:type="gramEnd"/>
        </w:p>
        <w:p w:rsidR="002A3AE0" w:rsidRPr="0055565D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F556D3"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                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="002A3AE0"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949" w:type="dxa"/>
        </w:tcPr>
        <w:p w:rsidR="002A3AE0" w:rsidRPr="0091746E" w:rsidRDefault="00467E2E" w:rsidP="00706144">
          <w:pPr>
            <w:pStyle w:val="Rodap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1565991" wp14:editId="28B6EE9D">
                <wp:extent cx="1933575" cy="542925"/>
                <wp:effectExtent l="0" t="0" r="9525" b="9525"/>
                <wp:docPr id="1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C2" w:rsidRDefault="00763BC2">
      <w:r>
        <w:separator/>
      </w:r>
    </w:p>
  </w:footnote>
  <w:footnote w:type="continuationSeparator" w:id="0">
    <w:p w:rsidR="00763BC2" w:rsidRDefault="0076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8A6A99">
    <w:pPr>
      <w:pStyle w:val="Cabealho"/>
      <w:jc w:val="center"/>
      <w:rPr>
        <w:rFonts w:ascii="Arial" w:hAnsi="Arial" w:cs="Arial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7EDA46A7" wp14:editId="16D582E2">
          <wp:simplePos x="0" y="0"/>
          <wp:positionH relativeFrom="column">
            <wp:posOffset>-22860</wp:posOffset>
          </wp:positionH>
          <wp:positionV relativeFrom="paragraph">
            <wp:posOffset>26036</wp:posOffset>
          </wp:positionV>
          <wp:extent cx="690268" cy="63106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73" cy="636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80AE8A7" wp14:editId="758C0C4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18185" cy="674370"/>
              <wp:effectExtent l="0" t="254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674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2A3AE0" w:rsidP="008A6A99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6.55pt;height:53.1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" stroked="f">
              <v:fill opacity="0"/>
              <v:textbox style="mso-fit-shape-to-text:t" inset="0,0,0,0">
                <w:txbxContent>
                  <w:p w:rsidR="002A3AE0" w:rsidRDefault="002A3AE0" w:rsidP="008A6A99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BF25A8" wp14:editId="7814643C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7385"/>
              <wp:effectExtent l="0" t="5715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467E2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34EE003" wp14:editId="03F485E5">
                                <wp:extent cx="609600" cy="666750"/>
                                <wp:effectExtent l="0" t="0" r="0" b="0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2A3AE0" w:rsidRDefault="00467E2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34EE003" wp14:editId="03F485E5">
                          <wp:extent cx="609600" cy="666750"/>
                          <wp:effectExtent l="0" t="0" r="0" b="0"/>
                          <wp:docPr id="1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  <w:lang w:val="pt-BR"/>
      </w:rPr>
    </w:pPr>
    <w:r>
      <w:rPr>
        <w:rFonts w:eastAsia="Times New Roman"/>
        <w:sz w:val="18"/>
        <w:szCs w:val="18"/>
        <w:lang w:val="pt-BR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  <w:lang w:val="pt-BR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38"/>
  </w:num>
  <w:num w:numId="5">
    <w:abstractNumId w:val="5"/>
  </w:num>
  <w:num w:numId="6">
    <w:abstractNumId w:val="6"/>
  </w:num>
  <w:num w:numId="7">
    <w:abstractNumId w:val="1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</w:num>
  <w:num w:numId="11">
    <w:abstractNumId w:val="32"/>
  </w:num>
  <w:num w:numId="12">
    <w:abstractNumId w:val="25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4"/>
  </w:num>
  <w:num w:numId="19">
    <w:abstractNumId w:val="29"/>
  </w:num>
  <w:num w:numId="20">
    <w:abstractNumId w:val="23"/>
  </w:num>
  <w:num w:numId="21">
    <w:abstractNumId w:val="39"/>
  </w:num>
  <w:num w:numId="22">
    <w:abstractNumId w:val="8"/>
  </w:num>
  <w:num w:numId="23">
    <w:abstractNumId w:val="41"/>
  </w:num>
  <w:num w:numId="24">
    <w:abstractNumId w:val="21"/>
  </w:num>
  <w:num w:numId="25">
    <w:abstractNumId w:val="12"/>
  </w:num>
  <w:num w:numId="26">
    <w:abstractNumId w:val="26"/>
  </w:num>
  <w:num w:numId="27">
    <w:abstractNumId w:val="13"/>
  </w:num>
  <w:num w:numId="28">
    <w:abstractNumId w:val="9"/>
  </w:num>
  <w:num w:numId="29">
    <w:abstractNumId w:val="40"/>
  </w:num>
  <w:num w:numId="30">
    <w:abstractNumId w:val="33"/>
  </w:num>
  <w:num w:numId="31">
    <w:abstractNumId w:val="31"/>
  </w:num>
  <w:num w:numId="32">
    <w:abstractNumId w:val="27"/>
  </w:num>
  <w:num w:numId="33">
    <w:abstractNumId w:val="37"/>
  </w:num>
  <w:num w:numId="34">
    <w:abstractNumId w:val="7"/>
  </w:num>
  <w:num w:numId="35">
    <w:abstractNumId w:val="16"/>
  </w:num>
  <w:num w:numId="36">
    <w:abstractNumId w:val="15"/>
  </w:num>
  <w:num w:numId="37">
    <w:abstractNumId w:val="22"/>
  </w:num>
  <w:num w:numId="38">
    <w:abstractNumId w:val="18"/>
  </w:num>
  <w:num w:numId="39">
    <w:abstractNumId w:val="30"/>
  </w:num>
  <w:num w:numId="4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7E63"/>
    <w:rsid w:val="0022099E"/>
    <w:rsid w:val="00222030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0E6"/>
    <w:rsid w:val="00317773"/>
    <w:rsid w:val="003204F8"/>
    <w:rsid w:val="00324FE1"/>
    <w:rsid w:val="00325712"/>
    <w:rsid w:val="003258AA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653"/>
    <w:rsid w:val="00386D82"/>
    <w:rsid w:val="0039000A"/>
    <w:rsid w:val="00390375"/>
    <w:rsid w:val="00391775"/>
    <w:rsid w:val="00391F78"/>
    <w:rsid w:val="00392F84"/>
    <w:rsid w:val="00395DA2"/>
    <w:rsid w:val="003967E0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67E2E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23D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FBF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3BC2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A99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4DF7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1AD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28C2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C7CD1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0328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E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3EE7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007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5D40"/>
    <w:rsid w:val="00F26358"/>
    <w:rsid w:val="00F27CF8"/>
    <w:rsid w:val="00F3041A"/>
    <w:rsid w:val="00F31E2C"/>
    <w:rsid w:val="00F32A34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6D3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BC6"/>
    <w:rsid w:val="00F70C44"/>
    <w:rsid w:val="00F72138"/>
    <w:rsid w:val="00F77159"/>
    <w:rsid w:val="00F80FFE"/>
    <w:rsid w:val="00F82F9C"/>
    <w:rsid w:val="00F846AD"/>
    <w:rsid w:val="00F84A35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00041-E634-498A-9713-AC57AE7E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</cp:lastModifiedBy>
  <cp:revision>4</cp:revision>
  <cp:lastPrinted>2013-08-09T13:18:00Z</cp:lastPrinted>
  <dcterms:created xsi:type="dcterms:W3CDTF">2013-08-19T17:50:00Z</dcterms:created>
  <dcterms:modified xsi:type="dcterms:W3CDTF">2013-08-21T14:12:00Z</dcterms:modified>
</cp:coreProperties>
</file>