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3F016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7B739D">
            <w:r w:rsidRPr="00D96540">
              <w:t xml:space="preserve">R$                    </w:t>
            </w:r>
            <w:r w:rsidR="007B739D">
              <w:t>112,90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7B739D">
            <w:r w:rsidRPr="00D96540">
              <w:t xml:space="preserve">R$                    </w:t>
            </w:r>
            <w:r w:rsidR="007B739D">
              <w:t>112,90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2C650A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</w:t>
            </w:r>
            <w:r w:rsidR="002C650A">
              <w:t xml:space="preserve"> MAIO</w:t>
            </w:r>
            <w:bookmarkStart w:id="0" w:name="_GoBack"/>
            <w:bookmarkEnd w:id="0"/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r w:rsidRPr="00BC2F7F">
        <w:rPr>
          <w:sz w:val="20"/>
          <w:szCs w:val="20"/>
        </w:rPr>
        <w:t>_</w:t>
      </w:r>
      <w:proofErr w:type="gramStart"/>
      <w:r w:rsidRPr="00BC2F7F">
        <w:rPr>
          <w:sz w:val="20"/>
          <w:szCs w:val="20"/>
        </w:rPr>
        <w:t xml:space="preserve">  </w:t>
      </w:r>
      <w:proofErr w:type="gramEnd"/>
      <w:r w:rsidRPr="00BC2F7F">
        <w:rPr>
          <w:sz w:val="20"/>
          <w:szCs w:val="20"/>
        </w:rPr>
        <w:t xml:space="preserve">de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3F0167">
        <w:rPr>
          <w:sz w:val="20"/>
          <w:szCs w:val="20"/>
        </w:rPr>
        <w:t>5</w:t>
      </w:r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45" w:rsidRDefault="00614945">
      <w:r>
        <w:separator/>
      </w:r>
    </w:p>
  </w:endnote>
  <w:endnote w:type="continuationSeparator" w:id="0">
    <w:p w:rsidR="00614945" w:rsidRDefault="0061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45" w:rsidRDefault="00614945">
      <w:r>
        <w:separator/>
      </w:r>
    </w:p>
  </w:footnote>
  <w:footnote w:type="continuationSeparator" w:id="0">
    <w:p w:rsidR="00614945" w:rsidRDefault="0061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650A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4945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34A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39D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7FF3-46A8-4D30-BCC6-8D2F748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PRAE</cp:lastModifiedBy>
  <cp:revision>3</cp:revision>
  <cp:lastPrinted>2013-08-13T19:43:00Z</cp:lastPrinted>
  <dcterms:created xsi:type="dcterms:W3CDTF">2015-05-27T19:12:00Z</dcterms:created>
  <dcterms:modified xsi:type="dcterms:W3CDTF">2015-05-27T19:13:00Z</dcterms:modified>
</cp:coreProperties>
</file>