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3F016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054795">
            <w:r w:rsidRPr="00D96540">
              <w:t xml:space="preserve">R$                    </w:t>
            </w:r>
            <w:r w:rsidR="00054795">
              <w:t>2</w:t>
            </w:r>
            <w:r>
              <w:t>50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054795">
              <w:t>2</w:t>
            </w:r>
            <w:r>
              <w:t>50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515CD7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 _____________</w:t>
            </w:r>
            <w:r w:rsidR="00C831B1">
              <w:t>__</w:t>
            </w:r>
            <w:r w:rsidR="00420EA8">
              <w:t>____</w:t>
            </w:r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r w:rsidRPr="00BC2F7F">
        <w:rPr>
          <w:sz w:val="20"/>
          <w:szCs w:val="20"/>
        </w:rPr>
        <w:t>_</w:t>
      </w:r>
      <w:proofErr w:type="gramStart"/>
      <w:r w:rsidRPr="00BC2F7F">
        <w:rPr>
          <w:sz w:val="20"/>
          <w:szCs w:val="20"/>
        </w:rPr>
        <w:t xml:space="preserve">  </w:t>
      </w:r>
      <w:proofErr w:type="gramEnd"/>
      <w:r w:rsidRPr="00BC2F7F">
        <w:rPr>
          <w:sz w:val="20"/>
          <w:szCs w:val="20"/>
        </w:rPr>
        <w:t xml:space="preserve">de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3F0167">
        <w:rPr>
          <w:sz w:val="20"/>
          <w:szCs w:val="20"/>
        </w:rPr>
        <w:t>5</w:t>
      </w:r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bookmarkEnd w:id="0"/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41" w:rsidRDefault="003A5C41">
      <w:r>
        <w:separator/>
      </w:r>
    </w:p>
  </w:endnote>
  <w:endnote w:type="continuationSeparator" w:id="0">
    <w:p w:rsidR="003A5C41" w:rsidRDefault="003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41" w:rsidRDefault="003A5C41">
      <w:r>
        <w:separator/>
      </w:r>
    </w:p>
  </w:footnote>
  <w:footnote w:type="continuationSeparator" w:id="0">
    <w:p w:rsidR="003A5C41" w:rsidRDefault="003A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6176-84FC-4521-B7E1-AC6922D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PRAE_06</cp:lastModifiedBy>
  <cp:revision>16</cp:revision>
  <cp:lastPrinted>2013-08-13T19:43:00Z</cp:lastPrinted>
  <dcterms:created xsi:type="dcterms:W3CDTF">2013-08-19T18:14:00Z</dcterms:created>
  <dcterms:modified xsi:type="dcterms:W3CDTF">2015-05-18T15:21:00Z</dcterms:modified>
</cp:coreProperties>
</file>