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101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700"/>
        <w:gridCol w:w="166"/>
        <w:gridCol w:w="3922"/>
        <w:gridCol w:w="633"/>
      </w:tblGrid>
      <w:tr w:rsidR="00B85546" w:rsidRPr="00776196" w:rsidTr="004929D5">
        <w:trPr>
          <w:trHeight w:val="711"/>
        </w:trPr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5546" w:rsidRPr="00776196" w:rsidRDefault="00B85546" w:rsidP="007A50C0">
            <w:pPr>
              <w:pStyle w:val="Ttulo1"/>
              <w:spacing w:line="276" w:lineRule="auto"/>
              <w:rPr>
                <w:rFonts w:ascii="Tahoma" w:hAnsi="Tahoma" w:cs="Tahoma"/>
                <w:sz w:val="22"/>
                <w:szCs w:val="22"/>
                <w:lang w:val="pt-BR"/>
              </w:rPr>
            </w:pPr>
            <w:r w:rsidRPr="00776196">
              <w:rPr>
                <w:rFonts w:ascii="Tahoma" w:hAnsi="Tahoma" w:cs="Tahoma"/>
                <w:sz w:val="22"/>
                <w:szCs w:val="22"/>
              </w:rPr>
              <w:br w:type="page"/>
              <w:t xml:space="preserve"> PROCESSO PARA CONCESSÃO DE </w:t>
            </w:r>
            <w:r w:rsidRPr="00776196">
              <w:rPr>
                <w:rFonts w:ascii="Tahoma" w:hAnsi="Tahoma" w:cs="Tahoma"/>
                <w:sz w:val="22"/>
                <w:szCs w:val="22"/>
                <w:lang w:val="pt-BR"/>
              </w:rPr>
              <w:t>AUXÍLIO ALIMENTAÇÃO E AUXÍLIO MORADIA</w:t>
            </w:r>
          </w:p>
        </w:tc>
        <w:tc>
          <w:tcPr>
            <w:tcW w:w="4721" w:type="dxa"/>
            <w:gridSpan w:val="3"/>
            <w:tcBorders>
              <w:left w:val="single" w:sz="4" w:space="0" w:color="auto"/>
            </w:tcBorders>
            <w:vAlign w:val="center"/>
          </w:tcPr>
          <w:p w:rsidR="00B85546" w:rsidRPr="00776196" w:rsidRDefault="00B85546" w:rsidP="004929D5">
            <w:pPr>
              <w:pStyle w:val="Ttulo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76196">
              <w:rPr>
                <w:rFonts w:ascii="Tahoma" w:hAnsi="Tahoma" w:cs="Tahoma"/>
                <w:sz w:val="22"/>
                <w:szCs w:val="22"/>
              </w:rPr>
              <w:t>Processo nº ___________/_________</w:t>
            </w:r>
          </w:p>
        </w:tc>
      </w:tr>
      <w:tr w:rsidR="00B85546" w:rsidRPr="00776196" w:rsidTr="004929D5">
        <w:trPr>
          <w:trHeight w:val="352"/>
        </w:trPr>
        <w:tc>
          <w:tcPr>
            <w:tcW w:w="9775" w:type="dxa"/>
            <w:gridSpan w:val="5"/>
            <w:vAlign w:val="center"/>
          </w:tcPr>
          <w:p w:rsidR="00B85546" w:rsidRPr="00776196" w:rsidRDefault="00B85546" w:rsidP="004929D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  <w:r w:rsidRPr="00776196">
              <w:rPr>
                <w:rFonts w:ascii="Tahoma" w:hAnsi="Tahoma" w:cs="Tahoma"/>
                <w:sz w:val="22"/>
                <w:szCs w:val="22"/>
              </w:rPr>
              <w:t>Nome Completo:</w:t>
            </w:r>
          </w:p>
        </w:tc>
      </w:tr>
      <w:tr w:rsidR="00B85546" w:rsidRPr="00776196" w:rsidTr="004929D5">
        <w:trPr>
          <w:trHeight w:val="379"/>
        </w:trPr>
        <w:tc>
          <w:tcPr>
            <w:tcW w:w="9775" w:type="dxa"/>
            <w:gridSpan w:val="5"/>
            <w:vAlign w:val="center"/>
          </w:tcPr>
          <w:p w:rsidR="00B85546" w:rsidRPr="00776196" w:rsidRDefault="00B85546" w:rsidP="004929D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  <w:lang w:val="pt-BR"/>
              </w:rPr>
            </w:pPr>
            <w:r w:rsidRPr="00776196">
              <w:rPr>
                <w:rFonts w:ascii="Tahoma" w:hAnsi="Tahoma" w:cs="Tahoma"/>
                <w:sz w:val="22"/>
                <w:szCs w:val="22"/>
              </w:rPr>
              <w:t xml:space="preserve">Modalidade: </w:t>
            </w:r>
            <w:r w:rsidRPr="00776196">
              <w:rPr>
                <w:rFonts w:ascii="Tahoma" w:hAnsi="Tahoma" w:cs="Tahoma"/>
                <w:b w:val="0"/>
                <w:sz w:val="22"/>
                <w:szCs w:val="22"/>
                <w:lang w:val="pt-BR"/>
              </w:rPr>
              <w:t>Auxílio Alimentação e</w:t>
            </w:r>
            <w:r w:rsidR="007A50C0">
              <w:rPr>
                <w:rFonts w:ascii="Tahoma" w:hAnsi="Tahoma" w:cs="Tahoma"/>
                <w:b w:val="0"/>
                <w:sz w:val="22"/>
                <w:szCs w:val="22"/>
                <w:lang w:val="pt-BR"/>
              </w:rPr>
              <w:t>/ou</w:t>
            </w:r>
            <w:r w:rsidRPr="00776196">
              <w:rPr>
                <w:rFonts w:ascii="Tahoma" w:hAnsi="Tahoma" w:cs="Tahoma"/>
                <w:b w:val="0"/>
                <w:sz w:val="22"/>
                <w:szCs w:val="22"/>
                <w:lang w:val="pt-BR"/>
              </w:rPr>
              <w:t xml:space="preserve"> Auxílio Moradia</w:t>
            </w:r>
          </w:p>
        </w:tc>
      </w:tr>
      <w:tr w:rsidR="00B85546" w:rsidRPr="00776196" w:rsidTr="004929D5">
        <w:trPr>
          <w:trHeight w:val="191"/>
        </w:trPr>
        <w:tc>
          <w:tcPr>
            <w:tcW w:w="354" w:type="dxa"/>
            <w:vAlign w:val="center"/>
          </w:tcPr>
          <w:p w:rsidR="00B85546" w:rsidRPr="00776196" w:rsidRDefault="00B85546" w:rsidP="004929D5">
            <w:pPr>
              <w:pStyle w:val="Ttulo1"/>
              <w:tabs>
                <w:tab w:val="clear" w:pos="0"/>
              </w:tabs>
              <w:suppressAutoHyphens w:val="0"/>
              <w:spacing w:line="240" w:lineRule="auto"/>
              <w:rPr>
                <w:rFonts w:ascii="Tahoma" w:hAnsi="Tahoma" w:cs="Tahoma"/>
                <w:noProof/>
                <w:sz w:val="22"/>
                <w:szCs w:val="22"/>
                <w:lang w:val="pt-BR"/>
              </w:rPr>
            </w:pPr>
            <w:r w:rsidRPr="00776196">
              <w:rPr>
                <w:rFonts w:ascii="Tahoma" w:hAnsi="Tahoma" w:cs="Tahoma"/>
                <w:noProof/>
                <w:sz w:val="22"/>
                <w:szCs w:val="22"/>
                <w:lang w:val="pt-BR"/>
              </w:rPr>
              <w:t>1.</w:t>
            </w:r>
          </w:p>
        </w:tc>
        <w:tc>
          <w:tcPr>
            <w:tcW w:w="8788" w:type="dxa"/>
            <w:gridSpan w:val="3"/>
          </w:tcPr>
          <w:p w:rsidR="00B85546" w:rsidRPr="00776196" w:rsidRDefault="00241A81" w:rsidP="00241A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76196">
              <w:rPr>
                <w:rFonts w:ascii="Tahoma" w:hAnsi="Tahoma" w:cs="Tahoma"/>
                <w:sz w:val="22"/>
                <w:szCs w:val="22"/>
              </w:rPr>
              <w:t xml:space="preserve">Para cada </w:t>
            </w:r>
            <w:proofErr w:type="gramStart"/>
            <w:r w:rsidR="00B85546" w:rsidRPr="00776196">
              <w:rPr>
                <w:rFonts w:ascii="Tahoma" w:hAnsi="Tahoma" w:cs="Tahoma"/>
                <w:sz w:val="22"/>
                <w:szCs w:val="22"/>
              </w:rPr>
              <w:t>acadêmico(</w:t>
            </w:r>
            <w:proofErr w:type="gramEnd"/>
            <w:r w:rsidR="00B85546" w:rsidRPr="00776196">
              <w:rPr>
                <w:rFonts w:ascii="Tahoma" w:hAnsi="Tahoma" w:cs="Tahoma"/>
                <w:sz w:val="22"/>
                <w:szCs w:val="22"/>
              </w:rPr>
              <w:t xml:space="preserve">a) deverá </w:t>
            </w:r>
            <w:r w:rsidRPr="00776196">
              <w:rPr>
                <w:rFonts w:ascii="Tahoma" w:hAnsi="Tahoma" w:cs="Tahoma"/>
                <w:sz w:val="22"/>
                <w:szCs w:val="22"/>
              </w:rPr>
              <w:t>ser montado</w:t>
            </w:r>
            <w:r w:rsidR="00B85546" w:rsidRPr="00776196">
              <w:rPr>
                <w:rFonts w:ascii="Tahoma" w:hAnsi="Tahoma" w:cs="Tahoma"/>
                <w:sz w:val="22"/>
                <w:szCs w:val="22"/>
              </w:rPr>
              <w:t xml:space="preserve"> um </w:t>
            </w:r>
            <w:r w:rsidRPr="00776196">
              <w:rPr>
                <w:rFonts w:ascii="Tahoma" w:hAnsi="Tahoma" w:cs="Tahoma"/>
                <w:sz w:val="22"/>
                <w:szCs w:val="22"/>
              </w:rPr>
              <w:t xml:space="preserve">processo com </w:t>
            </w:r>
            <w:r w:rsidRPr="00776196">
              <w:rPr>
                <w:rFonts w:ascii="Tahoma" w:hAnsi="Tahoma" w:cs="Tahoma"/>
                <w:b/>
                <w:sz w:val="22"/>
                <w:szCs w:val="22"/>
                <w:u w:val="single"/>
              </w:rPr>
              <w:t>capa</w:t>
            </w:r>
            <w:r w:rsidR="00A37DB8" w:rsidRPr="00776196">
              <w:rPr>
                <w:rFonts w:ascii="Tahoma" w:hAnsi="Tahoma" w:cs="Tahoma"/>
                <w:sz w:val="22"/>
                <w:szCs w:val="22"/>
              </w:rPr>
              <w:t>,</w:t>
            </w:r>
            <w:r w:rsidRPr="0077619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85546" w:rsidRPr="00776196">
              <w:rPr>
                <w:rFonts w:ascii="Tahoma" w:hAnsi="Tahoma" w:cs="Tahoma"/>
                <w:sz w:val="22"/>
                <w:szCs w:val="22"/>
              </w:rPr>
              <w:t xml:space="preserve">cadastrado no Sistema de Protocolo da SAD: (Assunto: </w:t>
            </w:r>
            <w:r w:rsidRPr="00776196">
              <w:rPr>
                <w:rFonts w:ascii="Tahoma" w:hAnsi="Tahoma" w:cs="Tahoma"/>
                <w:sz w:val="22"/>
                <w:szCs w:val="22"/>
              </w:rPr>
              <w:t>Auxílio Financeiro</w:t>
            </w:r>
            <w:r w:rsidR="00B85546" w:rsidRPr="00776196">
              <w:rPr>
                <w:rFonts w:ascii="Tahoma" w:hAnsi="Tahoma" w:cs="Tahoma"/>
                <w:sz w:val="22"/>
                <w:szCs w:val="22"/>
              </w:rPr>
              <w:t xml:space="preserve">, Das Pessoas: Pessoa Física, CPF: </w:t>
            </w:r>
            <w:r w:rsidRPr="00776196">
              <w:rPr>
                <w:rFonts w:ascii="Tahoma" w:hAnsi="Tahoma" w:cs="Tahoma"/>
                <w:sz w:val="22"/>
                <w:szCs w:val="22"/>
              </w:rPr>
              <w:t>nome do acadêmico</w:t>
            </w:r>
            <w:r w:rsidR="00B85546" w:rsidRPr="00776196">
              <w:rPr>
                <w:rFonts w:ascii="Tahoma" w:hAnsi="Tahoma" w:cs="Tahoma"/>
                <w:sz w:val="22"/>
                <w:szCs w:val="22"/>
              </w:rPr>
              <w:t>), que deverá ser encaminhado para a PRAE contendo os documentos discriminados abaixo:</w:t>
            </w:r>
          </w:p>
        </w:tc>
        <w:tc>
          <w:tcPr>
            <w:tcW w:w="633" w:type="dxa"/>
            <w:vAlign w:val="center"/>
          </w:tcPr>
          <w:p w:rsidR="00B85546" w:rsidRPr="00776196" w:rsidRDefault="00B85546" w:rsidP="004929D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929D5" w:rsidRPr="00776196" w:rsidTr="004929D5">
        <w:trPr>
          <w:trHeight w:val="191"/>
        </w:trPr>
        <w:tc>
          <w:tcPr>
            <w:tcW w:w="354" w:type="dxa"/>
            <w:vAlign w:val="center"/>
          </w:tcPr>
          <w:p w:rsidR="004929D5" w:rsidRPr="00776196" w:rsidRDefault="004929D5" w:rsidP="004929D5">
            <w:pPr>
              <w:pStyle w:val="Ttulo1"/>
              <w:tabs>
                <w:tab w:val="clear" w:pos="0"/>
              </w:tabs>
              <w:suppressAutoHyphens w:val="0"/>
              <w:spacing w:line="240" w:lineRule="auto"/>
              <w:rPr>
                <w:rFonts w:ascii="Tahoma" w:hAnsi="Tahoma" w:cs="Tahoma"/>
                <w:noProof/>
                <w:sz w:val="22"/>
                <w:szCs w:val="22"/>
                <w:lang w:val="pt-BR"/>
              </w:rPr>
            </w:pPr>
            <w:r w:rsidRPr="00776196">
              <w:rPr>
                <w:rFonts w:ascii="Tahoma" w:hAnsi="Tahoma" w:cs="Tahoma"/>
                <w:noProof/>
                <w:sz w:val="22"/>
                <w:szCs w:val="22"/>
                <w:lang w:val="pt-BR"/>
              </w:rPr>
              <w:t>2.</w:t>
            </w:r>
          </w:p>
        </w:tc>
        <w:tc>
          <w:tcPr>
            <w:tcW w:w="8788" w:type="dxa"/>
            <w:gridSpan w:val="3"/>
          </w:tcPr>
          <w:p w:rsidR="004929D5" w:rsidRPr="00776196" w:rsidRDefault="00444011" w:rsidP="0044401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76196">
              <w:rPr>
                <w:rFonts w:ascii="Tahoma" w:hAnsi="Tahoma" w:cs="Tahoma"/>
                <w:sz w:val="22"/>
                <w:szCs w:val="22"/>
              </w:rPr>
              <w:t>Portaria de h</w:t>
            </w:r>
            <w:r w:rsidR="004929D5" w:rsidRPr="00776196">
              <w:rPr>
                <w:rFonts w:ascii="Tahoma" w:hAnsi="Tahoma" w:cs="Tahoma"/>
                <w:sz w:val="22"/>
                <w:szCs w:val="22"/>
              </w:rPr>
              <w:t>omologação do Edital;</w:t>
            </w:r>
          </w:p>
        </w:tc>
        <w:tc>
          <w:tcPr>
            <w:tcW w:w="633" w:type="dxa"/>
            <w:vAlign w:val="center"/>
          </w:tcPr>
          <w:p w:rsidR="004929D5" w:rsidRPr="00776196" w:rsidRDefault="004929D5" w:rsidP="004929D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5546" w:rsidRPr="00776196" w:rsidTr="004929D5">
        <w:trPr>
          <w:trHeight w:val="191"/>
        </w:trPr>
        <w:tc>
          <w:tcPr>
            <w:tcW w:w="354" w:type="dxa"/>
            <w:vAlign w:val="center"/>
          </w:tcPr>
          <w:p w:rsidR="00B85546" w:rsidRPr="00776196" w:rsidRDefault="004929D5" w:rsidP="004929D5">
            <w:pPr>
              <w:pStyle w:val="Ttulo1"/>
              <w:tabs>
                <w:tab w:val="clear" w:pos="0"/>
              </w:tabs>
              <w:suppressAutoHyphens w:val="0"/>
              <w:spacing w:line="240" w:lineRule="auto"/>
              <w:rPr>
                <w:rFonts w:ascii="Tahoma" w:hAnsi="Tahoma" w:cs="Tahoma"/>
                <w:noProof/>
                <w:sz w:val="22"/>
                <w:szCs w:val="22"/>
                <w:lang w:val="pt-BR"/>
              </w:rPr>
            </w:pPr>
            <w:r w:rsidRPr="00776196">
              <w:rPr>
                <w:rFonts w:ascii="Tahoma" w:hAnsi="Tahoma" w:cs="Tahoma"/>
                <w:noProof/>
                <w:sz w:val="22"/>
                <w:szCs w:val="22"/>
                <w:lang w:val="pt-BR"/>
              </w:rPr>
              <w:t>3</w:t>
            </w:r>
            <w:r w:rsidR="00B85546" w:rsidRPr="00776196">
              <w:rPr>
                <w:rFonts w:ascii="Tahoma" w:hAnsi="Tahoma" w:cs="Tahoma"/>
                <w:noProof/>
                <w:sz w:val="22"/>
                <w:szCs w:val="22"/>
                <w:lang w:val="pt-BR"/>
              </w:rPr>
              <w:t>.</w:t>
            </w:r>
          </w:p>
        </w:tc>
        <w:tc>
          <w:tcPr>
            <w:tcW w:w="8788" w:type="dxa"/>
            <w:gridSpan w:val="3"/>
          </w:tcPr>
          <w:p w:rsidR="00B85546" w:rsidRPr="00776196" w:rsidRDefault="003E1A58" w:rsidP="007A50C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76196">
              <w:rPr>
                <w:rFonts w:ascii="Tahoma" w:hAnsi="Tahoma" w:cs="Tahoma"/>
                <w:sz w:val="22"/>
                <w:szCs w:val="22"/>
              </w:rPr>
              <w:t xml:space="preserve">Ficha de inscrição gerada automaticamente pelo </w:t>
            </w:r>
            <w:r w:rsidR="007A50C0">
              <w:rPr>
                <w:rFonts w:ascii="Tahoma" w:hAnsi="Tahoma" w:cs="Tahoma"/>
                <w:sz w:val="22"/>
                <w:szCs w:val="22"/>
              </w:rPr>
              <w:t>Sistema</w:t>
            </w:r>
            <w:r w:rsidRPr="00776196">
              <w:rPr>
                <w:rFonts w:ascii="Tahoma" w:hAnsi="Tahoma" w:cs="Tahoma"/>
                <w:sz w:val="22"/>
                <w:szCs w:val="22"/>
              </w:rPr>
              <w:t xml:space="preserve"> online devidamente assinada;</w:t>
            </w:r>
          </w:p>
        </w:tc>
        <w:tc>
          <w:tcPr>
            <w:tcW w:w="633" w:type="dxa"/>
            <w:vAlign w:val="center"/>
          </w:tcPr>
          <w:p w:rsidR="00B85546" w:rsidRPr="00776196" w:rsidRDefault="00B85546" w:rsidP="004929D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5546" w:rsidRPr="00776196" w:rsidTr="004929D5">
        <w:trPr>
          <w:trHeight w:val="191"/>
        </w:trPr>
        <w:tc>
          <w:tcPr>
            <w:tcW w:w="354" w:type="dxa"/>
            <w:vAlign w:val="center"/>
          </w:tcPr>
          <w:p w:rsidR="00B85546" w:rsidRPr="00776196" w:rsidRDefault="004929D5" w:rsidP="004929D5">
            <w:pPr>
              <w:pStyle w:val="Ttulo1"/>
              <w:tabs>
                <w:tab w:val="clear" w:pos="0"/>
              </w:tabs>
              <w:suppressAutoHyphens w:val="0"/>
              <w:spacing w:line="240" w:lineRule="auto"/>
              <w:rPr>
                <w:rFonts w:ascii="Tahoma" w:hAnsi="Tahoma" w:cs="Tahoma"/>
                <w:sz w:val="22"/>
                <w:szCs w:val="22"/>
                <w:lang w:val="pt-BR"/>
              </w:rPr>
            </w:pPr>
            <w:r w:rsidRPr="00776196">
              <w:rPr>
                <w:rFonts w:ascii="Tahoma" w:hAnsi="Tahoma" w:cs="Tahoma"/>
                <w:sz w:val="22"/>
                <w:szCs w:val="22"/>
                <w:lang w:val="pt-BR"/>
              </w:rPr>
              <w:t>4</w:t>
            </w:r>
            <w:r w:rsidR="00B85546" w:rsidRPr="00776196">
              <w:rPr>
                <w:rFonts w:ascii="Tahoma" w:hAnsi="Tahoma" w:cs="Tahoma"/>
                <w:sz w:val="22"/>
                <w:szCs w:val="22"/>
                <w:lang w:val="pt-BR"/>
              </w:rPr>
              <w:t>.</w:t>
            </w:r>
          </w:p>
        </w:tc>
        <w:tc>
          <w:tcPr>
            <w:tcW w:w="8788" w:type="dxa"/>
            <w:gridSpan w:val="3"/>
          </w:tcPr>
          <w:p w:rsidR="00B85546" w:rsidRPr="00776196" w:rsidRDefault="00B85546" w:rsidP="004929D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76196">
              <w:rPr>
                <w:rFonts w:ascii="Tahoma" w:hAnsi="Tahoma" w:cs="Tahoma"/>
                <w:sz w:val="22"/>
                <w:szCs w:val="22"/>
              </w:rPr>
              <w:t>Relatório de Avaliação Socioeconômica (Perguntas e Respostas);</w:t>
            </w:r>
          </w:p>
        </w:tc>
        <w:tc>
          <w:tcPr>
            <w:tcW w:w="633" w:type="dxa"/>
            <w:vAlign w:val="center"/>
          </w:tcPr>
          <w:p w:rsidR="00B85546" w:rsidRPr="00776196" w:rsidRDefault="00B85546" w:rsidP="004929D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5546" w:rsidRPr="00776196" w:rsidTr="004929D5">
        <w:trPr>
          <w:trHeight w:val="191"/>
        </w:trPr>
        <w:tc>
          <w:tcPr>
            <w:tcW w:w="354" w:type="dxa"/>
            <w:vAlign w:val="center"/>
          </w:tcPr>
          <w:p w:rsidR="00B85546" w:rsidRPr="00776196" w:rsidRDefault="004929D5" w:rsidP="004929D5">
            <w:pPr>
              <w:pStyle w:val="Ttulo1"/>
              <w:tabs>
                <w:tab w:val="clear" w:pos="0"/>
              </w:tabs>
              <w:suppressAutoHyphens w:val="0"/>
              <w:spacing w:line="240" w:lineRule="auto"/>
              <w:rPr>
                <w:rFonts w:ascii="Tahoma" w:hAnsi="Tahoma" w:cs="Tahoma"/>
                <w:sz w:val="22"/>
                <w:szCs w:val="22"/>
                <w:lang w:val="pt-BR"/>
              </w:rPr>
            </w:pPr>
            <w:r w:rsidRPr="00776196">
              <w:rPr>
                <w:rFonts w:ascii="Tahoma" w:hAnsi="Tahoma" w:cs="Tahoma"/>
                <w:sz w:val="22"/>
                <w:szCs w:val="22"/>
                <w:lang w:val="pt-BR"/>
              </w:rPr>
              <w:t>5</w:t>
            </w:r>
            <w:r w:rsidR="00B85546" w:rsidRPr="00776196">
              <w:rPr>
                <w:rFonts w:ascii="Tahoma" w:hAnsi="Tahoma" w:cs="Tahoma"/>
                <w:sz w:val="22"/>
                <w:szCs w:val="22"/>
                <w:lang w:val="pt-BR"/>
              </w:rPr>
              <w:t>.</w:t>
            </w:r>
          </w:p>
        </w:tc>
        <w:tc>
          <w:tcPr>
            <w:tcW w:w="8788" w:type="dxa"/>
            <w:gridSpan w:val="3"/>
          </w:tcPr>
          <w:p w:rsidR="00B85546" w:rsidRPr="00776196" w:rsidRDefault="00B85546" w:rsidP="004929D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76196">
              <w:rPr>
                <w:rFonts w:ascii="Tahoma" w:hAnsi="Tahoma" w:cs="Tahoma"/>
                <w:sz w:val="22"/>
                <w:szCs w:val="22"/>
              </w:rPr>
              <w:t>Resultado 1ª Etapa – Questionário Socioeconômico;</w:t>
            </w:r>
          </w:p>
        </w:tc>
        <w:tc>
          <w:tcPr>
            <w:tcW w:w="633" w:type="dxa"/>
            <w:vAlign w:val="center"/>
          </w:tcPr>
          <w:p w:rsidR="00B85546" w:rsidRPr="00776196" w:rsidRDefault="00B85546" w:rsidP="004929D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5546" w:rsidRPr="00776196" w:rsidTr="004929D5">
        <w:trPr>
          <w:trHeight w:val="191"/>
        </w:trPr>
        <w:tc>
          <w:tcPr>
            <w:tcW w:w="354" w:type="dxa"/>
            <w:vAlign w:val="center"/>
          </w:tcPr>
          <w:p w:rsidR="00B85546" w:rsidRPr="00776196" w:rsidRDefault="004929D5" w:rsidP="004929D5">
            <w:pPr>
              <w:pStyle w:val="Ttulo1"/>
              <w:tabs>
                <w:tab w:val="clear" w:pos="0"/>
              </w:tabs>
              <w:suppressAutoHyphens w:val="0"/>
              <w:spacing w:line="240" w:lineRule="auto"/>
              <w:rPr>
                <w:rFonts w:ascii="Tahoma" w:hAnsi="Tahoma" w:cs="Tahoma"/>
                <w:sz w:val="22"/>
                <w:szCs w:val="22"/>
                <w:lang w:val="pt-BR"/>
              </w:rPr>
            </w:pPr>
            <w:r w:rsidRPr="00776196">
              <w:rPr>
                <w:rFonts w:ascii="Tahoma" w:hAnsi="Tahoma" w:cs="Tahoma"/>
                <w:sz w:val="22"/>
                <w:szCs w:val="22"/>
                <w:lang w:val="pt-BR"/>
              </w:rPr>
              <w:t>6</w:t>
            </w:r>
            <w:r w:rsidR="00B85546" w:rsidRPr="00776196">
              <w:rPr>
                <w:rFonts w:ascii="Tahoma" w:hAnsi="Tahoma" w:cs="Tahoma"/>
                <w:sz w:val="22"/>
                <w:szCs w:val="22"/>
                <w:lang w:val="pt-BR"/>
              </w:rPr>
              <w:t>.</w:t>
            </w:r>
          </w:p>
        </w:tc>
        <w:tc>
          <w:tcPr>
            <w:tcW w:w="8788" w:type="dxa"/>
            <w:gridSpan w:val="3"/>
          </w:tcPr>
          <w:p w:rsidR="00B85546" w:rsidRPr="00776196" w:rsidRDefault="003E1A58" w:rsidP="004929D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76196">
              <w:rPr>
                <w:rFonts w:ascii="Tahoma" w:hAnsi="Tahoma" w:cs="Tahoma"/>
                <w:sz w:val="22"/>
                <w:szCs w:val="22"/>
              </w:rPr>
              <w:t>Comprovantes de Aprovação (Ata e demais documentos emitidos pela banca);</w:t>
            </w:r>
          </w:p>
        </w:tc>
        <w:tc>
          <w:tcPr>
            <w:tcW w:w="633" w:type="dxa"/>
            <w:vAlign w:val="center"/>
          </w:tcPr>
          <w:p w:rsidR="00B85546" w:rsidRPr="00776196" w:rsidRDefault="00B85546" w:rsidP="004929D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5546" w:rsidRPr="00F172D1" w:rsidTr="004929D5">
        <w:trPr>
          <w:trHeight w:val="191"/>
        </w:trPr>
        <w:tc>
          <w:tcPr>
            <w:tcW w:w="354" w:type="dxa"/>
            <w:vAlign w:val="center"/>
          </w:tcPr>
          <w:p w:rsidR="00B85546" w:rsidRPr="00776196" w:rsidRDefault="004929D5" w:rsidP="004929D5">
            <w:pPr>
              <w:pStyle w:val="Ttulo1"/>
              <w:tabs>
                <w:tab w:val="clear" w:pos="0"/>
              </w:tabs>
              <w:suppressAutoHyphens w:val="0"/>
              <w:spacing w:line="240" w:lineRule="auto"/>
              <w:rPr>
                <w:rFonts w:ascii="Tahoma" w:hAnsi="Tahoma" w:cs="Tahoma"/>
                <w:sz w:val="22"/>
                <w:szCs w:val="22"/>
                <w:lang w:val="pt-BR"/>
              </w:rPr>
            </w:pPr>
            <w:r w:rsidRPr="00776196">
              <w:rPr>
                <w:rFonts w:ascii="Tahoma" w:hAnsi="Tahoma" w:cs="Tahoma"/>
                <w:sz w:val="22"/>
                <w:szCs w:val="22"/>
                <w:lang w:val="pt-BR"/>
              </w:rPr>
              <w:t>7</w:t>
            </w:r>
            <w:r w:rsidR="00B85546" w:rsidRPr="00776196">
              <w:rPr>
                <w:rFonts w:ascii="Tahoma" w:hAnsi="Tahoma" w:cs="Tahoma"/>
                <w:sz w:val="22"/>
                <w:szCs w:val="22"/>
                <w:lang w:val="pt-BR"/>
              </w:rPr>
              <w:t>.</w:t>
            </w:r>
          </w:p>
        </w:tc>
        <w:tc>
          <w:tcPr>
            <w:tcW w:w="8788" w:type="dxa"/>
            <w:gridSpan w:val="3"/>
          </w:tcPr>
          <w:p w:rsidR="00B85546" w:rsidRPr="00F172D1" w:rsidRDefault="003E1A58" w:rsidP="004929D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BO"/>
              </w:rPr>
            </w:pPr>
            <w:r w:rsidRPr="00F172D1">
              <w:rPr>
                <w:rFonts w:ascii="Tahoma" w:hAnsi="Tahoma" w:cs="Tahoma"/>
                <w:sz w:val="22"/>
                <w:szCs w:val="22"/>
                <w:lang w:val="es-BO"/>
              </w:rPr>
              <w:t>Resultado 4ª Etapa – Banca de Entrevista;</w:t>
            </w:r>
          </w:p>
        </w:tc>
        <w:tc>
          <w:tcPr>
            <w:tcW w:w="633" w:type="dxa"/>
            <w:vAlign w:val="center"/>
          </w:tcPr>
          <w:p w:rsidR="00B85546" w:rsidRPr="00776196" w:rsidRDefault="00B85546" w:rsidP="004929D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5546" w:rsidRPr="00776196" w:rsidTr="004929D5">
        <w:trPr>
          <w:trHeight w:val="191"/>
        </w:trPr>
        <w:tc>
          <w:tcPr>
            <w:tcW w:w="354" w:type="dxa"/>
            <w:vAlign w:val="center"/>
          </w:tcPr>
          <w:p w:rsidR="00B85546" w:rsidRPr="00776196" w:rsidRDefault="004929D5" w:rsidP="004929D5">
            <w:pPr>
              <w:pStyle w:val="Ttulo1"/>
              <w:tabs>
                <w:tab w:val="clear" w:pos="0"/>
              </w:tabs>
              <w:suppressAutoHyphens w:val="0"/>
              <w:spacing w:line="240" w:lineRule="auto"/>
              <w:rPr>
                <w:rFonts w:ascii="Tahoma" w:hAnsi="Tahoma" w:cs="Tahoma"/>
                <w:sz w:val="22"/>
                <w:szCs w:val="22"/>
                <w:lang w:val="pt-BR"/>
              </w:rPr>
            </w:pPr>
            <w:r w:rsidRPr="00776196">
              <w:rPr>
                <w:rFonts w:ascii="Tahoma" w:hAnsi="Tahoma" w:cs="Tahoma"/>
                <w:sz w:val="22"/>
                <w:szCs w:val="22"/>
                <w:lang w:val="pt-BR"/>
              </w:rPr>
              <w:t>8</w:t>
            </w:r>
            <w:r w:rsidR="00B85546" w:rsidRPr="00776196">
              <w:rPr>
                <w:rFonts w:ascii="Tahoma" w:hAnsi="Tahoma" w:cs="Tahoma"/>
                <w:sz w:val="22"/>
                <w:szCs w:val="22"/>
                <w:lang w:val="pt-BR"/>
              </w:rPr>
              <w:t>.</w:t>
            </w:r>
          </w:p>
        </w:tc>
        <w:tc>
          <w:tcPr>
            <w:tcW w:w="8788" w:type="dxa"/>
            <w:gridSpan w:val="3"/>
          </w:tcPr>
          <w:p w:rsidR="00B85546" w:rsidRPr="00776196" w:rsidRDefault="00B85546" w:rsidP="004929D5">
            <w:pPr>
              <w:pStyle w:val="PargrafodaLista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776196">
              <w:rPr>
                <w:rFonts w:ascii="Tahoma" w:hAnsi="Tahoma" w:cs="Tahoma"/>
                <w:b/>
                <w:sz w:val="22"/>
                <w:szCs w:val="22"/>
              </w:rPr>
              <w:t>Lista de documentos padrão a todos os candidatos</w:t>
            </w:r>
            <w:r w:rsidR="007A50C0">
              <w:rPr>
                <w:rFonts w:ascii="Tahoma" w:hAnsi="Tahoma" w:cs="Tahoma"/>
                <w:b/>
                <w:sz w:val="22"/>
                <w:szCs w:val="22"/>
              </w:rPr>
              <w:t xml:space="preserve"> (Item </w:t>
            </w:r>
            <w:r w:rsidR="007A50C0" w:rsidRPr="00891DB7">
              <w:rPr>
                <w:b/>
                <w:color w:val="000000"/>
              </w:rPr>
              <w:t>5.1.2.2.</w:t>
            </w:r>
            <w:r w:rsidR="007A50C0">
              <w:rPr>
                <w:b/>
                <w:color w:val="000000"/>
              </w:rPr>
              <w:t>)</w:t>
            </w:r>
            <w:r w:rsidRPr="00776196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:rsidR="00B85546" w:rsidRPr="00776196" w:rsidRDefault="00B85546" w:rsidP="004929D5">
            <w:pPr>
              <w:pStyle w:val="PargrafodaLista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76196">
              <w:rPr>
                <w:rFonts w:ascii="Tahoma" w:hAnsi="Tahoma" w:cs="Tahoma"/>
                <w:sz w:val="22"/>
                <w:szCs w:val="22"/>
              </w:rPr>
              <w:t>Cópia dos documentos RG e CPF;</w:t>
            </w:r>
          </w:p>
          <w:p w:rsidR="003E1A58" w:rsidRPr="00776196" w:rsidRDefault="003E1A58" w:rsidP="003E1A58">
            <w:pPr>
              <w:pStyle w:val="PargrafodaLista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76196">
              <w:rPr>
                <w:rFonts w:ascii="Tahoma" w:hAnsi="Tahoma" w:cs="Tahoma"/>
                <w:sz w:val="22"/>
                <w:szCs w:val="22"/>
              </w:rPr>
              <w:t>Atestado de Matrícula/Vínculo;</w:t>
            </w:r>
          </w:p>
          <w:p w:rsidR="003E1A58" w:rsidRPr="00776196" w:rsidRDefault="00F172D1" w:rsidP="003E1A58">
            <w:pPr>
              <w:pStyle w:val="PargrafodaLista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Comprovante de residência</w:t>
            </w:r>
            <w:bookmarkStart w:id="0" w:name="_GoBack"/>
            <w:bookmarkEnd w:id="0"/>
            <w:r w:rsidR="003E1A58" w:rsidRPr="00776196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3E1A58" w:rsidRPr="00776196" w:rsidRDefault="003E1A58" w:rsidP="003E1A58">
            <w:pPr>
              <w:pStyle w:val="PargrafodaLista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76196">
              <w:rPr>
                <w:rFonts w:ascii="Tahoma" w:hAnsi="Tahoma" w:cs="Tahoma"/>
                <w:sz w:val="22"/>
                <w:szCs w:val="22"/>
              </w:rPr>
              <w:t>Termo de compromisso devidamente preenchido e assinado (Anexo III);</w:t>
            </w:r>
          </w:p>
          <w:p w:rsidR="003E1A58" w:rsidRPr="00776196" w:rsidRDefault="003E1A58" w:rsidP="003E1A58">
            <w:pPr>
              <w:pStyle w:val="PargrafodaLista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76196">
              <w:rPr>
                <w:rFonts w:ascii="Tahoma" w:hAnsi="Tahoma" w:cs="Tahoma"/>
                <w:sz w:val="22"/>
                <w:szCs w:val="22"/>
              </w:rPr>
              <w:t>Termos de declaração de não possuir vínculo empregatício (Anexo IV);</w:t>
            </w:r>
          </w:p>
          <w:p w:rsidR="00964B6E" w:rsidRPr="00776196" w:rsidRDefault="00964B6E" w:rsidP="00964B6E">
            <w:pPr>
              <w:pStyle w:val="PargrafodaLista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76196">
              <w:rPr>
                <w:rFonts w:ascii="Tahoma" w:hAnsi="Tahoma" w:cs="Tahoma"/>
                <w:sz w:val="22"/>
                <w:szCs w:val="22"/>
              </w:rPr>
              <w:t>Comprovante de conta corrente;</w:t>
            </w:r>
          </w:p>
          <w:p w:rsidR="003E1A58" w:rsidRPr="00776196" w:rsidRDefault="003E1A58" w:rsidP="003E1A58">
            <w:pPr>
              <w:pStyle w:val="PargrafodaLista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76196">
              <w:rPr>
                <w:rFonts w:ascii="Tahoma" w:hAnsi="Tahoma" w:cs="Tahoma"/>
                <w:sz w:val="22"/>
                <w:szCs w:val="22"/>
              </w:rPr>
              <w:t xml:space="preserve">Cópia da carteira de trabalho profissional atualizada das seguintes páginas: da foto, qualificação civil, do último contrato de trabalho e da página seguinte em branco. A cópia deve ser apresentada mesmo que o candidato não estiver contratado, ou se for aposentado, ou que nunca tenha sido contratado. </w:t>
            </w:r>
          </w:p>
          <w:p w:rsidR="00B85546" w:rsidRPr="00776196" w:rsidRDefault="00B85546" w:rsidP="004929D5">
            <w:pPr>
              <w:pStyle w:val="PargrafodaLista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776196">
              <w:rPr>
                <w:rFonts w:ascii="Tahoma" w:hAnsi="Tahoma" w:cs="Tahoma"/>
                <w:b/>
                <w:sz w:val="22"/>
                <w:szCs w:val="22"/>
              </w:rPr>
              <w:t>Lista de documentos individua</w:t>
            </w:r>
            <w:r w:rsidR="00964B6E" w:rsidRPr="00776196">
              <w:rPr>
                <w:rFonts w:ascii="Tahoma" w:hAnsi="Tahoma" w:cs="Tahoma"/>
                <w:b/>
                <w:sz w:val="22"/>
                <w:szCs w:val="22"/>
              </w:rPr>
              <w:t>is</w:t>
            </w:r>
            <w:r w:rsidRPr="00776196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:rsidR="00B85546" w:rsidRPr="00776196" w:rsidRDefault="00B85546" w:rsidP="004929D5">
            <w:pPr>
              <w:pStyle w:val="PargrafodaLista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76196">
              <w:rPr>
                <w:rFonts w:ascii="Tahoma" w:hAnsi="Tahoma" w:cs="Tahoma"/>
                <w:sz w:val="22"/>
                <w:szCs w:val="22"/>
              </w:rPr>
              <w:t>Outros documentos.</w:t>
            </w:r>
          </w:p>
          <w:p w:rsidR="00B85546" w:rsidRPr="00776196" w:rsidRDefault="00B85546" w:rsidP="007B189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76196">
              <w:rPr>
                <w:rFonts w:ascii="Tahoma" w:hAnsi="Tahoma" w:cs="Tahoma"/>
                <w:b/>
                <w:sz w:val="22"/>
                <w:szCs w:val="22"/>
              </w:rPr>
              <w:t>IMPORTANTE</w:t>
            </w:r>
            <w:r w:rsidRPr="00776196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7B1898">
              <w:rPr>
                <w:rFonts w:ascii="Tahoma" w:hAnsi="Tahoma" w:cs="Tahoma"/>
                <w:sz w:val="22"/>
                <w:szCs w:val="22"/>
              </w:rPr>
              <w:t xml:space="preserve">A lista de documentos </w:t>
            </w:r>
            <w:r w:rsidRPr="00776196">
              <w:rPr>
                <w:rFonts w:ascii="Tahoma" w:hAnsi="Tahoma" w:cs="Tahoma"/>
                <w:sz w:val="22"/>
                <w:szCs w:val="22"/>
              </w:rPr>
              <w:t>pode ser obtida</w:t>
            </w:r>
            <w:r w:rsidR="007B1898">
              <w:rPr>
                <w:rFonts w:ascii="Tahoma" w:hAnsi="Tahoma" w:cs="Tahoma"/>
                <w:sz w:val="22"/>
                <w:szCs w:val="22"/>
              </w:rPr>
              <w:t xml:space="preserve"> em: </w:t>
            </w:r>
            <w:r w:rsidR="003E1A58" w:rsidRPr="00776196">
              <w:rPr>
                <w:rFonts w:ascii="Tahoma" w:hAnsi="Tahoma" w:cs="Tahoma"/>
                <w:sz w:val="22"/>
                <w:szCs w:val="22"/>
              </w:rPr>
              <w:t>www.unemat.br/</w:t>
            </w:r>
            <w:proofErr w:type="spellStart"/>
            <w:r w:rsidR="003E1A58" w:rsidRPr="00776196">
              <w:rPr>
                <w:rFonts w:ascii="Tahoma" w:hAnsi="Tahoma" w:cs="Tahoma"/>
                <w:sz w:val="22"/>
                <w:szCs w:val="22"/>
              </w:rPr>
              <w:t>prae</w:t>
            </w:r>
            <w:proofErr w:type="spellEnd"/>
            <w:r w:rsidR="00776196" w:rsidRPr="00776196">
              <w:rPr>
                <w:rFonts w:ascii="Tahoma" w:hAnsi="Tahoma" w:cs="Tahoma"/>
                <w:sz w:val="22"/>
                <w:szCs w:val="22"/>
              </w:rPr>
              <w:t>,</w:t>
            </w:r>
            <w:r w:rsidR="003E1A58" w:rsidRPr="00776196">
              <w:rPr>
                <w:sz w:val="22"/>
                <w:szCs w:val="22"/>
              </w:rPr>
              <w:t xml:space="preserve"> </w:t>
            </w:r>
            <w:r w:rsidR="003E1A58" w:rsidRPr="00776196">
              <w:rPr>
                <w:b/>
                <w:bCs/>
                <w:sz w:val="22"/>
                <w:szCs w:val="22"/>
                <w:shd w:val="clear" w:color="auto" w:fill="FFFFFF"/>
              </w:rPr>
              <w:t>Formulário eletrônico de inscrição ou consulta online</w:t>
            </w:r>
            <w:r w:rsidR="00776196" w:rsidRPr="00776196">
              <w:rPr>
                <w:b/>
                <w:bCs/>
                <w:sz w:val="22"/>
                <w:szCs w:val="22"/>
                <w:shd w:val="clear" w:color="auto" w:fill="FFFFFF"/>
              </w:rPr>
              <w:t xml:space="preserve">, </w:t>
            </w:r>
            <w:r w:rsidRPr="00776196">
              <w:rPr>
                <w:rFonts w:ascii="Tahoma" w:hAnsi="Tahoma" w:cs="Tahoma"/>
                <w:sz w:val="22"/>
                <w:szCs w:val="22"/>
              </w:rPr>
              <w:t xml:space="preserve">selecionando o seu respectivo Edital. No </w:t>
            </w:r>
            <w:proofErr w:type="gramStart"/>
            <w:r w:rsidRPr="00776196">
              <w:rPr>
                <w:rFonts w:ascii="Tahoma" w:hAnsi="Tahoma" w:cs="Tahoma"/>
                <w:sz w:val="22"/>
                <w:szCs w:val="22"/>
              </w:rPr>
              <w:t>menu</w:t>
            </w:r>
            <w:proofErr w:type="gramEnd"/>
            <w:r w:rsidRPr="00776196">
              <w:rPr>
                <w:rFonts w:ascii="Tahoma" w:hAnsi="Tahoma" w:cs="Tahoma"/>
                <w:sz w:val="22"/>
                <w:szCs w:val="22"/>
              </w:rPr>
              <w:t xml:space="preserve"> superior</w:t>
            </w:r>
            <w:r w:rsidR="00964B6E" w:rsidRPr="00776196">
              <w:rPr>
                <w:rFonts w:ascii="Tahoma" w:hAnsi="Tahoma" w:cs="Tahoma"/>
                <w:sz w:val="22"/>
                <w:szCs w:val="22"/>
              </w:rPr>
              <w:t>,</w:t>
            </w:r>
            <w:r w:rsidRPr="00776196">
              <w:rPr>
                <w:rFonts w:ascii="Tahoma" w:hAnsi="Tahoma" w:cs="Tahoma"/>
                <w:sz w:val="22"/>
                <w:szCs w:val="22"/>
              </w:rPr>
              <w:t xml:space="preserve"> deve inserir o CPF do acadêmico</w:t>
            </w:r>
            <w:r w:rsidR="00964B6E" w:rsidRPr="00776196">
              <w:rPr>
                <w:rFonts w:ascii="Tahoma" w:hAnsi="Tahoma" w:cs="Tahoma"/>
                <w:sz w:val="22"/>
                <w:szCs w:val="22"/>
              </w:rPr>
              <w:t xml:space="preserve"> no link</w:t>
            </w:r>
            <w:r w:rsidRPr="00776196">
              <w:rPr>
                <w:rFonts w:ascii="Tahoma" w:hAnsi="Tahoma" w:cs="Tahoma"/>
                <w:sz w:val="22"/>
                <w:szCs w:val="22"/>
              </w:rPr>
              <w:t xml:space="preserve"> “consulta individual” do Formulário Socioeconômico e imprimir a lista gerada.</w:t>
            </w:r>
          </w:p>
        </w:tc>
        <w:tc>
          <w:tcPr>
            <w:tcW w:w="633" w:type="dxa"/>
            <w:vAlign w:val="center"/>
          </w:tcPr>
          <w:p w:rsidR="00B85546" w:rsidRPr="00776196" w:rsidRDefault="00B85546" w:rsidP="004929D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5546" w:rsidRPr="00776196" w:rsidTr="004929D5">
        <w:trPr>
          <w:trHeight w:val="191"/>
        </w:trPr>
        <w:tc>
          <w:tcPr>
            <w:tcW w:w="354" w:type="dxa"/>
            <w:vAlign w:val="center"/>
          </w:tcPr>
          <w:p w:rsidR="00B85546" w:rsidRPr="00776196" w:rsidRDefault="004929D5" w:rsidP="004929D5">
            <w:pPr>
              <w:pStyle w:val="Ttulo1"/>
              <w:tabs>
                <w:tab w:val="clear" w:pos="0"/>
              </w:tabs>
              <w:suppressAutoHyphens w:val="0"/>
              <w:spacing w:line="240" w:lineRule="auto"/>
              <w:rPr>
                <w:rFonts w:ascii="Tahoma" w:hAnsi="Tahoma" w:cs="Tahoma"/>
                <w:sz w:val="22"/>
                <w:szCs w:val="22"/>
                <w:lang w:val="pt-BR"/>
              </w:rPr>
            </w:pPr>
            <w:r w:rsidRPr="00776196">
              <w:rPr>
                <w:rFonts w:ascii="Tahoma" w:hAnsi="Tahoma" w:cs="Tahoma"/>
                <w:sz w:val="22"/>
                <w:szCs w:val="22"/>
                <w:lang w:val="pt-BR"/>
              </w:rPr>
              <w:t>9</w:t>
            </w:r>
            <w:r w:rsidR="00B85546" w:rsidRPr="00776196">
              <w:rPr>
                <w:rFonts w:ascii="Tahoma" w:hAnsi="Tahoma" w:cs="Tahoma"/>
                <w:sz w:val="22"/>
                <w:szCs w:val="22"/>
                <w:lang w:val="pt-BR"/>
              </w:rPr>
              <w:t>.</w:t>
            </w:r>
          </w:p>
        </w:tc>
        <w:tc>
          <w:tcPr>
            <w:tcW w:w="8788" w:type="dxa"/>
            <w:gridSpan w:val="3"/>
          </w:tcPr>
          <w:p w:rsidR="00B85546" w:rsidRPr="00776196" w:rsidRDefault="00B85546" w:rsidP="0077619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76196">
              <w:rPr>
                <w:rFonts w:ascii="Tahoma" w:hAnsi="Tahoma" w:cs="Tahoma"/>
                <w:sz w:val="22"/>
                <w:szCs w:val="22"/>
              </w:rPr>
              <w:t>Portaria de designação do Auxílio (</w:t>
            </w:r>
            <w:r w:rsidR="00776196" w:rsidRPr="00776196">
              <w:rPr>
                <w:rFonts w:ascii="Tahoma" w:hAnsi="Tahoma" w:cs="Tahoma"/>
                <w:sz w:val="22"/>
                <w:szCs w:val="22"/>
              </w:rPr>
              <w:t>Esta será encaminhada pela PRAE ao setor financeiro do Campus para ser juntada ao processo</w:t>
            </w:r>
            <w:r w:rsidRPr="00776196">
              <w:rPr>
                <w:rFonts w:ascii="Tahoma" w:hAnsi="Tahoma" w:cs="Tahoma"/>
                <w:sz w:val="22"/>
                <w:szCs w:val="22"/>
              </w:rPr>
              <w:t>).</w:t>
            </w:r>
          </w:p>
        </w:tc>
        <w:tc>
          <w:tcPr>
            <w:tcW w:w="633" w:type="dxa"/>
            <w:vAlign w:val="center"/>
          </w:tcPr>
          <w:p w:rsidR="00B85546" w:rsidRPr="00776196" w:rsidRDefault="00B85546" w:rsidP="004929D5">
            <w:pPr>
              <w:pStyle w:val="Ttulo1"/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85546" w:rsidRPr="00776196" w:rsidTr="004929D5">
        <w:trPr>
          <w:trHeight w:val="740"/>
        </w:trPr>
        <w:tc>
          <w:tcPr>
            <w:tcW w:w="5220" w:type="dxa"/>
            <w:gridSpan w:val="3"/>
            <w:vAlign w:val="center"/>
          </w:tcPr>
          <w:p w:rsidR="00B85546" w:rsidRPr="007B1898" w:rsidRDefault="00B85546" w:rsidP="004929D5">
            <w:pPr>
              <w:rPr>
                <w:rFonts w:ascii="Tahoma" w:hAnsi="Tahoma" w:cs="Tahoma"/>
                <w:sz w:val="20"/>
                <w:szCs w:val="20"/>
              </w:rPr>
            </w:pPr>
            <w:r w:rsidRPr="007B1898">
              <w:rPr>
                <w:rFonts w:ascii="Tahoma" w:hAnsi="Tahoma" w:cs="Tahoma"/>
                <w:sz w:val="20"/>
                <w:szCs w:val="20"/>
              </w:rPr>
              <w:t xml:space="preserve">Espaço reservado </w:t>
            </w:r>
            <w:r w:rsidR="00776196" w:rsidRPr="007B1898">
              <w:rPr>
                <w:rFonts w:ascii="Tahoma" w:hAnsi="Tahoma" w:cs="Tahoma"/>
                <w:sz w:val="20"/>
                <w:szCs w:val="20"/>
              </w:rPr>
              <w:t>ao Setor Financeiro</w:t>
            </w:r>
          </w:p>
          <w:p w:rsidR="00B85546" w:rsidRPr="007B1898" w:rsidRDefault="00B85546" w:rsidP="004929D5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B85546" w:rsidRPr="007B1898" w:rsidRDefault="00B85546" w:rsidP="004929D5">
            <w:pPr>
              <w:rPr>
                <w:rFonts w:ascii="Tahoma" w:hAnsi="Tahoma" w:cs="Tahoma"/>
                <w:sz w:val="20"/>
                <w:szCs w:val="20"/>
              </w:rPr>
            </w:pPr>
            <w:r w:rsidRPr="007B1898">
              <w:rPr>
                <w:rFonts w:ascii="Tahoma" w:hAnsi="Tahoma" w:cs="Tahoma"/>
                <w:sz w:val="20"/>
                <w:szCs w:val="20"/>
              </w:rPr>
              <w:t>Conferido em: ______/_______/20____.</w:t>
            </w:r>
          </w:p>
        </w:tc>
        <w:tc>
          <w:tcPr>
            <w:tcW w:w="4555" w:type="dxa"/>
            <w:gridSpan w:val="2"/>
            <w:vAlign w:val="center"/>
          </w:tcPr>
          <w:p w:rsidR="00B85546" w:rsidRPr="007B1898" w:rsidRDefault="00B85546" w:rsidP="004929D5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7A50C0" w:rsidRPr="007B1898" w:rsidRDefault="007A50C0" w:rsidP="004929D5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B85546" w:rsidRPr="007B1898" w:rsidRDefault="00B85546" w:rsidP="004929D5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7B1898">
              <w:rPr>
                <w:rFonts w:ascii="Tahoma" w:hAnsi="Tahoma" w:cs="Tahoma"/>
                <w:sz w:val="20"/>
                <w:szCs w:val="20"/>
              </w:rPr>
              <w:t>_______________________________</w:t>
            </w:r>
          </w:p>
          <w:p w:rsidR="00B85546" w:rsidRPr="007B1898" w:rsidRDefault="00B85546" w:rsidP="004929D5">
            <w:pPr>
              <w:ind w:left="3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898">
              <w:rPr>
                <w:rFonts w:ascii="Tahoma" w:hAnsi="Tahoma" w:cs="Tahoma"/>
                <w:sz w:val="20"/>
                <w:szCs w:val="20"/>
              </w:rPr>
              <w:t>Carimbo e Assinatura</w:t>
            </w:r>
          </w:p>
        </w:tc>
      </w:tr>
      <w:tr w:rsidR="00B85546" w:rsidRPr="00776196" w:rsidTr="00776196">
        <w:trPr>
          <w:cantSplit/>
          <w:trHeight w:val="1833"/>
        </w:trPr>
        <w:tc>
          <w:tcPr>
            <w:tcW w:w="97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5546" w:rsidRPr="007B1898" w:rsidRDefault="00B85546" w:rsidP="004929D5">
            <w:pPr>
              <w:numPr>
                <w:ilvl w:val="0"/>
                <w:numId w:val="47"/>
              </w:numPr>
              <w:tabs>
                <w:tab w:val="left" w:pos="309"/>
                <w:tab w:val="num" w:pos="849"/>
              </w:tabs>
              <w:suppressAutoHyphens w:val="0"/>
              <w:ind w:left="3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B1898">
              <w:rPr>
                <w:rFonts w:ascii="Tahoma" w:hAnsi="Tahoma" w:cs="Tahoma"/>
                <w:b/>
                <w:sz w:val="20"/>
                <w:szCs w:val="20"/>
              </w:rPr>
              <w:t>ATENÇÃO</w:t>
            </w:r>
            <w:proofErr w:type="gramStart"/>
            <w:r w:rsidRPr="007B1898">
              <w:rPr>
                <w:rFonts w:ascii="Tahoma" w:hAnsi="Tahoma" w:cs="Tahoma"/>
                <w:b/>
                <w:sz w:val="20"/>
                <w:szCs w:val="20"/>
              </w:rPr>
              <w:t>!!!</w:t>
            </w:r>
            <w:proofErr w:type="gramEnd"/>
          </w:p>
          <w:p w:rsidR="00B85546" w:rsidRPr="007B1898" w:rsidRDefault="00B85546" w:rsidP="004929D5">
            <w:pPr>
              <w:numPr>
                <w:ilvl w:val="0"/>
                <w:numId w:val="42"/>
              </w:numPr>
              <w:tabs>
                <w:tab w:val="clear" w:pos="1080"/>
                <w:tab w:val="left" w:pos="309"/>
                <w:tab w:val="num" w:pos="849"/>
                <w:tab w:val="num" w:pos="1418"/>
              </w:tabs>
              <w:suppressAutoHyphens w:val="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B1898">
              <w:rPr>
                <w:rFonts w:ascii="Tahoma" w:hAnsi="Tahoma" w:cs="Tahoma"/>
                <w:sz w:val="20"/>
                <w:szCs w:val="20"/>
              </w:rPr>
              <w:t>Todos os documentos acima devem fazer parte do processo de Auxílio;</w:t>
            </w:r>
          </w:p>
          <w:p w:rsidR="00B85546" w:rsidRPr="007B1898" w:rsidRDefault="00B85546" w:rsidP="004929D5">
            <w:pPr>
              <w:numPr>
                <w:ilvl w:val="0"/>
                <w:numId w:val="42"/>
              </w:numPr>
              <w:tabs>
                <w:tab w:val="clear" w:pos="1080"/>
                <w:tab w:val="left" w:pos="309"/>
                <w:tab w:val="num" w:pos="849"/>
                <w:tab w:val="num" w:pos="1418"/>
              </w:tabs>
              <w:suppressAutoHyphens w:val="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B1898">
              <w:rPr>
                <w:rFonts w:ascii="Tahoma" w:hAnsi="Tahoma" w:cs="Tahoma"/>
                <w:sz w:val="20"/>
                <w:szCs w:val="20"/>
              </w:rPr>
              <w:t>Devem obrigatoriamente seguir a ordem acima enumerada</w:t>
            </w:r>
            <w:r w:rsidR="00A53827" w:rsidRPr="007B1898">
              <w:rPr>
                <w:rFonts w:ascii="Tahoma" w:hAnsi="Tahoma" w:cs="Tahoma"/>
                <w:sz w:val="20"/>
                <w:szCs w:val="20"/>
              </w:rPr>
              <w:t xml:space="preserve"> e serem paginados</w:t>
            </w:r>
            <w:r w:rsidRPr="007B1898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B1898" w:rsidRPr="007B1898" w:rsidRDefault="00B85546" w:rsidP="007B1898">
            <w:pPr>
              <w:numPr>
                <w:ilvl w:val="0"/>
                <w:numId w:val="42"/>
              </w:numPr>
              <w:tabs>
                <w:tab w:val="clear" w:pos="1080"/>
                <w:tab w:val="left" w:pos="309"/>
                <w:tab w:val="num" w:pos="849"/>
                <w:tab w:val="num" w:pos="1418"/>
              </w:tabs>
              <w:suppressAutoHyphens w:val="0"/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B1898">
              <w:rPr>
                <w:rFonts w:ascii="Tahoma" w:hAnsi="Tahoma" w:cs="Tahoma"/>
                <w:sz w:val="20"/>
                <w:szCs w:val="20"/>
              </w:rPr>
              <w:t>Os documentos exigidos acima são ANEXOS do Edital de Auxílios Moradia e Alimentação e</w:t>
            </w:r>
            <w:r w:rsidR="00F86F76" w:rsidRPr="007B1898">
              <w:rPr>
                <w:rFonts w:ascii="Tahoma" w:hAnsi="Tahoma" w:cs="Tahoma"/>
                <w:sz w:val="20"/>
                <w:szCs w:val="20"/>
              </w:rPr>
              <w:t xml:space="preserve">/ou </w:t>
            </w:r>
            <w:r w:rsidRPr="007B1898">
              <w:rPr>
                <w:rFonts w:ascii="Tahoma" w:hAnsi="Tahoma" w:cs="Tahoma"/>
                <w:sz w:val="20"/>
                <w:szCs w:val="20"/>
              </w:rPr>
              <w:t xml:space="preserve">estão disponíveis no sitio da PRAE em:  </w:t>
            </w:r>
            <w:hyperlink r:id="rId9" w:history="1">
              <w:r w:rsidRPr="007B189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http://www.unemat.br/prae/?n=1&amp;link=programas</w:t>
              </w:r>
            </w:hyperlink>
            <w:r w:rsidRPr="007B1898">
              <w:rPr>
                <w:rStyle w:val="Hyperlink"/>
                <w:rFonts w:ascii="Tahoma" w:hAnsi="Tahoma" w:cs="Tahoma"/>
                <w:sz w:val="20"/>
                <w:szCs w:val="20"/>
                <w:u w:val="none"/>
              </w:rPr>
              <w:t xml:space="preserve"> </w:t>
            </w:r>
            <w:r w:rsidRPr="007B1898"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</w:rPr>
              <w:t>no link “Auxílios Moradia e Alimentação/Documentos”</w:t>
            </w:r>
            <w:r w:rsidRPr="007B1898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</w:tbl>
    <w:p w:rsidR="00D85E32" w:rsidRPr="00776196" w:rsidRDefault="00D85E32" w:rsidP="003B336B">
      <w:pPr>
        <w:rPr>
          <w:sz w:val="22"/>
          <w:szCs w:val="22"/>
        </w:rPr>
      </w:pPr>
    </w:p>
    <w:sectPr w:rsidR="00D85E32" w:rsidRPr="00776196" w:rsidSect="00965C91">
      <w:headerReference w:type="default" r:id="rId10"/>
      <w:footerReference w:type="default" r:id="rId11"/>
      <w:footnotePr>
        <w:pos w:val="beneathText"/>
      </w:footnotePr>
      <w:pgSz w:w="11905" w:h="16837" w:code="9"/>
      <w:pgMar w:top="1418" w:right="1273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BF" w:rsidRDefault="00856BBF">
      <w:r>
        <w:separator/>
      </w:r>
    </w:p>
  </w:endnote>
  <w:endnote w:type="continuationSeparator" w:id="0">
    <w:p w:rsidR="00856BBF" w:rsidRDefault="0085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2A3AE0" w:rsidP="003B336B">
    <w:pPr>
      <w:pStyle w:val="Rodap"/>
      <w:contextualSpacing/>
      <w:rPr>
        <w:lang w:val="pt-BR"/>
      </w:rPr>
    </w:pPr>
  </w:p>
  <w:tbl>
    <w:tblPr>
      <w:tblW w:w="10478" w:type="dxa"/>
      <w:tblInd w:w="-601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529"/>
      <w:gridCol w:w="4949"/>
    </w:tblGrid>
    <w:tr w:rsidR="002A3AE0" w:rsidRPr="0091746E" w:rsidTr="003170E6">
      <w:trPr>
        <w:trHeight w:val="1040"/>
      </w:trPr>
      <w:tc>
        <w:tcPr>
          <w:tcW w:w="5529" w:type="dxa"/>
        </w:tcPr>
        <w:p w:rsidR="002A3AE0" w:rsidRPr="0091746E" w:rsidRDefault="003170E6" w:rsidP="003B336B">
          <w:pPr>
            <w:pStyle w:val="Rodap"/>
            <w:contextualSpacing/>
            <w:rPr>
              <w:rFonts w:ascii="Aller" w:hAnsi="Aller"/>
              <w:b/>
              <w:sz w:val="16"/>
              <w:szCs w:val="16"/>
              <w:lang w:val="pt-BR"/>
            </w:rPr>
          </w:pPr>
          <w:r>
            <w:rPr>
              <w:rFonts w:ascii="Aller" w:hAnsi="Aller"/>
              <w:b/>
              <w:sz w:val="16"/>
              <w:szCs w:val="16"/>
              <w:lang w:val="pt-BR"/>
            </w:rPr>
            <w:t xml:space="preserve">                  </w:t>
          </w:r>
          <w:r w:rsidR="0055565D">
            <w:rPr>
              <w:rFonts w:ascii="Aller" w:hAnsi="Aller"/>
              <w:b/>
              <w:sz w:val="16"/>
              <w:szCs w:val="16"/>
              <w:lang w:val="pt-BR"/>
            </w:rPr>
            <w:t xml:space="preserve">PRAE - </w:t>
          </w:r>
          <w:proofErr w:type="spellStart"/>
          <w:r w:rsidR="0055565D">
            <w:rPr>
              <w:rFonts w:ascii="Aller" w:hAnsi="Aller"/>
              <w:b/>
              <w:sz w:val="16"/>
              <w:szCs w:val="16"/>
              <w:lang w:val="pt-BR"/>
            </w:rPr>
            <w:t>Pró-Reitoria</w:t>
          </w:r>
          <w:proofErr w:type="spellEnd"/>
          <w:r w:rsidR="0055565D">
            <w:rPr>
              <w:rFonts w:ascii="Aller" w:hAnsi="Aller"/>
              <w:b/>
              <w:sz w:val="16"/>
              <w:szCs w:val="16"/>
              <w:lang w:val="pt-BR"/>
            </w:rPr>
            <w:t xml:space="preserve"> de Assuntos Estudantis</w:t>
          </w:r>
        </w:p>
        <w:p w:rsidR="002A3AE0" w:rsidRPr="0091746E" w:rsidRDefault="003170E6" w:rsidP="003B336B">
          <w:pPr>
            <w:pStyle w:val="Rodap"/>
            <w:contextualSpacing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sz w:val="16"/>
              <w:szCs w:val="16"/>
              <w:lang w:val="pt-BR"/>
            </w:rPr>
            <w:t xml:space="preserve">                 </w:t>
          </w:r>
          <w:r w:rsidR="002A3AE0" w:rsidRPr="0091746E">
            <w:rPr>
              <w:rFonts w:ascii="Aller" w:hAnsi="Aller"/>
              <w:sz w:val="16"/>
              <w:szCs w:val="16"/>
              <w:lang w:val="pt-BR"/>
            </w:rPr>
            <w:t xml:space="preserve">Av. Tancredo Neves, 1095, CEP: 78.200-000, Cáceres, </w:t>
          </w:r>
          <w:proofErr w:type="gramStart"/>
          <w:r w:rsidR="002A3AE0" w:rsidRPr="0091746E">
            <w:rPr>
              <w:rFonts w:ascii="Aller" w:hAnsi="Aller"/>
              <w:sz w:val="16"/>
              <w:szCs w:val="16"/>
              <w:lang w:val="pt-BR"/>
            </w:rPr>
            <w:t>MT</w:t>
          </w:r>
          <w:proofErr w:type="gramEnd"/>
        </w:p>
        <w:p w:rsidR="002A3AE0" w:rsidRPr="0055565D" w:rsidRDefault="003170E6" w:rsidP="003B336B">
          <w:pPr>
            <w:pStyle w:val="Rodap"/>
            <w:contextualSpacing/>
            <w:rPr>
              <w:rFonts w:ascii="Aller" w:hAnsi="Aller"/>
              <w:sz w:val="16"/>
              <w:szCs w:val="16"/>
              <w:lang w:val="en-US"/>
            </w:rPr>
          </w:pPr>
          <w:r w:rsidRPr="00F556D3">
            <w:rPr>
              <w:rFonts w:ascii="Aller" w:hAnsi="Aller"/>
              <w:sz w:val="16"/>
              <w:szCs w:val="16"/>
              <w:lang w:val="pt-BR"/>
            </w:rPr>
            <w:t xml:space="preserve">                 </w:t>
          </w:r>
          <w:r w:rsidR="002A3AE0"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 w:rsidR="002A3AE0" w:rsidRPr="0055565D">
            <w:rPr>
              <w:rFonts w:ascii="Aller" w:hAnsi="Aller"/>
              <w:sz w:val="16"/>
              <w:szCs w:val="16"/>
              <w:lang w:val="en-US"/>
            </w:rPr>
            <w:t>– (65) 3221 00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>03</w:t>
          </w:r>
        </w:p>
        <w:p w:rsidR="002A3AE0" w:rsidRDefault="003170E6" w:rsidP="003B336B">
          <w:pPr>
            <w:pStyle w:val="Rodap"/>
            <w:contextualSpacing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ascii="Aller" w:hAnsi="Aller"/>
              <w:sz w:val="16"/>
              <w:szCs w:val="16"/>
              <w:lang w:val="en-US"/>
            </w:rPr>
            <w:t xml:space="preserve">                 </w:t>
          </w:r>
          <w:r w:rsidR="002A3AE0"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r w:rsidR="0055565D"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="002A3AE0" w:rsidRPr="0055565D">
              <w:rPr>
                <w:rStyle w:val="Hyperlink"/>
                <w:rFonts w:ascii="Aller" w:hAnsi="Aller"/>
                <w:i/>
                <w:color w:val="auto"/>
                <w:sz w:val="16"/>
                <w:szCs w:val="16"/>
                <w:lang w:val="en-US"/>
              </w:rPr>
              <w:t>@unemat.br</w:t>
            </w:r>
          </w:hyperlink>
        </w:p>
        <w:p w:rsidR="002A3AE0" w:rsidRPr="00192F79" w:rsidRDefault="002A3AE0" w:rsidP="003B336B">
          <w:pPr>
            <w:pStyle w:val="Rodap"/>
            <w:contextualSpacing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4949" w:type="dxa"/>
        </w:tcPr>
        <w:p w:rsidR="002A3AE0" w:rsidRPr="0091746E" w:rsidRDefault="00467E2E" w:rsidP="003B336B">
          <w:pPr>
            <w:pStyle w:val="Rodap"/>
            <w:contextualSpacing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56948EDE" wp14:editId="1C39B2C4">
                <wp:extent cx="1933575" cy="542925"/>
                <wp:effectExtent l="0" t="0" r="9525" b="9525"/>
                <wp:docPr id="11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Default="002A3AE0" w:rsidP="003B336B">
    <w:pPr>
      <w:pStyle w:val="Rodap"/>
      <w:contextualSpacing/>
    </w:pPr>
  </w:p>
  <w:p w:rsidR="002A3AE0" w:rsidRDefault="002A3AE0" w:rsidP="003B336B">
    <w:pPr>
      <w:pStyle w:val="Rodap"/>
      <w:contextualSpacing/>
      <w:jc w:val="center"/>
      <w:rPr>
        <w:rFonts w:ascii="Verdana" w:hAnsi="Verdana" w:cs="Arial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BF" w:rsidRDefault="00856BBF">
      <w:r>
        <w:separator/>
      </w:r>
    </w:p>
  </w:footnote>
  <w:footnote w:type="continuationSeparator" w:id="0">
    <w:p w:rsidR="00856BBF" w:rsidRDefault="00856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8A6A99">
    <w:pPr>
      <w:pStyle w:val="Cabealho"/>
      <w:jc w:val="center"/>
      <w:rPr>
        <w:rFonts w:ascii="Arial" w:hAnsi="Arial" w:cs="Arial"/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60288" behindDoc="1" locked="0" layoutInCell="1" allowOverlap="1" wp14:anchorId="7F80FFAB" wp14:editId="12DD35FD">
          <wp:simplePos x="0" y="0"/>
          <wp:positionH relativeFrom="column">
            <wp:posOffset>-22860</wp:posOffset>
          </wp:positionH>
          <wp:positionV relativeFrom="paragraph">
            <wp:posOffset>26036</wp:posOffset>
          </wp:positionV>
          <wp:extent cx="690268" cy="631066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373" cy="63664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E2E"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4B6CEFEB" wp14:editId="2D3CEF60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18185" cy="674370"/>
              <wp:effectExtent l="0" t="2540" r="952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" cy="674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2A3AE0" w:rsidP="008A6A99">
                          <w:pPr>
                            <w:ind w:left="1416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6.55pt;height:53.1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" stroked="f">
              <v:fill opacity="0"/>
              <v:textbox style="mso-fit-shape-to-text:t" inset="0,0,0,0">
                <w:txbxContent>
                  <w:p w:rsidR="002A3AE0" w:rsidRDefault="002A3AE0" w:rsidP="008A6A99">
                    <w:pPr>
                      <w:ind w:left="1416"/>
                    </w:pPr>
                  </w:p>
                </w:txbxContent>
              </v:textbox>
            </v:shape>
          </w:pict>
        </mc:Fallback>
      </mc:AlternateContent>
    </w:r>
    <w:r w:rsidR="00467E2E"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15B80A06" wp14:editId="50653AFB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7385"/>
              <wp:effectExtent l="0" t="5715" r="0" b="698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7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467E2E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F4BA105" wp14:editId="236D135C">
                                <wp:extent cx="609600" cy="666750"/>
                                <wp:effectExtent l="0" t="0" r="0" b="0"/>
                                <wp:docPr id="1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87pt;margin-top:1.95pt;width:48.05pt;height:52.5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" stroked="f">
              <v:fill opacity="0"/>
              <v:textbox style="mso-fit-shape-to-text:t" inset="0,0,0,0">
                <w:txbxContent>
                  <w:p w:rsidR="002A3AE0" w:rsidRDefault="00467E2E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F4BA105" wp14:editId="236D135C">
                          <wp:extent cx="609600" cy="666750"/>
                          <wp:effectExtent l="0" t="0" r="0" b="0"/>
                          <wp:docPr id="13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  <w:lang w:val="pt-BR"/>
      </w:rPr>
    </w:pPr>
    <w:r>
      <w:rPr>
        <w:rFonts w:eastAsia="Times New Roman"/>
        <w:sz w:val="18"/>
        <w:szCs w:val="18"/>
        <w:lang w:val="pt-BR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  <w:lang w:val="pt-BR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043355AE"/>
    <w:multiLevelType w:val="hybridMultilevel"/>
    <w:tmpl w:val="5508A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9377768"/>
    <w:multiLevelType w:val="hybridMultilevel"/>
    <w:tmpl w:val="4FEA1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1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4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5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6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EC636A"/>
    <w:multiLevelType w:val="hybridMultilevel"/>
    <w:tmpl w:val="688C5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8617ACC"/>
    <w:multiLevelType w:val="hybridMultilevel"/>
    <w:tmpl w:val="F03004EA"/>
    <w:lvl w:ilvl="0" w:tplc="E836F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2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4">
    <w:nsid w:val="551C6C12"/>
    <w:multiLevelType w:val="hybridMultilevel"/>
    <w:tmpl w:val="FE0CD3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591193"/>
    <w:multiLevelType w:val="hybridMultilevel"/>
    <w:tmpl w:val="534CD9D2"/>
    <w:lvl w:ilvl="0" w:tplc="04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7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3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3EB54D8"/>
    <w:multiLevelType w:val="hybridMultilevel"/>
    <w:tmpl w:val="755CC536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9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41"/>
  </w:num>
  <w:num w:numId="4">
    <w:abstractNumId w:val="44"/>
  </w:num>
  <w:num w:numId="5">
    <w:abstractNumId w:val="6"/>
  </w:num>
  <w:num w:numId="6">
    <w:abstractNumId w:val="7"/>
  </w:num>
  <w:num w:numId="7">
    <w:abstractNumId w:val="12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40"/>
  </w:num>
  <w:num w:numId="11">
    <w:abstractNumId w:val="38"/>
  </w:num>
  <w:num w:numId="12">
    <w:abstractNumId w:val="28"/>
  </w:num>
  <w:num w:numId="13">
    <w:abstractNumId w:val="26"/>
  </w:num>
  <w:num w:numId="14">
    <w:abstractNumId w:val="13"/>
  </w:num>
  <w:num w:numId="15">
    <w:abstractNumId w:val="16"/>
  </w:num>
  <w:num w:numId="16">
    <w:abstractNumId w:val="22"/>
  </w:num>
  <w:num w:numId="17">
    <w:abstractNumId w:val="19"/>
  </w:num>
  <w:num w:numId="18">
    <w:abstractNumId w:val="4"/>
  </w:num>
  <w:num w:numId="19">
    <w:abstractNumId w:val="33"/>
  </w:num>
  <w:num w:numId="20">
    <w:abstractNumId w:val="25"/>
  </w:num>
  <w:num w:numId="21">
    <w:abstractNumId w:val="45"/>
  </w:num>
  <w:num w:numId="22">
    <w:abstractNumId w:val="10"/>
  </w:num>
  <w:num w:numId="23">
    <w:abstractNumId w:val="48"/>
  </w:num>
  <w:num w:numId="24">
    <w:abstractNumId w:val="23"/>
  </w:num>
  <w:num w:numId="25">
    <w:abstractNumId w:val="14"/>
  </w:num>
  <w:num w:numId="26">
    <w:abstractNumId w:val="29"/>
  </w:num>
  <w:num w:numId="27">
    <w:abstractNumId w:val="15"/>
  </w:num>
  <w:num w:numId="28">
    <w:abstractNumId w:val="11"/>
  </w:num>
  <w:num w:numId="29">
    <w:abstractNumId w:val="47"/>
  </w:num>
  <w:num w:numId="30">
    <w:abstractNumId w:val="39"/>
  </w:num>
  <w:num w:numId="31">
    <w:abstractNumId w:val="37"/>
  </w:num>
  <w:num w:numId="32">
    <w:abstractNumId w:val="31"/>
  </w:num>
  <w:num w:numId="33">
    <w:abstractNumId w:val="43"/>
  </w:num>
  <w:num w:numId="34">
    <w:abstractNumId w:val="8"/>
  </w:num>
  <w:num w:numId="35">
    <w:abstractNumId w:val="18"/>
  </w:num>
  <w:num w:numId="36">
    <w:abstractNumId w:val="17"/>
  </w:num>
  <w:num w:numId="37">
    <w:abstractNumId w:val="24"/>
  </w:num>
  <w:num w:numId="38">
    <w:abstractNumId w:val="20"/>
  </w:num>
  <w:num w:numId="39">
    <w:abstractNumId w:val="36"/>
  </w:num>
  <w:num w:numId="40">
    <w:abstractNumId w:val="49"/>
  </w:num>
  <w:num w:numId="41">
    <w:abstractNumId w:val="30"/>
  </w:num>
  <w:num w:numId="42">
    <w:abstractNumId w:val="35"/>
  </w:num>
  <w:num w:numId="43">
    <w:abstractNumId w:val="5"/>
  </w:num>
  <w:num w:numId="44">
    <w:abstractNumId w:val="34"/>
  </w:num>
  <w:num w:numId="45">
    <w:abstractNumId w:val="9"/>
  </w:num>
  <w:num w:numId="46">
    <w:abstractNumId w:val="27"/>
  </w:num>
  <w:num w:numId="47">
    <w:abstractNumId w:val="4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1"/>
    <w:rsid w:val="0000143A"/>
    <w:rsid w:val="00001FDA"/>
    <w:rsid w:val="000025D4"/>
    <w:rsid w:val="00004E34"/>
    <w:rsid w:val="00005A7B"/>
    <w:rsid w:val="00006EB9"/>
    <w:rsid w:val="000077C3"/>
    <w:rsid w:val="00012857"/>
    <w:rsid w:val="000133C2"/>
    <w:rsid w:val="0001434D"/>
    <w:rsid w:val="000145D3"/>
    <w:rsid w:val="0001510C"/>
    <w:rsid w:val="0001565D"/>
    <w:rsid w:val="00016DBF"/>
    <w:rsid w:val="00017882"/>
    <w:rsid w:val="0002037B"/>
    <w:rsid w:val="00023136"/>
    <w:rsid w:val="000232DC"/>
    <w:rsid w:val="00023B37"/>
    <w:rsid w:val="00026D1E"/>
    <w:rsid w:val="000272CA"/>
    <w:rsid w:val="00030AF6"/>
    <w:rsid w:val="000318EC"/>
    <w:rsid w:val="00033A50"/>
    <w:rsid w:val="000357F7"/>
    <w:rsid w:val="00035EDF"/>
    <w:rsid w:val="00037029"/>
    <w:rsid w:val="00037709"/>
    <w:rsid w:val="00040A38"/>
    <w:rsid w:val="00043277"/>
    <w:rsid w:val="00043F44"/>
    <w:rsid w:val="00047477"/>
    <w:rsid w:val="00047682"/>
    <w:rsid w:val="00047B3D"/>
    <w:rsid w:val="000536F5"/>
    <w:rsid w:val="00055241"/>
    <w:rsid w:val="000566B9"/>
    <w:rsid w:val="000568B5"/>
    <w:rsid w:val="000631E9"/>
    <w:rsid w:val="00063F05"/>
    <w:rsid w:val="00064038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9A5"/>
    <w:rsid w:val="000875CF"/>
    <w:rsid w:val="00087775"/>
    <w:rsid w:val="00091708"/>
    <w:rsid w:val="000925AB"/>
    <w:rsid w:val="00092DBA"/>
    <w:rsid w:val="00096181"/>
    <w:rsid w:val="000A0F6F"/>
    <w:rsid w:val="000A1775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5169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0F56"/>
    <w:rsid w:val="00121D62"/>
    <w:rsid w:val="00123CDF"/>
    <w:rsid w:val="001245C0"/>
    <w:rsid w:val="00127BC8"/>
    <w:rsid w:val="00132BEB"/>
    <w:rsid w:val="00134C17"/>
    <w:rsid w:val="00135DAF"/>
    <w:rsid w:val="00136756"/>
    <w:rsid w:val="00137DF8"/>
    <w:rsid w:val="00142394"/>
    <w:rsid w:val="001424E1"/>
    <w:rsid w:val="00142BF2"/>
    <w:rsid w:val="00142E60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3D65"/>
    <w:rsid w:val="00163F12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6C7C"/>
    <w:rsid w:val="001900CF"/>
    <w:rsid w:val="00190930"/>
    <w:rsid w:val="0019351C"/>
    <w:rsid w:val="00193E14"/>
    <w:rsid w:val="00196C5E"/>
    <w:rsid w:val="00197032"/>
    <w:rsid w:val="00197117"/>
    <w:rsid w:val="001A0D6F"/>
    <w:rsid w:val="001A0DE7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54F7"/>
    <w:rsid w:val="001D5BF0"/>
    <w:rsid w:val="001D6055"/>
    <w:rsid w:val="001E3C5B"/>
    <w:rsid w:val="001E6B8F"/>
    <w:rsid w:val="001F2A9E"/>
    <w:rsid w:val="001F3333"/>
    <w:rsid w:val="0020393F"/>
    <w:rsid w:val="00203DD6"/>
    <w:rsid w:val="00205A50"/>
    <w:rsid w:val="00206BF7"/>
    <w:rsid w:val="00207500"/>
    <w:rsid w:val="00210487"/>
    <w:rsid w:val="002109D9"/>
    <w:rsid w:val="002162B3"/>
    <w:rsid w:val="00217E63"/>
    <w:rsid w:val="0022099E"/>
    <w:rsid w:val="00222030"/>
    <w:rsid w:val="00223CD2"/>
    <w:rsid w:val="0022435A"/>
    <w:rsid w:val="00224419"/>
    <w:rsid w:val="002253F9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1A81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B8E"/>
    <w:rsid w:val="00257C76"/>
    <w:rsid w:val="00261299"/>
    <w:rsid w:val="0026134E"/>
    <w:rsid w:val="00261C00"/>
    <w:rsid w:val="002642FF"/>
    <w:rsid w:val="00264F21"/>
    <w:rsid w:val="002675FF"/>
    <w:rsid w:val="00267834"/>
    <w:rsid w:val="002700E4"/>
    <w:rsid w:val="0027090C"/>
    <w:rsid w:val="002713B5"/>
    <w:rsid w:val="002753E1"/>
    <w:rsid w:val="00277CEF"/>
    <w:rsid w:val="00280643"/>
    <w:rsid w:val="002811F3"/>
    <w:rsid w:val="00282B8C"/>
    <w:rsid w:val="00287881"/>
    <w:rsid w:val="002879B7"/>
    <w:rsid w:val="002906E2"/>
    <w:rsid w:val="0029098F"/>
    <w:rsid w:val="0029191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FE1"/>
    <w:rsid w:val="002B7C8B"/>
    <w:rsid w:val="002C0C6B"/>
    <w:rsid w:val="002C1399"/>
    <w:rsid w:val="002C315E"/>
    <w:rsid w:val="002C35FD"/>
    <w:rsid w:val="002C4AA5"/>
    <w:rsid w:val="002C4BA6"/>
    <w:rsid w:val="002C4F21"/>
    <w:rsid w:val="002C5BED"/>
    <w:rsid w:val="002C61D7"/>
    <w:rsid w:val="002C7750"/>
    <w:rsid w:val="002C779D"/>
    <w:rsid w:val="002C77BD"/>
    <w:rsid w:val="002D0AAD"/>
    <w:rsid w:val="002D0BDB"/>
    <w:rsid w:val="002D79C4"/>
    <w:rsid w:val="002D7C61"/>
    <w:rsid w:val="002D7F47"/>
    <w:rsid w:val="002E1183"/>
    <w:rsid w:val="002E2716"/>
    <w:rsid w:val="002E2CB8"/>
    <w:rsid w:val="002E3155"/>
    <w:rsid w:val="002E350D"/>
    <w:rsid w:val="002E3F78"/>
    <w:rsid w:val="002E6B1B"/>
    <w:rsid w:val="002E7AA8"/>
    <w:rsid w:val="002F06B8"/>
    <w:rsid w:val="002F4904"/>
    <w:rsid w:val="002F4D7A"/>
    <w:rsid w:val="002F5E48"/>
    <w:rsid w:val="00301D2F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0E6"/>
    <w:rsid w:val="00317773"/>
    <w:rsid w:val="003204F8"/>
    <w:rsid w:val="00324FE1"/>
    <w:rsid w:val="00325712"/>
    <w:rsid w:val="003258AA"/>
    <w:rsid w:val="00325A16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7D2E"/>
    <w:rsid w:val="00350F34"/>
    <w:rsid w:val="00351DF4"/>
    <w:rsid w:val="0035436A"/>
    <w:rsid w:val="00355B14"/>
    <w:rsid w:val="00355D87"/>
    <w:rsid w:val="003608AB"/>
    <w:rsid w:val="00361D7D"/>
    <w:rsid w:val="003633D7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653"/>
    <w:rsid w:val="00386D82"/>
    <w:rsid w:val="0039000A"/>
    <w:rsid w:val="00390375"/>
    <w:rsid w:val="00391775"/>
    <w:rsid w:val="00391F78"/>
    <w:rsid w:val="00392F84"/>
    <w:rsid w:val="00395DA2"/>
    <w:rsid w:val="003967E0"/>
    <w:rsid w:val="003A5827"/>
    <w:rsid w:val="003A5CE1"/>
    <w:rsid w:val="003A7095"/>
    <w:rsid w:val="003B0346"/>
    <w:rsid w:val="003B0611"/>
    <w:rsid w:val="003B18C2"/>
    <w:rsid w:val="003B336B"/>
    <w:rsid w:val="003B3778"/>
    <w:rsid w:val="003B3CDA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E038C"/>
    <w:rsid w:val="003E1A58"/>
    <w:rsid w:val="003E2F68"/>
    <w:rsid w:val="003E3552"/>
    <w:rsid w:val="003E4B86"/>
    <w:rsid w:val="003E6E9A"/>
    <w:rsid w:val="003F0593"/>
    <w:rsid w:val="003F0B05"/>
    <w:rsid w:val="003F0BE1"/>
    <w:rsid w:val="003F2523"/>
    <w:rsid w:val="003F4092"/>
    <w:rsid w:val="003F41B7"/>
    <w:rsid w:val="003F4431"/>
    <w:rsid w:val="003F4E09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4C2"/>
    <w:rsid w:val="004159F4"/>
    <w:rsid w:val="00415F35"/>
    <w:rsid w:val="00416431"/>
    <w:rsid w:val="00416F2F"/>
    <w:rsid w:val="00417C1E"/>
    <w:rsid w:val="00420712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4011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67E2E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3D9A"/>
    <w:rsid w:val="004847A1"/>
    <w:rsid w:val="00485E72"/>
    <w:rsid w:val="00486BC5"/>
    <w:rsid w:val="00490A34"/>
    <w:rsid w:val="0049124B"/>
    <w:rsid w:val="00491C44"/>
    <w:rsid w:val="004929D5"/>
    <w:rsid w:val="00492B53"/>
    <w:rsid w:val="004938C3"/>
    <w:rsid w:val="00493FED"/>
    <w:rsid w:val="004941B4"/>
    <w:rsid w:val="00494FDE"/>
    <w:rsid w:val="004A0F0E"/>
    <w:rsid w:val="004A21EC"/>
    <w:rsid w:val="004A3A69"/>
    <w:rsid w:val="004B06DE"/>
    <w:rsid w:val="004B16C7"/>
    <w:rsid w:val="004B1F9F"/>
    <w:rsid w:val="004B3D5D"/>
    <w:rsid w:val="004B4533"/>
    <w:rsid w:val="004B6442"/>
    <w:rsid w:val="004B7838"/>
    <w:rsid w:val="004C033F"/>
    <w:rsid w:val="004C1460"/>
    <w:rsid w:val="004C1CCE"/>
    <w:rsid w:val="004C3430"/>
    <w:rsid w:val="004C36F6"/>
    <w:rsid w:val="004C3C2F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7720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47F4"/>
    <w:rsid w:val="00546083"/>
    <w:rsid w:val="0054612C"/>
    <w:rsid w:val="005508D3"/>
    <w:rsid w:val="00551025"/>
    <w:rsid w:val="00552DFA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439A"/>
    <w:rsid w:val="005852EA"/>
    <w:rsid w:val="00585FC3"/>
    <w:rsid w:val="00587688"/>
    <w:rsid w:val="005933DE"/>
    <w:rsid w:val="005949B2"/>
    <w:rsid w:val="005A1331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52B0"/>
    <w:rsid w:val="006003FA"/>
    <w:rsid w:val="00600546"/>
    <w:rsid w:val="00600F8A"/>
    <w:rsid w:val="00603673"/>
    <w:rsid w:val="00605572"/>
    <w:rsid w:val="006063A8"/>
    <w:rsid w:val="006068BD"/>
    <w:rsid w:val="0060759A"/>
    <w:rsid w:val="00610A20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F32"/>
    <w:rsid w:val="00634F8A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2745"/>
    <w:rsid w:val="00685150"/>
    <w:rsid w:val="0068551B"/>
    <w:rsid w:val="00686236"/>
    <w:rsid w:val="00690555"/>
    <w:rsid w:val="006921F6"/>
    <w:rsid w:val="0069258B"/>
    <w:rsid w:val="00693856"/>
    <w:rsid w:val="00694E25"/>
    <w:rsid w:val="00694EF2"/>
    <w:rsid w:val="00695370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120"/>
    <w:rsid w:val="006C437B"/>
    <w:rsid w:val="006C4DB2"/>
    <w:rsid w:val="006C7C88"/>
    <w:rsid w:val="006D0FBF"/>
    <w:rsid w:val="006D206B"/>
    <w:rsid w:val="006D26C7"/>
    <w:rsid w:val="006D68C2"/>
    <w:rsid w:val="006D6E9C"/>
    <w:rsid w:val="006E2A5D"/>
    <w:rsid w:val="006E615B"/>
    <w:rsid w:val="006E6626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708B"/>
    <w:rsid w:val="007079BD"/>
    <w:rsid w:val="00707CA9"/>
    <w:rsid w:val="00710977"/>
    <w:rsid w:val="00711B43"/>
    <w:rsid w:val="00713DFA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4891"/>
    <w:rsid w:val="007356AD"/>
    <w:rsid w:val="00737613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68A6"/>
    <w:rsid w:val="00757949"/>
    <w:rsid w:val="00757D7D"/>
    <w:rsid w:val="00763A60"/>
    <w:rsid w:val="007665B1"/>
    <w:rsid w:val="00767257"/>
    <w:rsid w:val="00770232"/>
    <w:rsid w:val="00770675"/>
    <w:rsid w:val="00773E5A"/>
    <w:rsid w:val="00773F3B"/>
    <w:rsid w:val="007751FC"/>
    <w:rsid w:val="00775C8E"/>
    <w:rsid w:val="00776196"/>
    <w:rsid w:val="0077692B"/>
    <w:rsid w:val="00776D16"/>
    <w:rsid w:val="00780F49"/>
    <w:rsid w:val="00784042"/>
    <w:rsid w:val="0078446F"/>
    <w:rsid w:val="00784596"/>
    <w:rsid w:val="00784BB8"/>
    <w:rsid w:val="00785A7D"/>
    <w:rsid w:val="00786253"/>
    <w:rsid w:val="0079047D"/>
    <w:rsid w:val="00790551"/>
    <w:rsid w:val="00794796"/>
    <w:rsid w:val="00795168"/>
    <w:rsid w:val="007974B0"/>
    <w:rsid w:val="007A0781"/>
    <w:rsid w:val="007A40AD"/>
    <w:rsid w:val="007A4934"/>
    <w:rsid w:val="007A50C0"/>
    <w:rsid w:val="007A731E"/>
    <w:rsid w:val="007A73E3"/>
    <w:rsid w:val="007B0E1A"/>
    <w:rsid w:val="007B1898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68D7"/>
    <w:rsid w:val="007C6C62"/>
    <w:rsid w:val="007D1356"/>
    <w:rsid w:val="007D2283"/>
    <w:rsid w:val="007D22A9"/>
    <w:rsid w:val="007D2432"/>
    <w:rsid w:val="007D27E4"/>
    <w:rsid w:val="007D2894"/>
    <w:rsid w:val="007D2DA1"/>
    <w:rsid w:val="007D3AC8"/>
    <w:rsid w:val="007D4B10"/>
    <w:rsid w:val="007D4CBE"/>
    <w:rsid w:val="007D596A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076F2"/>
    <w:rsid w:val="00811FE4"/>
    <w:rsid w:val="00814086"/>
    <w:rsid w:val="0081424D"/>
    <w:rsid w:val="00814A8A"/>
    <w:rsid w:val="00815386"/>
    <w:rsid w:val="008166F3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BBF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215B"/>
    <w:rsid w:val="00872C7F"/>
    <w:rsid w:val="00872F56"/>
    <w:rsid w:val="00873181"/>
    <w:rsid w:val="00874AC8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DC1"/>
    <w:rsid w:val="00896FCD"/>
    <w:rsid w:val="008A0A1F"/>
    <w:rsid w:val="008A61E4"/>
    <w:rsid w:val="008A6288"/>
    <w:rsid w:val="008A6A99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44A4"/>
    <w:rsid w:val="00904FA1"/>
    <w:rsid w:val="00911667"/>
    <w:rsid w:val="00911D28"/>
    <w:rsid w:val="00911D2E"/>
    <w:rsid w:val="0091371B"/>
    <w:rsid w:val="00913A97"/>
    <w:rsid w:val="00917194"/>
    <w:rsid w:val="009172C7"/>
    <w:rsid w:val="009177FF"/>
    <w:rsid w:val="009219AF"/>
    <w:rsid w:val="00923FC5"/>
    <w:rsid w:val="00925C32"/>
    <w:rsid w:val="00927815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2BD4"/>
    <w:rsid w:val="00944DF7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6E"/>
    <w:rsid w:val="00964BE6"/>
    <w:rsid w:val="00965C91"/>
    <w:rsid w:val="00965EB8"/>
    <w:rsid w:val="009661AD"/>
    <w:rsid w:val="0096622D"/>
    <w:rsid w:val="009668C8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266E"/>
    <w:rsid w:val="009A325C"/>
    <w:rsid w:val="009A3753"/>
    <w:rsid w:val="009A5190"/>
    <w:rsid w:val="009A5AFF"/>
    <w:rsid w:val="009A6D3F"/>
    <w:rsid w:val="009B1498"/>
    <w:rsid w:val="009B1670"/>
    <w:rsid w:val="009B1BDF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450F"/>
    <w:rsid w:val="009D5A8B"/>
    <w:rsid w:val="009D6A73"/>
    <w:rsid w:val="009D7634"/>
    <w:rsid w:val="009D7773"/>
    <w:rsid w:val="009E3DCA"/>
    <w:rsid w:val="009F00A3"/>
    <w:rsid w:val="009F1C59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A72"/>
    <w:rsid w:val="00A32301"/>
    <w:rsid w:val="00A32396"/>
    <w:rsid w:val="00A331AB"/>
    <w:rsid w:val="00A334F0"/>
    <w:rsid w:val="00A34231"/>
    <w:rsid w:val="00A37DB8"/>
    <w:rsid w:val="00A40FAD"/>
    <w:rsid w:val="00A43E5E"/>
    <w:rsid w:val="00A4575D"/>
    <w:rsid w:val="00A45926"/>
    <w:rsid w:val="00A4640F"/>
    <w:rsid w:val="00A51FB3"/>
    <w:rsid w:val="00A52869"/>
    <w:rsid w:val="00A53827"/>
    <w:rsid w:val="00A55467"/>
    <w:rsid w:val="00A56EF2"/>
    <w:rsid w:val="00A57AEC"/>
    <w:rsid w:val="00A62288"/>
    <w:rsid w:val="00A6230B"/>
    <w:rsid w:val="00A64472"/>
    <w:rsid w:val="00A65176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48BC"/>
    <w:rsid w:val="00A951B6"/>
    <w:rsid w:val="00A95631"/>
    <w:rsid w:val="00A9570F"/>
    <w:rsid w:val="00A95792"/>
    <w:rsid w:val="00A95EC9"/>
    <w:rsid w:val="00A95FEA"/>
    <w:rsid w:val="00A973FD"/>
    <w:rsid w:val="00A97B70"/>
    <w:rsid w:val="00AA11EB"/>
    <w:rsid w:val="00AA175B"/>
    <w:rsid w:val="00AA2869"/>
    <w:rsid w:val="00AA41E0"/>
    <w:rsid w:val="00AA47AE"/>
    <w:rsid w:val="00AA5256"/>
    <w:rsid w:val="00AA6FDE"/>
    <w:rsid w:val="00AB0E5A"/>
    <w:rsid w:val="00AB12FC"/>
    <w:rsid w:val="00AB1DBD"/>
    <w:rsid w:val="00AB21F4"/>
    <w:rsid w:val="00AB3164"/>
    <w:rsid w:val="00AB770D"/>
    <w:rsid w:val="00AB7C8B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2360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50D08"/>
    <w:rsid w:val="00B5112F"/>
    <w:rsid w:val="00B51E50"/>
    <w:rsid w:val="00B52389"/>
    <w:rsid w:val="00B5297A"/>
    <w:rsid w:val="00B533DD"/>
    <w:rsid w:val="00B534C6"/>
    <w:rsid w:val="00B54934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85546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D5A"/>
    <w:rsid w:val="00BB71B4"/>
    <w:rsid w:val="00BC061D"/>
    <w:rsid w:val="00BC3B7B"/>
    <w:rsid w:val="00BC3FE1"/>
    <w:rsid w:val="00BC7F56"/>
    <w:rsid w:val="00BD1167"/>
    <w:rsid w:val="00BD26CC"/>
    <w:rsid w:val="00BD2750"/>
    <w:rsid w:val="00BE0E0A"/>
    <w:rsid w:val="00BE1007"/>
    <w:rsid w:val="00BE1336"/>
    <w:rsid w:val="00BE63B4"/>
    <w:rsid w:val="00BE63BD"/>
    <w:rsid w:val="00BF03ED"/>
    <w:rsid w:val="00BF0CE2"/>
    <w:rsid w:val="00BF2519"/>
    <w:rsid w:val="00BF5ACD"/>
    <w:rsid w:val="00BF5E3B"/>
    <w:rsid w:val="00BF6CB7"/>
    <w:rsid w:val="00BF70D8"/>
    <w:rsid w:val="00C00B3D"/>
    <w:rsid w:val="00C01044"/>
    <w:rsid w:val="00C01B44"/>
    <w:rsid w:val="00C02BAC"/>
    <w:rsid w:val="00C04617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ECC"/>
    <w:rsid w:val="00C30584"/>
    <w:rsid w:val="00C30FE2"/>
    <w:rsid w:val="00C31719"/>
    <w:rsid w:val="00C319EA"/>
    <w:rsid w:val="00C32F1E"/>
    <w:rsid w:val="00C33C5B"/>
    <w:rsid w:val="00C33F95"/>
    <w:rsid w:val="00C40C51"/>
    <w:rsid w:val="00C41264"/>
    <w:rsid w:val="00C4193D"/>
    <w:rsid w:val="00C429CB"/>
    <w:rsid w:val="00C42A44"/>
    <w:rsid w:val="00C42AC1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3955"/>
    <w:rsid w:val="00C75475"/>
    <w:rsid w:val="00C77F0D"/>
    <w:rsid w:val="00C81578"/>
    <w:rsid w:val="00C818A5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E23C2"/>
    <w:rsid w:val="00CE727E"/>
    <w:rsid w:val="00CE753D"/>
    <w:rsid w:val="00CF0B74"/>
    <w:rsid w:val="00CF1779"/>
    <w:rsid w:val="00CF1E55"/>
    <w:rsid w:val="00CF33B8"/>
    <w:rsid w:val="00CF4283"/>
    <w:rsid w:val="00CF7CAC"/>
    <w:rsid w:val="00D008ED"/>
    <w:rsid w:val="00D01284"/>
    <w:rsid w:val="00D01EEB"/>
    <w:rsid w:val="00D020E8"/>
    <w:rsid w:val="00D031DE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6397"/>
    <w:rsid w:val="00D67159"/>
    <w:rsid w:val="00D678CC"/>
    <w:rsid w:val="00D70B8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E32"/>
    <w:rsid w:val="00D87A31"/>
    <w:rsid w:val="00D90561"/>
    <w:rsid w:val="00D9409F"/>
    <w:rsid w:val="00D94599"/>
    <w:rsid w:val="00D95268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1E64"/>
    <w:rsid w:val="00DC3012"/>
    <w:rsid w:val="00DC3346"/>
    <w:rsid w:val="00DC3D87"/>
    <w:rsid w:val="00DC407B"/>
    <w:rsid w:val="00DC4903"/>
    <w:rsid w:val="00DC4E79"/>
    <w:rsid w:val="00DC589C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98F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B3B"/>
    <w:rsid w:val="00E26CB6"/>
    <w:rsid w:val="00E3157A"/>
    <w:rsid w:val="00E340A9"/>
    <w:rsid w:val="00E374F2"/>
    <w:rsid w:val="00E4221F"/>
    <w:rsid w:val="00E43B2A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C63"/>
    <w:rsid w:val="00EB180D"/>
    <w:rsid w:val="00EB1E0B"/>
    <w:rsid w:val="00EB2A21"/>
    <w:rsid w:val="00EB3908"/>
    <w:rsid w:val="00EB3EE7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7BF1"/>
    <w:rsid w:val="00ED18E2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76F8"/>
    <w:rsid w:val="00F108E5"/>
    <w:rsid w:val="00F10ADD"/>
    <w:rsid w:val="00F116E8"/>
    <w:rsid w:val="00F1238A"/>
    <w:rsid w:val="00F14610"/>
    <w:rsid w:val="00F14CEF"/>
    <w:rsid w:val="00F17232"/>
    <w:rsid w:val="00F172D1"/>
    <w:rsid w:val="00F178E9"/>
    <w:rsid w:val="00F2169A"/>
    <w:rsid w:val="00F21ABD"/>
    <w:rsid w:val="00F23FE4"/>
    <w:rsid w:val="00F25D40"/>
    <w:rsid w:val="00F26358"/>
    <w:rsid w:val="00F27CF8"/>
    <w:rsid w:val="00F3041A"/>
    <w:rsid w:val="00F31E2C"/>
    <w:rsid w:val="00F32A34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6D3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BC6"/>
    <w:rsid w:val="00F70C44"/>
    <w:rsid w:val="00F72138"/>
    <w:rsid w:val="00F77159"/>
    <w:rsid w:val="00F80FFE"/>
    <w:rsid w:val="00F82F9C"/>
    <w:rsid w:val="00F846AD"/>
    <w:rsid w:val="00F84A35"/>
    <w:rsid w:val="00F84C6B"/>
    <w:rsid w:val="00F85920"/>
    <w:rsid w:val="00F85FEF"/>
    <w:rsid w:val="00F86F76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22D1"/>
    <w:rsid w:val="00FA7A33"/>
    <w:rsid w:val="00FB0679"/>
    <w:rsid w:val="00FB0F06"/>
    <w:rsid w:val="00FB1882"/>
    <w:rsid w:val="00FB361B"/>
    <w:rsid w:val="00FB58CA"/>
    <w:rsid w:val="00FB5DBE"/>
    <w:rsid w:val="00FB6AEE"/>
    <w:rsid w:val="00FB70D4"/>
    <w:rsid w:val="00FC3BDC"/>
    <w:rsid w:val="00FC491D"/>
    <w:rsid w:val="00FC6293"/>
    <w:rsid w:val="00FC7385"/>
    <w:rsid w:val="00FD148A"/>
    <w:rsid w:val="00FD1EE1"/>
    <w:rsid w:val="00FD1F24"/>
    <w:rsid w:val="00FD3EBA"/>
    <w:rsid w:val="00FD63E0"/>
    <w:rsid w:val="00FD7771"/>
    <w:rsid w:val="00FD7ED6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semiHidden="0" w:unhideWhenUsed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C42AC1"/>
    <w:pPr>
      <w:keepNext/>
      <w:tabs>
        <w:tab w:val="num" w:pos="0"/>
      </w:tabs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C42AC1"/>
    <w:pPr>
      <w:keepNext/>
      <w:tabs>
        <w:tab w:val="num" w:pos="0"/>
      </w:tabs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6">
    <w:name w:val="heading 6"/>
    <w:basedOn w:val="Normal"/>
    <w:next w:val="Normal"/>
    <w:link w:val="Ttulo6Char"/>
    <w:uiPriority w:val="99"/>
    <w:qFormat/>
    <w:rsid w:val="00D85E32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D85E32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C42AC1"/>
    <w:pPr>
      <w:keepNext/>
      <w:widowControl w:val="0"/>
      <w:tabs>
        <w:tab w:val="num" w:pos="0"/>
      </w:tabs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paragraph" w:styleId="Ttulo9">
    <w:name w:val="heading 9"/>
    <w:basedOn w:val="Normal"/>
    <w:next w:val="Normal"/>
    <w:link w:val="Ttulo9Char"/>
    <w:uiPriority w:val="99"/>
    <w:qFormat/>
    <w:rsid w:val="00D85E32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uiPriority w:val="99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uiPriority w:val="99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uiPriority w:val="99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uiPriority w:val="99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uiPriority w:val="99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uiPriority w:val="99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uiPriority w:val="99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uiPriority w:val="99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uiPriority w:val="99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uiPriority w:val="99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99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link w:val="SemEspaamentoChar"/>
    <w:uiPriority w:val="99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9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edodetabela">
    <w:name w:val="Conteúdo de tabela"/>
    <w:basedOn w:val="Normal"/>
    <w:uiPriority w:val="99"/>
    <w:rsid w:val="00D85E32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D85E32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D85E3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E32"/>
    <w:rPr>
      <w:rFonts w:ascii="Times New Roman" w:eastAsia="Times New Roman" w:hAnsi="Times New Roman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D85E32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5E32"/>
    <w:rPr>
      <w:rFonts w:ascii="Times New Roman" w:eastAsia="Times New Roman" w:hAnsi="Times New Roman"/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D85E32"/>
  </w:style>
  <w:style w:type="character" w:customStyle="1" w:styleId="SemEspaamentoChar">
    <w:name w:val="Sem Espaçamento Char"/>
    <w:link w:val="SemEspaamento"/>
    <w:uiPriority w:val="99"/>
    <w:locked/>
    <w:rsid w:val="00D85E32"/>
    <w:rPr>
      <w:sz w:val="22"/>
      <w:szCs w:val="22"/>
      <w:lang w:eastAsia="en-US"/>
    </w:rPr>
  </w:style>
  <w:style w:type="table" w:styleId="SombreamentoMdio2-nfase2">
    <w:name w:val="Medium Shading 2 Accent 2"/>
    <w:basedOn w:val="Tabelanormal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D85E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5E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5E32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5E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5E32"/>
    <w:rPr>
      <w:rFonts w:ascii="Times New Roman" w:eastAsia="Times New Roman" w:hAnsi="Times New Roman"/>
      <w:b/>
      <w:bCs/>
      <w:lang w:eastAsia="ar-SA"/>
    </w:rPr>
  </w:style>
  <w:style w:type="paragraph" w:customStyle="1" w:styleId="EstiloTextonormal">
    <w:name w:val="Estilo Texto normal"/>
    <w:basedOn w:val="Normal"/>
    <w:rsid w:val="00D85E32"/>
    <w:pPr>
      <w:spacing w:line="360" w:lineRule="auto"/>
      <w:ind w:firstLine="851"/>
      <w:jc w:val="center"/>
    </w:pPr>
    <w:rPr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semiHidden="0" w:unhideWhenUsed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C42AC1"/>
    <w:pPr>
      <w:keepNext/>
      <w:tabs>
        <w:tab w:val="num" w:pos="0"/>
      </w:tabs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C42AC1"/>
    <w:pPr>
      <w:keepNext/>
      <w:tabs>
        <w:tab w:val="num" w:pos="0"/>
      </w:tabs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6">
    <w:name w:val="heading 6"/>
    <w:basedOn w:val="Normal"/>
    <w:next w:val="Normal"/>
    <w:link w:val="Ttulo6Char"/>
    <w:uiPriority w:val="99"/>
    <w:qFormat/>
    <w:rsid w:val="00D85E32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D85E32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C42AC1"/>
    <w:pPr>
      <w:keepNext/>
      <w:widowControl w:val="0"/>
      <w:tabs>
        <w:tab w:val="num" w:pos="0"/>
      </w:tabs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paragraph" w:styleId="Ttulo9">
    <w:name w:val="heading 9"/>
    <w:basedOn w:val="Normal"/>
    <w:next w:val="Normal"/>
    <w:link w:val="Ttulo9Char"/>
    <w:uiPriority w:val="99"/>
    <w:qFormat/>
    <w:rsid w:val="00D85E32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uiPriority w:val="99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uiPriority w:val="99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uiPriority w:val="99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uiPriority w:val="99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uiPriority w:val="99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uiPriority w:val="99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uiPriority w:val="99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uiPriority w:val="99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uiPriority w:val="99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uiPriority w:val="99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99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link w:val="SemEspaamentoChar"/>
    <w:uiPriority w:val="99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9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edodetabela">
    <w:name w:val="Conteúdo de tabela"/>
    <w:basedOn w:val="Normal"/>
    <w:uiPriority w:val="99"/>
    <w:rsid w:val="00D85E32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D85E32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D85E3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E32"/>
    <w:rPr>
      <w:rFonts w:ascii="Times New Roman" w:eastAsia="Times New Roman" w:hAnsi="Times New Roman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D85E32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5E32"/>
    <w:rPr>
      <w:rFonts w:ascii="Times New Roman" w:eastAsia="Times New Roman" w:hAnsi="Times New Roman"/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D85E32"/>
  </w:style>
  <w:style w:type="character" w:customStyle="1" w:styleId="SemEspaamentoChar">
    <w:name w:val="Sem Espaçamento Char"/>
    <w:link w:val="SemEspaamento"/>
    <w:uiPriority w:val="99"/>
    <w:locked/>
    <w:rsid w:val="00D85E32"/>
    <w:rPr>
      <w:sz w:val="22"/>
      <w:szCs w:val="22"/>
      <w:lang w:eastAsia="en-US"/>
    </w:rPr>
  </w:style>
  <w:style w:type="table" w:styleId="SombreamentoMdio2-nfase2">
    <w:name w:val="Medium Shading 2 Accent 2"/>
    <w:basedOn w:val="Tabelanormal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D85E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5E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5E32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5E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5E32"/>
    <w:rPr>
      <w:rFonts w:ascii="Times New Roman" w:eastAsia="Times New Roman" w:hAnsi="Times New Roman"/>
      <w:b/>
      <w:bCs/>
      <w:lang w:eastAsia="ar-SA"/>
    </w:rPr>
  </w:style>
  <w:style w:type="paragraph" w:customStyle="1" w:styleId="EstiloTextonormal">
    <w:name w:val="Estilo Texto normal"/>
    <w:basedOn w:val="Normal"/>
    <w:rsid w:val="00D85E32"/>
    <w:pPr>
      <w:spacing w:line="360" w:lineRule="auto"/>
      <w:ind w:firstLine="851"/>
      <w:jc w:val="center"/>
    </w:pPr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emat.br/prae/?n=1&amp;link=programa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C5A75-A364-4B92-A1C9-D5314055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PRAE</cp:lastModifiedBy>
  <cp:revision>21</cp:revision>
  <cp:lastPrinted>2013-08-27T14:09:00Z</cp:lastPrinted>
  <dcterms:created xsi:type="dcterms:W3CDTF">2013-08-21T15:05:00Z</dcterms:created>
  <dcterms:modified xsi:type="dcterms:W3CDTF">2015-05-19T18:34:00Z</dcterms:modified>
</cp:coreProperties>
</file>