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32" w:rsidRPr="00585026" w:rsidRDefault="00D85E32" w:rsidP="00D85E32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585026">
        <w:rPr>
          <w:b/>
          <w:bCs/>
          <w:color w:val="000000"/>
          <w:sz w:val="22"/>
          <w:szCs w:val="22"/>
        </w:rPr>
        <w:t xml:space="preserve">EDITAL Nº. 03/2013/PRAE DE SELEÇÃO PARA CONCESSÃO DE AUXÍLIO MORADIA E AUXÍLIO ALIMENTAÇÃO </w:t>
      </w:r>
      <w:proofErr w:type="gramStart"/>
      <w:r w:rsidRPr="00585026">
        <w:rPr>
          <w:b/>
          <w:bCs/>
          <w:color w:val="000000"/>
          <w:sz w:val="22"/>
          <w:szCs w:val="22"/>
        </w:rPr>
        <w:t>DA PRÓ</w:t>
      </w:r>
      <w:proofErr w:type="gramEnd"/>
      <w:r w:rsidRPr="00585026">
        <w:rPr>
          <w:b/>
          <w:bCs/>
          <w:color w:val="000000"/>
          <w:sz w:val="22"/>
          <w:szCs w:val="22"/>
        </w:rPr>
        <w:t>-REITORIA DE ASSUNTOS ESTUDANTIS - PRAE</w:t>
      </w:r>
    </w:p>
    <w:p w:rsidR="00D85E32" w:rsidRPr="00585026" w:rsidRDefault="00D85E32" w:rsidP="00D85E32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:rsidR="00D85E32" w:rsidRPr="00585026" w:rsidRDefault="00D85E32" w:rsidP="00D85E32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585026">
        <w:rPr>
          <w:b/>
          <w:bCs/>
          <w:sz w:val="22"/>
          <w:szCs w:val="22"/>
        </w:rPr>
        <w:t xml:space="preserve">ANEXO II </w:t>
      </w:r>
      <w:r w:rsidRPr="00585026">
        <w:rPr>
          <w:sz w:val="22"/>
          <w:szCs w:val="22"/>
        </w:rPr>
        <w:t xml:space="preserve">- </w:t>
      </w:r>
      <w:r w:rsidRPr="00585026">
        <w:rPr>
          <w:b/>
          <w:bCs/>
          <w:sz w:val="22"/>
          <w:szCs w:val="22"/>
        </w:rPr>
        <w:t>ATA DE SELEÇÃO</w:t>
      </w:r>
    </w:p>
    <w:tbl>
      <w:tblPr>
        <w:tblW w:w="0" w:type="auto"/>
        <w:jc w:val="center"/>
        <w:tblInd w:w="-106" w:type="dxa"/>
        <w:tblLook w:val="0000" w:firstRow="0" w:lastRow="0" w:firstColumn="0" w:lastColumn="0" w:noHBand="0" w:noVBand="0"/>
      </w:tblPr>
      <w:tblGrid>
        <w:gridCol w:w="10"/>
        <w:gridCol w:w="9039"/>
        <w:gridCol w:w="10"/>
      </w:tblGrid>
      <w:tr w:rsidR="00D85E32" w:rsidRPr="00585026" w:rsidTr="009674DC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585026">
              <w:rPr>
                <w:b/>
                <w:bCs/>
                <w:sz w:val="22"/>
                <w:szCs w:val="22"/>
              </w:rPr>
              <w:t>I – IDENTIFICAÇÃO</w:t>
            </w:r>
          </w:p>
        </w:tc>
      </w:tr>
      <w:tr w:rsidR="00D85E32" w:rsidRPr="00585026" w:rsidTr="009674DC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Edital Nº. 03/2013 – PRAE/UNEMAT</w:t>
            </w:r>
          </w:p>
        </w:tc>
      </w:tr>
      <w:tr w:rsidR="00D85E32" w:rsidRPr="00585026" w:rsidTr="009674DC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  <w:r w:rsidRPr="00585026">
              <w:rPr>
                <w:i/>
                <w:sz w:val="22"/>
                <w:szCs w:val="22"/>
              </w:rPr>
              <w:t>Campus</w:t>
            </w:r>
            <w:r w:rsidRPr="00585026">
              <w:rPr>
                <w:sz w:val="22"/>
                <w:szCs w:val="22"/>
              </w:rPr>
              <w:t>:</w:t>
            </w:r>
          </w:p>
        </w:tc>
      </w:tr>
      <w:tr w:rsidR="00D85E32" w:rsidRPr="00585026" w:rsidTr="009674DC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  <w:proofErr w:type="gramStart"/>
            <w:r w:rsidRPr="00585026">
              <w:rPr>
                <w:sz w:val="22"/>
                <w:szCs w:val="22"/>
              </w:rPr>
              <w:t>Diretor(</w:t>
            </w:r>
            <w:proofErr w:type="gramEnd"/>
            <w:r w:rsidRPr="00585026">
              <w:rPr>
                <w:sz w:val="22"/>
                <w:szCs w:val="22"/>
              </w:rPr>
              <w:t>a) de Unidade Regionalizada:</w:t>
            </w:r>
          </w:p>
        </w:tc>
      </w:tr>
      <w:tr w:rsidR="00D85E32" w:rsidRPr="00585026" w:rsidTr="009674DC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b/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 xml:space="preserve">Período de vigência do Auxílio: </w:t>
            </w:r>
            <w:r w:rsidRPr="00585026">
              <w:rPr>
                <w:b/>
                <w:sz w:val="22"/>
                <w:szCs w:val="22"/>
              </w:rPr>
              <w:t xml:space="preserve">01/Novembro/2013 </w:t>
            </w:r>
            <w:r w:rsidRPr="00585026">
              <w:rPr>
                <w:sz w:val="22"/>
                <w:szCs w:val="22"/>
              </w:rPr>
              <w:t>a</w:t>
            </w:r>
            <w:r w:rsidRPr="00585026">
              <w:rPr>
                <w:b/>
                <w:sz w:val="22"/>
                <w:szCs w:val="22"/>
              </w:rPr>
              <w:t xml:space="preserve"> 31/Outubro/2014</w:t>
            </w:r>
          </w:p>
        </w:tc>
      </w:tr>
      <w:tr w:rsidR="00D85E32" w:rsidRPr="00585026" w:rsidTr="009674DC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  <w:r w:rsidRPr="00585026">
              <w:rPr>
                <w:b/>
                <w:bCs/>
                <w:sz w:val="22"/>
                <w:szCs w:val="22"/>
              </w:rPr>
              <w:t>II – MODALIDADES</w:t>
            </w:r>
          </w:p>
        </w:tc>
      </w:tr>
      <w:tr w:rsidR="00D85E32" w:rsidRPr="00585026" w:rsidTr="009674DC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Auxílio Moradia</w:t>
            </w:r>
          </w:p>
        </w:tc>
      </w:tr>
      <w:tr w:rsidR="00D85E32" w:rsidRPr="00585026" w:rsidTr="009674DC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Auxílio Alimentação</w:t>
            </w:r>
          </w:p>
        </w:tc>
      </w:tr>
    </w:tbl>
    <w:p w:rsidR="00D85E32" w:rsidRPr="00585026" w:rsidRDefault="00D85E32" w:rsidP="00D85E32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</w:p>
    <w:p w:rsidR="00D85E32" w:rsidRPr="00585026" w:rsidRDefault="00D85E32" w:rsidP="00D85E32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585026">
        <w:rPr>
          <w:b/>
          <w:bCs/>
          <w:sz w:val="22"/>
          <w:szCs w:val="22"/>
        </w:rPr>
        <w:t>III – ABERTURA</w:t>
      </w:r>
    </w:p>
    <w:p w:rsidR="00D85E32" w:rsidRPr="00585026" w:rsidRDefault="00D85E32" w:rsidP="00D85E32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585026">
        <w:rPr>
          <w:color w:val="000000"/>
          <w:sz w:val="22"/>
          <w:szCs w:val="22"/>
        </w:rPr>
        <w:t xml:space="preserve">Aos _____ (______________________) dias do mês de _____________ do ano de 2013, às ________________ horas e _______________________ minutos, nas dependências </w:t>
      </w:r>
      <w:proofErr w:type="gramStart"/>
      <w:r w:rsidRPr="00585026">
        <w:rPr>
          <w:color w:val="000000"/>
          <w:sz w:val="22"/>
          <w:szCs w:val="22"/>
        </w:rPr>
        <w:t>do(</w:t>
      </w:r>
      <w:proofErr w:type="gramEnd"/>
      <w:r w:rsidRPr="00585026">
        <w:rPr>
          <w:color w:val="000000"/>
          <w:sz w:val="22"/>
          <w:szCs w:val="22"/>
        </w:rPr>
        <w:t xml:space="preserve">a) </w:t>
      </w:r>
      <w:r w:rsidRPr="00585026">
        <w:rPr>
          <w:i/>
          <w:color w:val="000000"/>
          <w:sz w:val="22"/>
          <w:szCs w:val="22"/>
        </w:rPr>
        <w:t>Campus</w:t>
      </w:r>
      <w:r w:rsidRPr="00585026">
        <w:rPr>
          <w:color w:val="000000"/>
          <w:sz w:val="22"/>
          <w:szCs w:val="22"/>
        </w:rPr>
        <w:t>/Unidade_____________________________________________________ reuniu-se a Banca Avaliadora para seleção de bolsistas, composta pelos seguintes membros ____________________________________________________________ (Presidente da Banca)</w:t>
      </w:r>
    </w:p>
    <w:p w:rsidR="00D85E32" w:rsidRPr="00585026" w:rsidRDefault="00D85E32" w:rsidP="00D85E32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585026">
        <w:rPr>
          <w:color w:val="000000"/>
          <w:sz w:val="22"/>
          <w:szCs w:val="22"/>
        </w:rPr>
        <w:t xml:space="preserve">_____________________________________________________ (Representante </w:t>
      </w:r>
      <w:proofErr w:type="gramStart"/>
      <w:r w:rsidRPr="00585026">
        <w:rPr>
          <w:color w:val="000000"/>
          <w:sz w:val="22"/>
          <w:szCs w:val="22"/>
        </w:rPr>
        <w:t>Técnico(</w:t>
      </w:r>
      <w:proofErr w:type="gramEnd"/>
      <w:r w:rsidRPr="00585026">
        <w:rPr>
          <w:color w:val="000000"/>
          <w:sz w:val="22"/>
          <w:szCs w:val="22"/>
        </w:rPr>
        <w:t>a) e_____________________________________________________ (Representante discente). Participaram do processo seletivo os(as) candidatos(as) que constam da lista de presença, em anexo, sendo que o resultado final, em ordem de classificação, configurou-se da seguinte forma:</w:t>
      </w:r>
    </w:p>
    <w:tbl>
      <w:tblPr>
        <w:tblW w:w="0" w:type="auto"/>
        <w:jc w:val="center"/>
        <w:tblInd w:w="-106" w:type="dxa"/>
        <w:tblLayout w:type="fixed"/>
        <w:tblLook w:val="0000" w:firstRow="0" w:lastRow="0" w:firstColumn="0" w:lastColumn="0" w:noHBand="0" w:noVBand="0"/>
      </w:tblPr>
      <w:tblGrid>
        <w:gridCol w:w="11"/>
        <w:gridCol w:w="816"/>
        <w:gridCol w:w="4253"/>
        <w:gridCol w:w="1559"/>
        <w:gridCol w:w="2551"/>
      </w:tblGrid>
      <w:tr w:rsidR="00D85E32" w:rsidRPr="00585026" w:rsidTr="009674DC">
        <w:trPr>
          <w:jc w:val="center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85E32" w:rsidRPr="00585026" w:rsidRDefault="00D85E32" w:rsidP="009674D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585026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85E32" w:rsidRPr="00585026" w:rsidRDefault="00D85E32" w:rsidP="009674DC">
            <w:pPr>
              <w:jc w:val="center"/>
              <w:rPr>
                <w:b/>
                <w:bCs/>
                <w:sz w:val="22"/>
                <w:szCs w:val="22"/>
              </w:rPr>
            </w:pPr>
            <w:r w:rsidRPr="00585026">
              <w:rPr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85E32" w:rsidRPr="00585026" w:rsidRDefault="00D85E32" w:rsidP="009674DC">
            <w:pPr>
              <w:jc w:val="center"/>
              <w:rPr>
                <w:b/>
                <w:bCs/>
                <w:sz w:val="22"/>
                <w:szCs w:val="22"/>
              </w:rPr>
            </w:pPr>
            <w:r w:rsidRPr="00585026">
              <w:rPr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85E32" w:rsidRPr="00585026" w:rsidRDefault="00D85E32" w:rsidP="009674DC">
            <w:pPr>
              <w:jc w:val="center"/>
              <w:rPr>
                <w:b/>
                <w:bCs/>
                <w:sz w:val="22"/>
                <w:szCs w:val="22"/>
              </w:rPr>
            </w:pPr>
            <w:r w:rsidRPr="00585026">
              <w:rPr>
                <w:b/>
                <w:bCs/>
                <w:sz w:val="22"/>
                <w:szCs w:val="22"/>
              </w:rPr>
              <w:t>SITUAÇÃO FINAL</w:t>
            </w:r>
          </w:p>
        </w:tc>
      </w:tr>
      <w:tr w:rsidR="00D85E32" w:rsidRPr="00585026" w:rsidTr="009674DC">
        <w:trPr>
          <w:jc w:val="center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center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center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center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center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center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center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06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center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07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center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08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center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09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center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center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center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center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center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center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center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center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center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center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center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center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center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center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center"/>
              <w:rPr>
                <w:sz w:val="22"/>
                <w:szCs w:val="22"/>
              </w:rPr>
            </w:pPr>
            <w:r w:rsidRPr="00585026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</w:tbl>
    <w:p w:rsidR="00D85E32" w:rsidRPr="00585026" w:rsidRDefault="00D85E32" w:rsidP="00D85E32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Ind w:w="-106" w:type="dxa"/>
        <w:tblLook w:val="0000" w:firstRow="0" w:lastRow="0" w:firstColumn="0" w:lastColumn="0" w:noHBand="0" w:noVBand="0"/>
      </w:tblPr>
      <w:tblGrid>
        <w:gridCol w:w="10"/>
        <w:gridCol w:w="9180"/>
      </w:tblGrid>
      <w:tr w:rsidR="00D85E32" w:rsidRPr="00585026" w:rsidTr="009674DC">
        <w:trPr>
          <w:jc w:val="center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  <w:r w:rsidRPr="00585026">
              <w:rPr>
                <w:b/>
                <w:bCs/>
                <w:sz w:val="22"/>
                <w:szCs w:val="22"/>
              </w:rPr>
              <w:t>IV – Observações:</w:t>
            </w:r>
            <w:r w:rsidRPr="00585026">
              <w:rPr>
                <w:sz w:val="22"/>
                <w:szCs w:val="22"/>
              </w:rPr>
              <w:t xml:space="preserve"> (preencher este campo somente se necessário):</w:t>
            </w:r>
          </w:p>
        </w:tc>
      </w:tr>
      <w:tr w:rsidR="00D85E32" w:rsidRPr="00585026" w:rsidTr="009674DC">
        <w:trPr>
          <w:jc w:val="center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0" w:type="dxa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0" w:type="dxa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0" w:type="dxa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0" w:type="dxa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  <w:tr w:rsidR="00D85E32" w:rsidRPr="00585026" w:rsidTr="009674DC">
        <w:trPr>
          <w:gridBefore w:val="1"/>
          <w:wBefore w:w="10" w:type="dxa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2" w:rsidRPr="00585026" w:rsidRDefault="00D85E32" w:rsidP="009674DC">
            <w:pPr>
              <w:jc w:val="both"/>
              <w:rPr>
                <w:sz w:val="22"/>
                <w:szCs w:val="22"/>
              </w:rPr>
            </w:pPr>
          </w:p>
        </w:tc>
      </w:tr>
    </w:tbl>
    <w:p w:rsidR="00D85E32" w:rsidRPr="00585026" w:rsidRDefault="00D85E32" w:rsidP="00D85E32">
      <w:pPr>
        <w:autoSpaceDE w:val="0"/>
        <w:spacing w:line="360" w:lineRule="auto"/>
        <w:jc w:val="both"/>
        <w:rPr>
          <w:bCs/>
          <w:color w:val="000000"/>
          <w:sz w:val="22"/>
          <w:szCs w:val="22"/>
        </w:rPr>
      </w:pPr>
    </w:p>
    <w:p w:rsidR="00D85E32" w:rsidRPr="00585026" w:rsidRDefault="00D85E32" w:rsidP="00D85E32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585026">
        <w:rPr>
          <w:b/>
          <w:bCs/>
          <w:color w:val="000000"/>
          <w:sz w:val="22"/>
          <w:szCs w:val="22"/>
        </w:rPr>
        <w:t>V – FECHAMENTO:</w:t>
      </w:r>
    </w:p>
    <w:p w:rsidR="00D85E32" w:rsidRPr="00585026" w:rsidRDefault="00D85E32" w:rsidP="00D85E32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585026">
        <w:rPr>
          <w:color w:val="000000"/>
          <w:sz w:val="22"/>
          <w:szCs w:val="22"/>
        </w:rPr>
        <w:t xml:space="preserve">Nada mais havendo a relatar, deu-se por encerrado os trabalhos e eu, _____________________________________________________, </w:t>
      </w:r>
      <w:proofErr w:type="gramStart"/>
      <w:r w:rsidRPr="00585026">
        <w:rPr>
          <w:color w:val="000000"/>
          <w:sz w:val="22"/>
          <w:szCs w:val="22"/>
        </w:rPr>
        <w:t>designado(</w:t>
      </w:r>
      <w:proofErr w:type="gramEnd"/>
      <w:r w:rsidRPr="00585026">
        <w:rPr>
          <w:color w:val="000000"/>
          <w:sz w:val="22"/>
          <w:szCs w:val="22"/>
        </w:rPr>
        <w:t>a) presidente da Banca de Seleção, lavrei a presente Ata, que, após lida e aprovada, será assinada por mim e pelos demais componentes.</w:t>
      </w:r>
    </w:p>
    <w:p w:rsidR="00D85E32" w:rsidRPr="00585026" w:rsidRDefault="00D85E32" w:rsidP="00D85E32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585026">
        <w:rPr>
          <w:color w:val="000000"/>
          <w:sz w:val="22"/>
          <w:szCs w:val="22"/>
        </w:rPr>
        <w:t>Banca de Seleção (Assinaturas):</w:t>
      </w:r>
    </w:p>
    <w:p w:rsidR="00D85E32" w:rsidRPr="00585026" w:rsidRDefault="00D85E32" w:rsidP="00D85E32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D85E32" w:rsidRPr="00585026" w:rsidRDefault="00D85E32" w:rsidP="00D85E32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D85E32" w:rsidRPr="00585026" w:rsidRDefault="00D85E32" w:rsidP="00F84A35">
      <w:pPr>
        <w:autoSpaceDE w:val="0"/>
        <w:jc w:val="center"/>
        <w:rPr>
          <w:color w:val="000000"/>
          <w:sz w:val="22"/>
          <w:szCs w:val="22"/>
        </w:rPr>
      </w:pPr>
      <w:r w:rsidRPr="00585026">
        <w:rPr>
          <w:color w:val="000000"/>
          <w:sz w:val="22"/>
          <w:szCs w:val="22"/>
        </w:rPr>
        <w:t>______________________________________</w:t>
      </w:r>
      <w:r w:rsidR="00F84A35">
        <w:rPr>
          <w:color w:val="000000"/>
          <w:sz w:val="22"/>
          <w:szCs w:val="22"/>
        </w:rPr>
        <w:t>___</w:t>
      </w:r>
      <w:r w:rsidRPr="00585026">
        <w:rPr>
          <w:color w:val="000000"/>
          <w:sz w:val="22"/>
          <w:szCs w:val="22"/>
        </w:rPr>
        <w:t>____</w:t>
      </w:r>
    </w:p>
    <w:p w:rsidR="00D85E32" w:rsidRPr="004375A3" w:rsidRDefault="00D85E32" w:rsidP="00F84A35">
      <w:pPr>
        <w:autoSpaceDE w:val="0"/>
        <w:ind w:firstLine="708"/>
        <w:jc w:val="center"/>
        <w:rPr>
          <w:color w:val="000000"/>
          <w:sz w:val="20"/>
          <w:szCs w:val="20"/>
        </w:rPr>
      </w:pPr>
      <w:r w:rsidRPr="004375A3">
        <w:rPr>
          <w:color w:val="000000"/>
          <w:sz w:val="20"/>
          <w:szCs w:val="20"/>
        </w:rPr>
        <w:t xml:space="preserve">Presidente da Banca – </w:t>
      </w:r>
      <w:proofErr w:type="gramStart"/>
      <w:r w:rsidRPr="004375A3">
        <w:rPr>
          <w:color w:val="000000"/>
          <w:sz w:val="20"/>
          <w:szCs w:val="20"/>
        </w:rPr>
        <w:t>Coordenador(</w:t>
      </w:r>
      <w:proofErr w:type="gramEnd"/>
      <w:r w:rsidRPr="004375A3">
        <w:rPr>
          <w:color w:val="000000"/>
          <w:sz w:val="20"/>
          <w:szCs w:val="20"/>
        </w:rPr>
        <w:t>a)</w:t>
      </w:r>
    </w:p>
    <w:p w:rsidR="00D85E32" w:rsidRPr="00585026" w:rsidRDefault="00D85E32" w:rsidP="00F84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D85E32" w:rsidRPr="00585026" w:rsidRDefault="00D85E32" w:rsidP="00F84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84A35" w:rsidRPr="00585026" w:rsidRDefault="00F84A35" w:rsidP="00F84A35">
      <w:pPr>
        <w:autoSpaceDE w:val="0"/>
        <w:jc w:val="center"/>
        <w:rPr>
          <w:color w:val="000000"/>
          <w:sz w:val="22"/>
          <w:szCs w:val="22"/>
        </w:rPr>
      </w:pPr>
      <w:r w:rsidRPr="00585026">
        <w:rPr>
          <w:color w:val="000000"/>
          <w:sz w:val="22"/>
          <w:szCs w:val="22"/>
        </w:rPr>
        <w:t>______________________________________</w:t>
      </w:r>
      <w:r>
        <w:rPr>
          <w:color w:val="000000"/>
          <w:sz w:val="22"/>
          <w:szCs w:val="22"/>
        </w:rPr>
        <w:t>___</w:t>
      </w:r>
      <w:r w:rsidRPr="00585026">
        <w:rPr>
          <w:color w:val="000000"/>
          <w:sz w:val="22"/>
          <w:szCs w:val="22"/>
        </w:rPr>
        <w:t>____</w:t>
      </w:r>
    </w:p>
    <w:p w:rsidR="00D85E32" w:rsidRPr="004375A3" w:rsidRDefault="00D85E32" w:rsidP="00F84A35">
      <w:pPr>
        <w:autoSpaceDE w:val="0"/>
        <w:ind w:firstLine="708"/>
        <w:jc w:val="center"/>
        <w:rPr>
          <w:color w:val="000000"/>
          <w:sz w:val="20"/>
          <w:szCs w:val="20"/>
        </w:rPr>
      </w:pPr>
      <w:r w:rsidRPr="004375A3">
        <w:rPr>
          <w:color w:val="000000"/>
          <w:sz w:val="20"/>
          <w:szCs w:val="20"/>
        </w:rPr>
        <w:t xml:space="preserve">Membro da Banca – Representante </w:t>
      </w:r>
      <w:proofErr w:type="gramStart"/>
      <w:r w:rsidRPr="004375A3">
        <w:rPr>
          <w:color w:val="000000"/>
          <w:sz w:val="20"/>
          <w:szCs w:val="20"/>
        </w:rPr>
        <w:t>técnico(</w:t>
      </w:r>
      <w:proofErr w:type="gramEnd"/>
      <w:r w:rsidRPr="004375A3">
        <w:rPr>
          <w:color w:val="000000"/>
          <w:sz w:val="20"/>
          <w:szCs w:val="20"/>
        </w:rPr>
        <w:t>a)</w:t>
      </w:r>
    </w:p>
    <w:p w:rsidR="00D85E32" w:rsidRPr="00585026" w:rsidRDefault="00D85E32" w:rsidP="00F84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D85E32" w:rsidRPr="00585026" w:rsidRDefault="00D85E32" w:rsidP="00F84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84A35" w:rsidRPr="00585026" w:rsidRDefault="00F84A35" w:rsidP="00F84A35">
      <w:pPr>
        <w:autoSpaceDE w:val="0"/>
        <w:jc w:val="center"/>
        <w:rPr>
          <w:color w:val="000000"/>
          <w:sz w:val="22"/>
          <w:szCs w:val="22"/>
        </w:rPr>
      </w:pPr>
      <w:r w:rsidRPr="00585026">
        <w:rPr>
          <w:color w:val="000000"/>
          <w:sz w:val="22"/>
          <w:szCs w:val="22"/>
        </w:rPr>
        <w:t>______________________________________</w:t>
      </w:r>
      <w:r>
        <w:rPr>
          <w:color w:val="000000"/>
          <w:sz w:val="22"/>
          <w:szCs w:val="22"/>
        </w:rPr>
        <w:t>___</w:t>
      </w:r>
      <w:r w:rsidRPr="00585026">
        <w:rPr>
          <w:color w:val="000000"/>
          <w:sz w:val="22"/>
          <w:szCs w:val="22"/>
        </w:rPr>
        <w:t>____</w:t>
      </w:r>
    </w:p>
    <w:p w:rsidR="00D85E32" w:rsidRPr="004375A3" w:rsidRDefault="00D85E32" w:rsidP="00F84A35">
      <w:pPr>
        <w:autoSpaceDE w:val="0"/>
        <w:jc w:val="center"/>
        <w:rPr>
          <w:color w:val="000000"/>
          <w:sz w:val="20"/>
          <w:szCs w:val="20"/>
        </w:rPr>
      </w:pPr>
      <w:bookmarkStart w:id="0" w:name="_GoBack"/>
      <w:r w:rsidRPr="004375A3">
        <w:rPr>
          <w:color w:val="000000"/>
          <w:sz w:val="20"/>
          <w:szCs w:val="20"/>
        </w:rPr>
        <w:t>Membro da Banca – Representante discente</w:t>
      </w:r>
    </w:p>
    <w:bookmarkEnd w:id="0"/>
    <w:p w:rsidR="00D85E32" w:rsidRPr="00585026" w:rsidRDefault="00D85E32" w:rsidP="00D85E32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D85E32" w:rsidRPr="00585026" w:rsidRDefault="00D85E32" w:rsidP="00D85E32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D85E32" w:rsidRPr="00585026" w:rsidRDefault="00D85E32" w:rsidP="00D85E32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585026">
        <w:rPr>
          <w:color w:val="000000"/>
          <w:sz w:val="22"/>
          <w:szCs w:val="22"/>
        </w:rPr>
        <w:t xml:space="preserve">_________________________, _____ de _________________ </w:t>
      </w:r>
      <w:proofErr w:type="spellStart"/>
      <w:r w:rsidRPr="00585026">
        <w:rPr>
          <w:color w:val="000000"/>
          <w:sz w:val="22"/>
          <w:szCs w:val="22"/>
        </w:rPr>
        <w:t>de</w:t>
      </w:r>
      <w:proofErr w:type="spellEnd"/>
      <w:r w:rsidRPr="00585026">
        <w:rPr>
          <w:color w:val="000000"/>
          <w:sz w:val="22"/>
          <w:szCs w:val="22"/>
        </w:rPr>
        <w:t xml:space="preserve"> 2013.</w:t>
      </w:r>
    </w:p>
    <w:p w:rsidR="00C0341A" w:rsidRPr="00585026" w:rsidRDefault="00C0341A" w:rsidP="00C0341A">
      <w:pPr>
        <w:suppressAutoHyphens w:val="0"/>
        <w:jc w:val="both"/>
        <w:rPr>
          <w:color w:val="000000"/>
          <w:sz w:val="22"/>
          <w:szCs w:val="22"/>
        </w:rPr>
      </w:pPr>
    </w:p>
    <w:sectPr w:rsidR="00C0341A" w:rsidRPr="00585026" w:rsidSect="00965C91">
      <w:headerReference w:type="default" r:id="rId9"/>
      <w:footerReference w:type="default" r:id="rId10"/>
      <w:footnotePr>
        <w:pos w:val="beneathText"/>
      </w:footnotePr>
      <w:pgSz w:w="11905" w:h="16837" w:code="9"/>
      <w:pgMar w:top="1418" w:right="1273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84" w:rsidRDefault="00C70984">
      <w:r>
        <w:separator/>
      </w:r>
    </w:p>
  </w:endnote>
  <w:endnote w:type="continuationSeparator" w:id="0">
    <w:p w:rsidR="00C70984" w:rsidRDefault="00C7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10478" w:type="dxa"/>
      <w:tblInd w:w="-601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529"/>
      <w:gridCol w:w="4949"/>
    </w:tblGrid>
    <w:tr w:rsidR="002A3AE0" w:rsidRPr="0091746E" w:rsidTr="003170E6">
      <w:trPr>
        <w:trHeight w:val="1040"/>
      </w:trPr>
      <w:tc>
        <w:tcPr>
          <w:tcW w:w="5529" w:type="dxa"/>
        </w:tcPr>
        <w:p w:rsidR="002A3AE0" w:rsidRPr="0091746E" w:rsidRDefault="003170E6" w:rsidP="00706144">
          <w:pPr>
            <w:pStyle w:val="Rodap"/>
            <w:rPr>
              <w:rFonts w:ascii="Aller" w:hAnsi="Aller"/>
              <w:b/>
              <w:sz w:val="16"/>
              <w:szCs w:val="16"/>
              <w:lang w:val="pt-BR"/>
            </w:rPr>
          </w:pPr>
          <w:r>
            <w:rPr>
              <w:rFonts w:ascii="Aller" w:hAnsi="Aller"/>
              <w:b/>
              <w:sz w:val="16"/>
              <w:szCs w:val="16"/>
              <w:lang w:val="pt-BR"/>
            </w:rPr>
            <w:t xml:space="preserve">                  </w:t>
          </w:r>
          <w:r w:rsidR="0055565D">
            <w:rPr>
              <w:rFonts w:ascii="Aller" w:hAnsi="Aller"/>
              <w:b/>
              <w:sz w:val="16"/>
              <w:szCs w:val="16"/>
              <w:lang w:val="pt-BR"/>
            </w:rPr>
            <w:t xml:space="preserve">PRAE - </w:t>
          </w:r>
          <w:proofErr w:type="spellStart"/>
          <w:r w:rsidR="0055565D">
            <w:rPr>
              <w:rFonts w:ascii="Aller" w:hAnsi="Aller"/>
              <w:b/>
              <w:sz w:val="16"/>
              <w:szCs w:val="16"/>
              <w:lang w:val="pt-BR"/>
            </w:rPr>
            <w:t>Pró-Reitoria</w:t>
          </w:r>
          <w:proofErr w:type="spellEnd"/>
          <w:r w:rsidR="0055565D">
            <w:rPr>
              <w:rFonts w:ascii="Aller" w:hAnsi="Aller"/>
              <w:b/>
              <w:sz w:val="16"/>
              <w:szCs w:val="16"/>
              <w:lang w:val="pt-BR"/>
            </w:rPr>
            <w:t xml:space="preserve"> de Assuntos Estudantis</w:t>
          </w:r>
        </w:p>
        <w:p w:rsidR="002A3AE0" w:rsidRPr="0091746E" w:rsidRDefault="003170E6" w:rsidP="00706144">
          <w:pPr>
            <w:pStyle w:val="Rodap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 xml:space="preserve">                 </w:t>
          </w:r>
          <w:r w:rsidR="002A3AE0" w:rsidRPr="0091746E">
            <w:rPr>
              <w:rFonts w:ascii="Aller" w:hAnsi="Aller"/>
              <w:sz w:val="16"/>
              <w:szCs w:val="16"/>
              <w:lang w:val="pt-BR"/>
            </w:rPr>
            <w:t xml:space="preserve">Av. Tancredo Neves, 1095, CEP: 78.200-000, Cáceres, </w:t>
          </w:r>
          <w:proofErr w:type="gramStart"/>
          <w:r w:rsidR="002A3AE0" w:rsidRPr="0091746E">
            <w:rPr>
              <w:rFonts w:ascii="Aller" w:hAnsi="Aller"/>
              <w:sz w:val="16"/>
              <w:szCs w:val="16"/>
              <w:lang w:val="pt-BR"/>
            </w:rPr>
            <w:t>MT</w:t>
          </w:r>
          <w:proofErr w:type="gramEnd"/>
        </w:p>
        <w:p w:rsidR="002A3AE0" w:rsidRPr="0055565D" w:rsidRDefault="003170E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F556D3">
            <w:rPr>
              <w:rFonts w:ascii="Aller" w:hAnsi="Aller"/>
              <w:sz w:val="16"/>
              <w:szCs w:val="16"/>
              <w:lang w:val="pt-BR"/>
            </w:rPr>
            <w:t xml:space="preserve">                 </w:t>
          </w:r>
          <w:r w:rsidR="002A3AE0"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3170E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                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="002A3AE0"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4949" w:type="dxa"/>
        </w:tcPr>
        <w:p w:rsidR="002A3AE0" w:rsidRPr="0091746E" w:rsidRDefault="00467E2E" w:rsidP="00706144">
          <w:pPr>
            <w:pStyle w:val="Rodap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46DA8BFB" wp14:editId="4938E577">
                <wp:extent cx="1933575" cy="542925"/>
                <wp:effectExtent l="0" t="0" r="9525" b="9525"/>
                <wp:docPr id="11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84" w:rsidRDefault="00C70984">
      <w:r>
        <w:separator/>
      </w:r>
    </w:p>
  </w:footnote>
  <w:footnote w:type="continuationSeparator" w:id="0">
    <w:p w:rsidR="00C70984" w:rsidRDefault="00C70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8A6A99">
    <w:pPr>
      <w:pStyle w:val="Cabealho"/>
      <w:jc w:val="center"/>
      <w:rPr>
        <w:rFonts w:ascii="Arial" w:hAnsi="Arial" w:cs="Arial"/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60288" behindDoc="1" locked="0" layoutInCell="1" allowOverlap="1" wp14:anchorId="0EB2498C" wp14:editId="68BC3FEC">
          <wp:simplePos x="0" y="0"/>
          <wp:positionH relativeFrom="column">
            <wp:posOffset>-22860</wp:posOffset>
          </wp:positionH>
          <wp:positionV relativeFrom="paragraph">
            <wp:posOffset>26036</wp:posOffset>
          </wp:positionV>
          <wp:extent cx="690268" cy="631066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73" cy="63664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E2E"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18ED2631" wp14:editId="5CDED707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18185" cy="674370"/>
              <wp:effectExtent l="0" t="254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674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2A3AE0" w:rsidP="008A6A99">
                          <w:pPr>
                            <w:ind w:left="1416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6.55pt;height:53.1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" stroked="f">
              <v:fill opacity="0"/>
              <v:textbox style="mso-fit-shape-to-text:t" inset="0,0,0,0">
                <w:txbxContent>
                  <w:p w:rsidR="002A3AE0" w:rsidRDefault="002A3AE0" w:rsidP="008A6A99">
                    <w:pPr>
                      <w:ind w:left="1416"/>
                    </w:pPr>
                  </w:p>
                </w:txbxContent>
              </v:textbox>
            </v:shape>
          </w:pict>
        </mc:Fallback>
      </mc:AlternateContent>
    </w:r>
    <w:r w:rsidR="00467E2E"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6BEC0E58" wp14:editId="59EF27E6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7385"/>
              <wp:effectExtent l="0" t="5715" r="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7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467E2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2C6576D" wp14:editId="5E14A0B3">
                                <wp:extent cx="609600" cy="666750"/>
                                <wp:effectExtent l="0" t="0" r="0" b="0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7pt;margin-top:1.95pt;width:48.05pt;height:52.5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" stroked="f">
              <v:fill opacity="0"/>
              <v:textbox style="mso-fit-shape-to-text:t" inset="0,0,0,0">
                <w:txbxContent>
                  <w:p w:rsidR="002A3AE0" w:rsidRDefault="00467E2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70B3736" wp14:editId="7451DA9F">
                          <wp:extent cx="609600" cy="666750"/>
                          <wp:effectExtent l="0" t="0" r="0" b="0"/>
                          <wp:docPr id="1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  <w:lang w:val="pt-BR"/>
      </w:rPr>
    </w:pPr>
    <w:r>
      <w:rPr>
        <w:rFonts w:eastAsia="Times New Roman"/>
        <w:sz w:val="18"/>
        <w:szCs w:val="18"/>
        <w:lang w:val="pt-BR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  <w:lang w:val="pt-BR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9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3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4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8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5"/>
  </w:num>
  <w:num w:numId="4">
    <w:abstractNumId w:val="38"/>
  </w:num>
  <w:num w:numId="5">
    <w:abstractNumId w:val="5"/>
  </w:num>
  <w:num w:numId="6">
    <w:abstractNumId w:val="6"/>
  </w:num>
  <w:num w:numId="7">
    <w:abstractNumId w:val="10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4"/>
  </w:num>
  <w:num w:numId="11">
    <w:abstractNumId w:val="32"/>
  </w:num>
  <w:num w:numId="12">
    <w:abstractNumId w:val="25"/>
  </w:num>
  <w:num w:numId="13">
    <w:abstractNumId w:val="24"/>
  </w:num>
  <w:num w:numId="14">
    <w:abstractNumId w:val="11"/>
  </w:num>
  <w:num w:numId="15">
    <w:abstractNumId w:val="14"/>
  </w:num>
  <w:num w:numId="16">
    <w:abstractNumId w:val="20"/>
  </w:num>
  <w:num w:numId="17">
    <w:abstractNumId w:val="17"/>
  </w:num>
  <w:num w:numId="18">
    <w:abstractNumId w:val="4"/>
  </w:num>
  <w:num w:numId="19">
    <w:abstractNumId w:val="29"/>
  </w:num>
  <w:num w:numId="20">
    <w:abstractNumId w:val="23"/>
  </w:num>
  <w:num w:numId="21">
    <w:abstractNumId w:val="39"/>
  </w:num>
  <w:num w:numId="22">
    <w:abstractNumId w:val="8"/>
  </w:num>
  <w:num w:numId="23">
    <w:abstractNumId w:val="41"/>
  </w:num>
  <w:num w:numId="24">
    <w:abstractNumId w:val="21"/>
  </w:num>
  <w:num w:numId="25">
    <w:abstractNumId w:val="12"/>
  </w:num>
  <w:num w:numId="26">
    <w:abstractNumId w:val="26"/>
  </w:num>
  <w:num w:numId="27">
    <w:abstractNumId w:val="13"/>
  </w:num>
  <w:num w:numId="28">
    <w:abstractNumId w:val="9"/>
  </w:num>
  <w:num w:numId="29">
    <w:abstractNumId w:val="40"/>
  </w:num>
  <w:num w:numId="30">
    <w:abstractNumId w:val="33"/>
  </w:num>
  <w:num w:numId="31">
    <w:abstractNumId w:val="31"/>
  </w:num>
  <w:num w:numId="32">
    <w:abstractNumId w:val="27"/>
  </w:num>
  <w:num w:numId="33">
    <w:abstractNumId w:val="37"/>
  </w:num>
  <w:num w:numId="34">
    <w:abstractNumId w:val="7"/>
  </w:num>
  <w:num w:numId="35">
    <w:abstractNumId w:val="16"/>
  </w:num>
  <w:num w:numId="36">
    <w:abstractNumId w:val="15"/>
  </w:num>
  <w:num w:numId="37">
    <w:abstractNumId w:val="22"/>
  </w:num>
  <w:num w:numId="38">
    <w:abstractNumId w:val="18"/>
  </w:num>
  <w:num w:numId="39">
    <w:abstractNumId w:val="30"/>
  </w:num>
  <w:num w:numId="40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6181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5169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62B3"/>
    <w:rsid w:val="00217E63"/>
    <w:rsid w:val="0022099E"/>
    <w:rsid w:val="00222030"/>
    <w:rsid w:val="00223CD2"/>
    <w:rsid w:val="0022435A"/>
    <w:rsid w:val="00224419"/>
    <w:rsid w:val="002253F9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0E6"/>
    <w:rsid w:val="00317773"/>
    <w:rsid w:val="003204F8"/>
    <w:rsid w:val="00324FE1"/>
    <w:rsid w:val="00325712"/>
    <w:rsid w:val="003258AA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653"/>
    <w:rsid w:val="00386D82"/>
    <w:rsid w:val="0039000A"/>
    <w:rsid w:val="00390375"/>
    <w:rsid w:val="00391775"/>
    <w:rsid w:val="00391F78"/>
    <w:rsid w:val="00392F84"/>
    <w:rsid w:val="00395DA2"/>
    <w:rsid w:val="003967E0"/>
    <w:rsid w:val="003A5827"/>
    <w:rsid w:val="003A5CE1"/>
    <w:rsid w:val="003A7095"/>
    <w:rsid w:val="003B0346"/>
    <w:rsid w:val="003B0611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5A3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67E2E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FBF"/>
    <w:rsid w:val="006D206B"/>
    <w:rsid w:val="006D26C7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61E4"/>
    <w:rsid w:val="008A6288"/>
    <w:rsid w:val="008A6A99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4DF7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1AD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341A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0984"/>
    <w:rsid w:val="00C71F86"/>
    <w:rsid w:val="00C73955"/>
    <w:rsid w:val="00C75475"/>
    <w:rsid w:val="00C77F0D"/>
    <w:rsid w:val="00C81578"/>
    <w:rsid w:val="00C818A5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E32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07A8E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C63"/>
    <w:rsid w:val="00EB180D"/>
    <w:rsid w:val="00EB1E0B"/>
    <w:rsid w:val="00EB2A21"/>
    <w:rsid w:val="00EB3908"/>
    <w:rsid w:val="00EB3EE7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5D40"/>
    <w:rsid w:val="00F26358"/>
    <w:rsid w:val="00F27CF8"/>
    <w:rsid w:val="00F3041A"/>
    <w:rsid w:val="00F31E2C"/>
    <w:rsid w:val="00F32A34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6D3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BC6"/>
    <w:rsid w:val="00F70C44"/>
    <w:rsid w:val="00F72138"/>
    <w:rsid w:val="00F77159"/>
    <w:rsid w:val="00F80FFE"/>
    <w:rsid w:val="00F82F9C"/>
    <w:rsid w:val="00F846AD"/>
    <w:rsid w:val="00F84A35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48A"/>
    <w:rsid w:val="00FD1EE1"/>
    <w:rsid w:val="00FD1F24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C42AC1"/>
    <w:pPr>
      <w:keepNext/>
      <w:tabs>
        <w:tab w:val="num" w:pos="0"/>
      </w:tabs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C42AC1"/>
    <w:pPr>
      <w:keepNext/>
      <w:tabs>
        <w:tab w:val="num" w:pos="0"/>
      </w:tabs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D85E32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85E32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C42AC1"/>
    <w:pPr>
      <w:keepNext/>
      <w:widowControl w:val="0"/>
      <w:tabs>
        <w:tab w:val="num" w:pos="0"/>
      </w:tabs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D85E32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uiPriority w:val="99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uiPriority w:val="99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uiPriority w:val="99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uiPriority w:val="99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uiPriority w:val="99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uiPriority w:val="99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uiPriority w:val="99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uiPriority w:val="99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uiPriority w:val="99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link w:val="SemEspaamentoChar"/>
    <w:uiPriority w:val="99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9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D85E3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85E32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D85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E32"/>
    <w:rPr>
      <w:rFonts w:ascii="Times New Roman" w:eastAsia="Times New Roman" w:hAnsi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D85E32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5E32"/>
    <w:rPr>
      <w:rFonts w:ascii="Times New Roman" w:eastAsia="Times New Roman" w:hAnsi="Times New Roman"/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D85E32"/>
  </w:style>
  <w:style w:type="character" w:customStyle="1" w:styleId="SemEspaamentoChar">
    <w:name w:val="Sem Espaçamento Char"/>
    <w:link w:val="SemEspaamento"/>
    <w:uiPriority w:val="99"/>
    <w:locked/>
    <w:rsid w:val="00D85E32"/>
    <w:rPr>
      <w:sz w:val="22"/>
      <w:szCs w:val="22"/>
      <w:lang w:eastAsia="en-US"/>
    </w:rPr>
  </w:style>
  <w:style w:type="table" w:styleId="SombreamentoMdio2-nfase2">
    <w:name w:val="Medium Shading 2 Accent 2"/>
    <w:basedOn w:val="Tabelanormal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5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32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32"/>
    <w:rPr>
      <w:rFonts w:ascii="Times New Roman" w:eastAsia="Times New Roman" w:hAnsi="Times New Roman"/>
      <w:b/>
      <w:bCs/>
      <w:lang w:eastAsia="ar-SA"/>
    </w:rPr>
  </w:style>
  <w:style w:type="paragraph" w:customStyle="1" w:styleId="EstiloTextonormal">
    <w:name w:val="Estilo Texto normal"/>
    <w:basedOn w:val="Normal"/>
    <w:rsid w:val="00D85E32"/>
    <w:pPr>
      <w:spacing w:line="360" w:lineRule="auto"/>
      <w:ind w:firstLine="851"/>
      <w:jc w:val="center"/>
    </w:pPr>
    <w:rPr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C42AC1"/>
    <w:pPr>
      <w:keepNext/>
      <w:tabs>
        <w:tab w:val="num" w:pos="0"/>
      </w:tabs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C42AC1"/>
    <w:pPr>
      <w:keepNext/>
      <w:tabs>
        <w:tab w:val="num" w:pos="0"/>
      </w:tabs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D85E32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85E32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C42AC1"/>
    <w:pPr>
      <w:keepNext/>
      <w:widowControl w:val="0"/>
      <w:tabs>
        <w:tab w:val="num" w:pos="0"/>
      </w:tabs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D85E32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uiPriority w:val="99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uiPriority w:val="99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uiPriority w:val="99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uiPriority w:val="99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uiPriority w:val="99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uiPriority w:val="99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uiPriority w:val="99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uiPriority w:val="99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uiPriority w:val="99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link w:val="SemEspaamentoChar"/>
    <w:uiPriority w:val="99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9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D85E3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85E32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D85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E32"/>
    <w:rPr>
      <w:rFonts w:ascii="Times New Roman" w:eastAsia="Times New Roman" w:hAnsi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D85E32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5E32"/>
    <w:rPr>
      <w:rFonts w:ascii="Times New Roman" w:eastAsia="Times New Roman" w:hAnsi="Times New Roman"/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D85E32"/>
  </w:style>
  <w:style w:type="character" w:customStyle="1" w:styleId="SemEspaamentoChar">
    <w:name w:val="Sem Espaçamento Char"/>
    <w:link w:val="SemEspaamento"/>
    <w:uiPriority w:val="99"/>
    <w:locked/>
    <w:rsid w:val="00D85E32"/>
    <w:rPr>
      <w:sz w:val="22"/>
      <w:szCs w:val="22"/>
      <w:lang w:eastAsia="en-US"/>
    </w:rPr>
  </w:style>
  <w:style w:type="table" w:styleId="SombreamentoMdio2-nfase2">
    <w:name w:val="Medium Shading 2 Accent 2"/>
    <w:basedOn w:val="Tabelanormal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5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32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32"/>
    <w:rPr>
      <w:rFonts w:ascii="Times New Roman" w:eastAsia="Times New Roman" w:hAnsi="Times New Roman"/>
      <w:b/>
      <w:bCs/>
      <w:lang w:eastAsia="ar-SA"/>
    </w:rPr>
  </w:style>
  <w:style w:type="paragraph" w:customStyle="1" w:styleId="EstiloTextonormal">
    <w:name w:val="Estilo Texto normal"/>
    <w:basedOn w:val="Normal"/>
    <w:rsid w:val="00D85E32"/>
    <w:pPr>
      <w:spacing w:line="360" w:lineRule="auto"/>
      <w:ind w:firstLine="851"/>
      <w:jc w:val="center"/>
    </w:pPr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90CCB-3153-43CC-AAA2-9B4C5AD1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Ademir</cp:lastModifiedBy>
  <cp:revision>3</cp:revision>
  <cp:lastPrinted>2013-08-09T13:18:00Z</cp:lastPrinted>
  <dcterms:created xsi:type="dcterms:W3CDTF">2013-08-19T17:51:00Z</dcterms:created>
  <dcterms:modified xsi:type="dcterms:W3CDTF">2013-08-21T19:31:00Z</dcterms:modified>
</cp:coreProperties>
</file>