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32" w:rsidRPr="00585026" w:rsidRDefault="00D85E32" w:rsidP="00D85E3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85026">
        <w:rPr>
          <w:b/>
          <w:bCs/>
          <w:color w:val="000000"/>
          <w:sz w:val="22"/>
          <w:szCs w:val="22"/>
        </w:rPr>
        <w:t xml:space="preserve">EDITAL Nº. 03/2013/PRAE DE SELEÇÃO PARA CONCESSÃO DE AUXÍLIO MORADIA E AUXÍLIO ALIMENTAÇÃO </w:t>
      </w:r>
      <w:proofErr w:type="gramStart"/>
      <w:r w:rsidRPr="00585026">
        <w:rPr>
          <w:b/>
          <w:bCs/>
          <w:color w:val="000000"/>
          <w:sz w:val="22"/>
          <w:szCs w:val="22"/>
        </w:rPr>
        <w:t>DA PRÓ</w:t>
      </w:r>
      <w:proofErr w:type="gramEnd"/>
      <w:r w:rsidRPr="00585026">
        <w:rPr>
          <w:b/>
          <w:bCs/>
          <w:color w:val="000000"/>
          <w:sz w:val="22"/>
          <w:szCs w:val="22"/>
        </w:rPr>
        <w:t>-REITORIA DE ASSUNTOS ESTUDANTIS - PRAE</w:t>
      </w:r>
    </w:p>
    <w:p w:rsidR="00D85E32" w:rsidRPr="00585026" w:rsidRDefault="00D85E32" w:rsidP="00D85E32">
      <w:pPr>
        <w:autoSpaceDE w:val="0"/>
        <w:spacing w:line="360" w:lineRule="auto"/>
        <w:jc w:val="center"/>
        <w:rPr>
          <w:bCs/>
          <w:sz w:val="22"/>
          <w:szCs w:val="22"/>
          <w:highlight w:val="yellow"/>
        </w:rPr>
      </w:pPr>
    </w:p>
    <w:p w:rsidR="00D85E32" w:rsidRPr="00585026" w:rsidRDefault="00D85E32" w:rsidP="00D85E32">
      <w:pPr>
        <w:autoSpaceDE w:val="0"/>
        <w:spacing w:line="360" w:lineRule="auto"/>
        <w:jc w:val="center"/>
        <w:rPr>
          <w:sz w:val="22"/>
          <w:szCs w:val="22"/>
        </w:rPr>
      </w:pPr>
      <w:r w:rsidRPr="00585026">
        <w:rPr>
          <w:b/>
          <w:bCs/>
          <w:sz w:val="22"/>
          <w:szCs w:val="22"/>
        </w:rPr>
        <w:t>ANEXO I – FICHA DE INSCRIÇÃO</w:t>
      </w:r>
    </w:p>
    <w:tbl>
      <w:tblPr>
        <w:tblW w:w="5000" w:type="pct"/>
        <w:jc w:val="center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147"/>
      </w:tblGrid>
      <w:tr w:rsidR="00D85E32" w:rsidRPr="00585026" w:rsidTr="009674DC">
        <w:trPr>
          <w:trHeight w:val="297"/>
          <w:jc w:val="center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D85E32" w:rsidRPr="00585026" w:rsidTr="009674DC">
        <w:trPr>
          <w:trHeight w:val="330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Nome: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Pai: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Mãe: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Nacionalidade:                                        Naturalidade:                                 UF: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Estado Civil:</w:t>
            </w:r>
            <w:proofErr w:type="gramStart"/>
            <w:r w:rsidRPr="00585026">
              <w:rPr>
                <w:sz w:val="22"/>
                <w:szCs w:val="22"/>
              </w:rPr>
              <w:t xml:space="preserve">  </w:t>
            </w:r>
            <w:proofErr w:type="gramEnd"/>
            <w:r w:rsidRPr="00585026">
              <w:rPr>
                <w:sz w:val="22"/>
                <w:szCs w:val="22"/>
              </w:rPr>
              <w:t>(   ) Casado    (   ) Solteiro    (   ) Divorciado    (   ) Viúvo   (   ) Companheiro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tabs>
                <w:tab w:val="left" w:pos="451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Data de Nascimento: ____/____/______          Sexo: </w:t>
            </w:r>
            <w:proofErr w:type="gramStart"/>
            <w:r w:rsidRPr="00585026">
              <w:rPr>
                <w:sz w:val="22"/>
                <w:szCs w:val="22"/>
              </w:rPr>
              <w:t xml:space="preserve">(   </w:t>
            </w:r>
            <w:proofErr w:type="gramEnd"/>
            <w:r w:rsidRPr="00585026">
              <w:rPr>
                <w:sz w:val="22"/>
                <w:szCs w:val="22"/>
              </w:rPr>
              <w:t>) Masc.    (   ) Fem.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Telefones (Res./Cel.):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E-mail:</w:t>
            </w:r>
          </w:p>
        </w:tc>
      </w:tr>
      <w:tr w:rsidR="00D85E32" w:rsidRPr="00585026" w:rsidTr="009674DC">
        <w:trPr>
          <w:trHeight w:val="297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DOCUMENTOS</w:t>
            </w:r>
          </w:p>
        </w:tc>
      </w:tr>
      <w:tr w:rsidR="00D85E32" w:rsidRPr="00585026" w:rsidTr="009674DC">
        <w:trPr>
          <w:trHeight w:val="330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C.P.F. n°: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tabs>
                <w:tab w:val="left" w:pos="79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Título de Eleitor n°:                               Zona:                          Seção:                       UF: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R.G. n°:                             Órgão Exp./UF:                Data Expedição: ____/____/_____           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Documento Militar n°:                                       </w:t>
            </w:r>
            <w:proofErr w:type="gramStart"/>
            <w:r w:rsidRPr="00585026">
              <w:rPr>
                <w:sz w:val="22"/>
                <w:szCs w:val="22"/>
              </w:rPr>
              <w:t xml:space="preserve">(   </w:t>
            </w:r>
            <w:proofErr w:type="gramEnd"/>
            <w:r w:rsidRPr="00585026">
              <w:rPr>
                <w:sz w:val="22"/>
                <w:szCs w:val="22"/>
              </w:rPr>
              <w:t>)Exército  (   )Marinha  (   )Aeronáutica</w:t>
            </w:r>
          </w:p>
        </w:tc>
      </w:tr>
      <w:tr w:rsidR="00D85E32" w:rsidRPr="00585026" w:rsidTr="009674DC">
        <w:trPr>
          <w:trHeight w:val="297"/>
          <w:jc w:val="center"/>
        </w:trPr>
        <w:tc>
          <w:tcPr>
            <w:tcW w:w="5000" w:type="pct"/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ENDEREÇO</w:t>
            </w:r>
          </w:p>
        </w:tc>
      </w:tr>
      <w:tr w:rsidR="00D85E32" w:rsidRPr="00585026" w:rsidTr="009674DC">
        <w:trPr>
          <w:trHeight w:val="330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Rua/</w:t>
            </w:r>
            <w:proofErr w:type="gramStart"/>
            <w:r w:rsidRPr="00585026">
              <w:rPr>
                <w:sz w:val="22"/>
                <w:szCs w:val="22"/>
              </w:rPr>
              <w:t>Av.</w:t>
            </w:r>
            <w:proofErr w:type="gramEnd"/>
            <w:r w:rsidRPr="00585026">
              <w:rPr>
                <w:sz w:val="22"/>
                <w:szCs w:val="22"/>
              </w:rPr>
              <w:t>/Logradouro:                                                                                 N°: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tabs>
                <w:tab w:val="left" w:pos="448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Bairro:                                                               Cidade/UF: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CEP:                                                                  Fone:             </w:t>
            </w:r>
          </w:p>
        </w:tc>
      </w:tr>
      <w:tr w:rsidR="00D85E32" w:rsidRPr="00585026" w:rsidTr="009674DC">
        <w:trPr>
          <w:trHeight w:val="297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DADOS BANCÁRIOS</w:t>
            </w:r>
          </w:p>
        </w:tc>
      </w:tr>
      <w:tr w:rsidR="00D85E32" w:rsidRPr="00585026" w:rsidTr="009674DC">
        <w:trPr>
          <w:trHeight w:val="330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Nome do Banco:                                                                             Banco n°: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Agência </w:t>
            </w:r>
            <w:proofErr w:type="spellStart"/>
            <w:r w:rsidRPr="00585026">
              <w:rPr>
                <w:sz w:val="22"/>
                <w:szCs w:val="22"/>
              </w:rPr>
              <w:t>n°</w:t>
            </w:r>
            <w:proofErr w:type="spellEnd"/>
            <w:r w:rsidRPr="00585026">
              <w:rPr>
                <w:sz w:val="22"/>
                <w:szCs w:val="22"/>
              </w:rPr>
              <w:t>/DV: ______________-____</w:t>
            </w:r>
            <w:proofErr w:type="gramStart"/>
            <w:r w:rsidRPr="00585026">
              <w:rPr>
                <w:sz w:val="22"/>
                <w:szCs w:val="22"/>
              </w:rPr>
              <w:t xml:space="preserve">    </w:t>
            </w:r>
            <w:proofErr w:type="gramEnd"/>
            <w:r w:rsidRPr="00585026">
              <w:rPr>
                <w:sz w:val="22"/>
                <w:szCs w:val="22"/>
              </w:rPr>
              <w:t xml:space="preserve">Conta Corrente </w:t>
            </w:r>
            <w:proofErr w:type="spellStart"/>
            <w:r w:rsidRPr="00585026">
              <w:rPr>
                <w:sz w:val="22"/>
                <w:szCs w:val="22"/>
              </w:rPr>
              <w:t>n°</w:t>
            </w:r>
            <w:proofErr w:type="spellEnd"/>
            <w:r w:rsidRPr="00585026">
              <w:rPr>
                <w:sz w:val="22"/>
                <w:szCs w:val="22"/>
              </w:rPr>
              <w:t>/DV: _____________-___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DADOS ACADÊMICOS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Curso: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N° de Matrícula:                                                Semestre: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i/>
                <w:sz w:val="22"/>
                <w:szCs w:val="22"/>
              </w:rPr>
              <w:t>Campus</w:t>
            </w:r>
            <w:r w:rsidRPr="00585026">
              <w:rPr>
                <w:sz w:val="22"/>
                <w:szCs w:val="22"/>
              </w:rPr>
              <w:t>:                                                                           Ano de Ingresso: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shd w:val="clear" w:color="auto" w:fill="BFBFBF"/>
            <w:noWrap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MODALIDADE DE AUXÍLIO</w:t>
            </w:r>
          </w:p>
        </w:tc>
      </w:tr>
      <w:tr w:rsidR="00D85E32" w:rsidRPr="00585026" w:rsidTr="009674DC">
        <w:trPr>
          <w:trHeight w:val="3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E32" w:rsidRPr="00585026" w:rsidRDefault="00D85E32" w:rsidP="009674DC">
            <w:pPr>
              <w:rPr>
                <w:bCs/>
                <w:sz w:val="22"/>
                <w:szCs w:val="22"/>
              </w:rPr>
            </w:pPr>
            <w:proofErr w:type="gramStart"/>
            <w:r w:rsidRPr="00585026">
              <w:rPr>
                <w:bCs/>
                <w:sz w:val="22"/>
                <w:szCs w:val="22"/>
              </w:rPr>
              <w:t xml:space="preserve">(     </w:t>
            </w:r>
            <w:proofErr w:type="gramEnd"/>
            <w:r w:rsidRPr="00585026">
              <w:rPr>
                <w:bCs/>
                <w:sz w:val="22"/>
                <w:szCs w:val="22"/>
              </w:rPr>
              <w:t>) Auxílio Moradia</w:t>
            </w:r>
          </w:p>
          <w:p w:rsidR="00D85E32" w:rsidRPr="00585026" w:rsidRDefault="00D85E32" w:rsidP="009674DC">
            <w:pPr>
              <w:rPr>
                <w:bCs/>
                <w:sz w:val="22"/>
                <w:szCs w:val="22"/>
              </w:rPr>
            </w:pPr>
            <w:proofErr w:type="gramStart"/>
            <w:r w:rsidRPr="00585026">
              <w:rPr>
                <w:bCs/>
                <w:sz w:val="22"/>
                <w:szCs w:val="22"/>
              </w:rPr>
              <w:t xml:space="preserve">(     </w:t>
            </w:r>
            <w:proofErr w:type="gramEnd"/>
            <w:r w:rsidRPr="00585026">
              <w:rPr>
                <w:bCs/>
                <w:sz w:val="22"/>
                <w:szCs w:val="22"/>
              </w:rPr>
              <w:t>) Auxílio Alimentação</w:t>
            </w:r>
          </w:p>
          <w:p w:rsidR="00D85E32" w:rsidRPr="00585026" w:rsidRDefault="00D85E32" w:rsidP="009674DC">
            <w:pPr>
              <w:rPr>
                <w:bCs/>
                <w:sz w:val="22"/>
                <w:szCs w:val="22"/>
              </w:rPr>
            </w:pPr>
            <w:proofErr w:type="gramStart"/>
            <w:r w:rsidRPr="00585026">
              <w:rPr>
                <w:bCs/>
                <w:sz w:val="22"/>
                <w:szCs w:val="22"/>
              </w:rPr>
              <w:t xml:space="preserve">(     </w:t>
            </w:r>
            <w:proofErr w:type="gramEnd"/>
            <w:r w:rsidRPr="00585026">
              <w:rPr>
                <w:bCs/>
                <w:sz w:val="22"/>
                <w:szCs w:val="22"/>
              </w:rPr>
              <w:t>) Auxílio Moradia e Alimentação</w:t>
            </w:r>
          </w:p>
        </w:tc>
      </w:tr>
    </w:tbl>
    <w:p w:rsidR="00D85E32" w:rsidRDefault="00D85E32" w:rsidP="00D85E3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85E32" w:rsidRDefault="00D85E32" w:rsidP="00D85E3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85E32" w:rsidRDefault="00D85E32" w:rsidP="00D85E3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D85E32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07" w:rsidRDefault="00EC7007">
      <w:r>
        <w:separator/>
      </w:r>
    </w:p>
  </w:endnote>
  <w:endnote w:type="continuationSeparator" w:id="0">
    <w:p w:rsidR="00EC7007" w:rsidRDefault="00EC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1565991" wp14:editId="28B6EE9D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07" w:rsidRDefault="00EC7007">
      <w:r>
        <w:separator/>
      </w:r>
    </w:p>
  </w:footnote>
  <w:footnote w:type="continuationSeparator" w:id="0">
    <w:p w:rsidR="00EC7007" w:rsidRDefault="00EC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7EDA46A7" wp14:editId="16D582E2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80AE8A7" wp14:editId="758C0C4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BF25A8" wp14:editId="7814643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34EE003" wp14:editId="03F485E5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28C2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0328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007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1D51-7421-4B99-BCEF-A21B6E7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2013-08-19T17:50:00Z</dcterms:created>
  <dcterms:modified xsi:type="dcterms:W3CDTF">2013-08-19T17:50:00Z</dcterms:modified>
</cp:coreProperties>
</file>