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FB" w:rsidRDefault="00A250FB" w:rsidP="00A250FB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00__/201__/PRAE DE SELEÇÃO PARA BOLSA APOIO AO ESTUDANTE</w:t>
      </w:r>
    </w:p>
    <w:p w:rsidR="00D85E32" w:rsidRPr="00A250FB" w:rsidRDefault="00D85E32" w:rsidP="00D85E32">
      <w:pPr>
        <w:autoSpaceDE w:val="0"/>
        <w:spacing w:line="360" w:lineRule="auto"/>
        <w:jc w:val="center"/>
        <w:rPr>
          <w:b/>
          <w:bCs/>
        </w:rPr>
      </w:pPr>
      <w:r w:rsidRPr="00A250FB">
        <w:rPr>
          <w:b/>
          <w:bCs/>
        </w:rPr>
        <w:t>ANEXO V - TERMO DE DECLARAÇÃO</w:t>
      </w:r>
    </w:p>
    <w:p w:rsidR="00D85E32" w:rsidRPr="00A250FB" w:rsidRDefault="00D85E32" w:rsidP="00D85E32">
      <w:pPr>
        <w:autoSpaceDE w:val="0"/>
        <w:spacing w:line="360" w:lineRule="auto"/>
        <w:jc w:val="both"/>
        <w:rPr>
          <w:bCs/>
          <w:color w:val="000000"/>
        </w:rPr>
      </w:pPr>
    </w:p>
    <w:p w:rsidR="00D85E32" w:rsidRPr="00A250FB" w:rsidRDefault="00D85E32" w:rsidP="00D85E32">
      <w:pPr>
        <w:autoSpaceDE w:val="0"/>
        <w:spacing w:line="360" w:lineRule="auto"/>
        <w:jc w:val="both"/>
        <w:rPr>
          <w:bCs/>
          <w:color w:val="000000"/>
        </w:rPr>
      </w:pPr>
    </w:p>
    <w:p w:rsidR="003258AA" w:rsidRPr="00A250FB" w:rsidRDefault="003258AA" w:rsidP="00D85E32">
      <w:pPr>
        <w:autoSpaceDE w:val="0"/>
        <w:spacing w:line="360" w:lineRule="auto"/>
        <w:jc w:val="both"/>
        <w:rPr>
          <w:bCs/>
          <w:color w:val="000000"/>
        </w:rPr>
      </w:pPr>
    </w:p>
    <w:p w:rsidR="00D85E32" w:rsidRPr="00A250FB" w:rsidRDefault="00D85E32" w:rsidP="00D85E32">
      <w:pPr>
        <w:autoSpaceDE w:val="0"/>
        <w:spacing w:line="360" w:lineRule="auto"/>
        <w:jc w:val="center"/>
        <w:rPr>
          <w:b/>
          <w:bCs/>
          <w:color w:val="000000"/>
        </w:rPr>
      </w:pPr>
      <w:r w:rsidRPr="00A250FB">
        <w:rPr>
          <w:b/>
          <w:bCs/>
          <w:color w:val="000000"/>
        </w:rPr>
        <w:t>DECLARAÇÃO</w:t>
      </w: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  <w:r w:rsidRPr="00A250FB">
        <w:rPr>
          <w:color w:val="000000"/>
        </w:rPr>
        <w:t xml:space="preserve">Eu, ____________________________________________________________, aluno regularmente matriculado(a) sob o Nº ___________________ no Curso de _______________________________________________ do </w:t>
      </w:r>
      <w:r w:rsidRPr="00A250FB">
        <w:rPr>
          <w:i/>
          <w:color w:val="000000"/>
        </w:rPr>
        <w:t>Campus</w:t>
      </w:r>
      <w:r w:rsidRPr="00A250FB">
        <w:rPr>
          <w:color w:val="000000"/>
        </w:rPr>
        <w:t xml:space="preserve"> Universitário _________________________________, da Universidade do Estado de Mato Grosso – UNEMAT, portador(a) do RG nº. ________________ SSP/_____ e do CPF nº. ____________________________, residente e domiciliado(a) à _________________________ </w:t>
      </w:r>
      <w:proofErr w:type="gramStart"/>
      <w:r w:rsidRPr="00A250FB">
        <w:rPr>
          <w:color w:val="000000"/>
        </w:rPr>
        <w:t>nº._</w:t>
      </w:r>
      <w:proofErr w:type="gramEnd"/>
      <w:r w:rsidRPr="00A250FB">
        <w:rPr>
          <w:color w:val="000000"/>
        </w:rPr>
        <w:t xml:space="preserve">__________, bairro ___________________________________________________, na cidade de ________________________________, </w:t>
      </w:r>
      <w:r w:rsidRPr="00A250FB">
        <w:rPr>
          <w:b/>
          <w:bCs/>
          <w:color w:val="000000"/>
        </w:rPr>
        <w:t>DECLARO</w:t>
      </w:r>
      <w:r w:rsidRPr="00A250FB">
        <w:rPr>
          <w:color w:val="000000"/>
        </w:rPr>
        <w:t xml:space="preserve">, para os devidos fins, que </w:t>
      </w:r>
      <w:r w:rsidRPr="00A250FB">
        <w:rPr>
          <w:b/>
          <w:bCs/>
          <w:color w:val="000000"/>
        </w:rPr>
        <w:t xml:space="preserve">NÃO POSSUO VÍNCULO EMPREGATÍCIO </w:t>
      </w:r>
      <w:r w:rsidRPr="00A250FB">
        <w:rPr>
          <w:color w:val="000000"/>
        </w:rPr>
        <w:t>de qualquer natureza.</w:t>
      </w: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  <w:r w:rsidRPr="00A250FB">
        <w:rPr>
          <w:color w:val="000000"/>
        </w:rPr>
        <w:t>Por ser expressão de verdade, firmo a presente declaração.</w:t>
      </w: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D85E32" w:rsidRPr="00A250FB" w:rsidRDefault="00D85E32" w:rsidP="00D85E32">
      <w:pPr>
        <w:autoSpaceDE w:val="0"/>
        <w:jc w:val="center"/>
        <w:rPr>
          <w:color w:val="000000"/>
        </w:rPr>
      </w:pPr>
      <w:r w:rsidRPr="00A250FB">
        <w:rPr>
          <w:color w:val="000000"/>
        </w:rPr>
        <w:t>_____________________________________________</w:t>
      </w:r>
    </w:p>
    <w:p w:rsidR="00D85E32" w:rsidRPr="00A250FB" w:rsidRDefault="00D85E32" w:rsidP="00D85E32">
      <w:pPr>
        <w:autoSpaceDE w:val="0"/>
        <w:jc w:val="center"/>
        <w:rPr>
          <w:color w:val="000000"/>
          <w:sz w:val="20"/>
          <w:szCs w:val="20"/>
        </w:rPr>
      </w:pPr>
      <w:r w:rsidRPr="00A250FB">
        <w:rPr>
          <w:color w:val="000000"/>
          <w:sz w:val="20"/>
          <w:szCs w:val="20"/>
        </w:rPr>
        <w:t>Assinatura do Discente</w:t>
      </w: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3258AA" w:rsidRPr="00A250FB" w:rsidRDefault="003258AA" w:rsidP="00D85E32">
      <w:pPr>
        <w:autoSpaceDE w:val="0"/>
        <w:spacing w:line="360" w:lineRule="auto"/>
        <w:jc w:val="right"/>
        <w:rPr>
          <w:color w:val="000000"/>
        </w:rPr>
      </w:pPr>
    </w:p>
    <w:p w:rsidR="00F84A35" w:rsidRPr="00A250FB" w:rsidRDefault="00F84A35" w:rsidP="00D85E32">
      <w:pPr>
        <w:autoSpaceDE w:val="0"/>
        <w:spacing w:line="360" w:lineRule="auto"/>
        <w:jc w:val="right"/>
        <w:rPr>
          <w:color w:val="000000"/>
        </w:rPr>
      </w:pPr>
    </w:p>
    <w:p w:rsidR="00D85E32" w:rsidRDefault="00D85E32" w:rsidP="005733AB">
      <w:pPr>
        <w:autoSpaceDE w:val="0"/>
        <w:spacing w:line="360" w:lineRule="auto"/>
        <w:jc w:val="right"/>
        <w:rPr>
          <w:color w:val="000000"/>
        </w:rPr>
      </w:pPr>
      <w:r w:rsidRPr="00A250FB">
        <w:rPr>
          <w:color w:val="000000"/>
        </w:rPr>
        <w:t>____ ______________</w:t>
      </w:r>
      <w:r w:rsidR="00FF25DF">
        <w:rPr>
          <w:color w:val="000000"/>
        </w:rPr>
        <w:t xml:space="preserve">_____, ______ de _______ </w:t>
      </w:r>
      <w:proofErr w:type="spellStart"/>
      <w:r w:rsidR="00FF25DF">
        <w:rPr>
          <w:color w:val="000000"/>
        </w:rPr>
        <w:t>de</w:t>
      </w:r>
      <w:proofErr w:type="spellEnd"/>
      <w:r w:rsidR="00FF25DF">
        <w:rPr>
          <w:color w:val="000000"/>
        </w:rPr>
        <w:t xml:space="preserve"> 2020</w:t>
      </w:r>
    </w:p>
    <w:p w:rsidR="00FF25DF" w:rsidRPr="00A250FB" w:rsidRDefault="00FF25DF" w:rsidP="00FF25DF">
      <w:pPr>
        <w:autoSpaceDE w:val="0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FF25DF" w:rsidRPr="00A250FB" w:rsidSect="00965C91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1273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B2" w:rsidRDefault="00CD12B2">
      <w:r>
        <w:separator/>
      </w:r>
    </w:p>
  </w:endnote>
  <w:endnote w:type="continuationSeparator" w:id="0">
    <w:p w:rsidR="00CD12B2" w:rsidRDefault="00CD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2A3AE0">
    <w:pPr>
      <w:pStyle w:val="Rodap"/>
    </w:pPr>
  </w:p>
  <w:tbl>
    <w:tblPr>
      <w:tblW w:w="10478" w:type="dxa"/>
      <w:tblInd w:w="-60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529"/>
      <w:gridCol w:w="4949"/>
    </w:tblGrid>
    <w:tr w:rsidR="002A3AE0" w:rsidRPr="0091746E" w:rsidTr="003170E6">
      <w:trPr>
        <w:trHeight w:val="1040"/>
      </w:trPr>
      <w:tc>
        <w:tcPr>
          <w:tcW w:w="5529" w:type="dxa"/>
        </w:tcPr>
        <w:p w:rsidR="002A3AE0" w:rsidRPr="0091746E" w:rsidRDefault="003170E6" w:rsidP="00706144">
          <w:pPr>
            <w:pStyle w:val="Rodap"/>
            <w:rPr>
              <w:rFonts w:ascii="Aller" w:hAnsi="Aller"/>
              <w:b/>
              <w:sz w:val="16"/>
              <w:szCs w:val="16"/>
              <w:lang w:val="pt-BR"/>
            </w:rPr>
          </w:pPr>
          <w:r>
            <w:rPr>
              <w:rFonts w:ascii="Aller" w:hAnsi="Aller"/>
              <w:b/>
              <w:sz w:val="16"/>
              <w:szCs w:val="16"/>
              <w:lang w:val="pt-BR"/>
            </w:rPr>
            <w:t xml:space="preserve">                  </w:t>
          </w:r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PRAE - </w:t>
          </w:r>
          <w:proofErr w:type="spellStart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>Pró-Reitoria</w:t>
          </w:r>
          <w:proofErr w:type="spellEnd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 de Assuntos Estudantis</w:t>
          </w:r>
        </w:p>
        <w:p w:rsidR="002A3AE0" w:rsidRPr="0091746E" w:rsidRDefault="003170E6" w:rsidP="00706144">
          <w:pPr>
            <w:pStyle w:val="Rodap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91746E">
            <w:rPr>
              <w:rFonts w:ascii="Aller" w:hAnsi="Aller"/>
              <w:sz w:val="16"/>
              <w:szCs w:val="16"/>
              <w:lang w:val="pt-BR"/>
            </w:rPr>
            <w:t>Av. Tancredo Neves, 1095, CEP: 78.200-000, Cáceres, MT</w:t>
          </w:r>
        </w:p>
        <w:p w:rsidR="002A3AE0" w:rsidRPr="0055565D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F556D3"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                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="002A3AE0"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4949" w:type="dxa"/>
        </w:tcPr>
        <w:p w:rsidR="002A3AE0" w:rsidRPr="0091746E" w:rsidRDefault="00467E2E" w:rsidP="00706144">
          <w:pPr>
            <w:pStyle w:val="Rodap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703BC94A" wp14:editId="40A61963">
                <wp:extent cx="1933575" cy="542925"/>
                <wp:effectExtent l="0" t="0" r="9525" b="9525"/>
                <wp:docPr id="1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B2" w:rsidRDefault="00CD12B2">
      <w:r>
        <w:separator/>
      </w:r>
    </w:p>
  </w:footnote>
  <w:footnote w:type="continuationSeparator" w:id="0">
    <w:p w:rsidR="00CD12B2" w:rsidRDefault="00CD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8A6A99">
    <w:pPr>
      <w:pStyle w:val="Cabealho"/>
      <w:jc w:val="center"/>
      <w:rPr>
        <w:rFonts w:ascii="Arial" w:hAnsi="Arial" w:cs="Arial"/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6144D47A" wp14:editId="289844CF">
          <wp:simplePos x="0" y="0"/>
          <wp:positionH relativeFrom="column">
            <wp:posOffset>-22860</wp:posOffset>
          </wp:positionH>
          <wp:positionV relativeFrom="paragraph">
            <wp:posOffset>26036</wp:posOffset>
          </wp:positionV>
          <wp:extent cx="690268" cy="631066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73" cy="63664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24F14A67" wp14:editId="57C00DE2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18185" cy="674370"/>
              <wp:effectExtent l="0" t="254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674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2A3AE0" w:rsidP="008A6A99">
                          <w:pPr>
                            <w:ind w:left="141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14A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6.55pt;height:53.1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" stroked="f">
              <v:fill opacity="0"/>
              <v:textbox style="mso-fit-shape-to-text:t" inset="0,0,0,0">
                <w:txbxContent>
                  <w:p w:rsidR="002A3AE0" w:rsidRDefault="002A3AE0" w:rsidP="008A6A99">
                    <w:pPr>
                      <w:ind w:left="1416"/>
                    </w:pPr>
                  </w:p>
                </w:txbxContent>
              </v:textbox>
            </v:shape>
          </w:pict>
        </mc:Fallback>
      </mc:AlternateContent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DE18757" wp14:editId="5012188E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7385"/>
              <wp:effectExtent l="0" t="5715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467E2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70B3736" wp14:editId="7451DA9F">
                                <wp:extent cx="609600" cy="666750"/>
                                <wp:effectExtent l="0" t="0" r="0" b="0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E18757" id="Text Box 2" o:spid="_x0000_s1027" type="#_x0000_t202" style="position:absolute;left:0;text-align:left;margin-left:387pt;margin-top:1.95pt;width:48.05pt;height:52.5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" stroked="f">
              <v:fill opacity="0"/>
              <v:textbox style="mso-fit-shape-to-text:t" inset="0,0,0,0">
                <w:txbxContent>
                  <w:p w:rsidR="002A3AE0" w:rsidRDefault="00467E2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70B3736" wp14:editId="7451DA9F">
                          <wp:extent cx="609600" cy="666750"/>
                          <wp:effectExtent l="0" t="0" r="0" b="0"/>
                          <wp:docPr id="1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  <w:lang w:val="pt-BR"/>
      </w:rPr>
    </w:pPr>
    <w:r>
      <w:rPr>
        <w:rFonts w:eastAsia="Times New Roman"/>
        <w:sz w:val="18"/>
        <w:szCs w:val="18"/>
        <w:lang w:val="pt-BR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  <w:lang w:val="pt-BR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9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8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38"/>
  </w:num>
  <w:num w:numId="5">
    <w:abstractNumId w:val="5"/>
  </w:num>
  <w:num w:numId="6">
    <w:abstractNumId w:val="6"/>
  </w:num>
  <w:num w:numId="7">
    <w:abstractNumId w:val="1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4"/>
  </w:num>
  <w:num w:numId="11">
    <w:abstractNumId w:val="32"/>
  </w:num>
  <w:num w:numId="12">
    <w:abstractNumId w:val="25"/>
  </w:num>
  <w:num w:numId="13">
    <w:abstractNumId w:val="24"/>
  </w:num>
  <w:num w:numId="14">
    <w:abstractNumId w:val="11"/>
  </w:num>
  <w:num w:numId="15">
    <w:abstractNumId w:val="14"/>
  </w:num>
  <w:num w:numId="16">
    <w:abstractNumId w:val="20"/>
  </w:num>
  <w:num w:numId="17">
    <w:abstractNumId w:val="17"/>
  </w:num>
  <w:num w:numId="18">
    <w:abstractNumId w:val="4"/>
  </w:num>
  <w:num w:numId="19">
    <w:abstractNumId w:val="29"/>
  </w:num>
  <w:num w:numId="20">
    <w:abstractNumId w:val="23"/>
  </w:num>
  <w:num w:numId="21">
    <w:abstractNumId w:val="39"/>
  </w:num>
  <w:num w:numId="22">
    <w:abstractNumId w:val="8"/>
  </w:num>
  <w:num w:numId="23">
    <w:abstractNumId w:val="41"/>
  </w:num>
  <w:num w:numId="24">
    <w:abstractNumId w:val="21"/>
  </w:num>
  <w:num w:numId="25">
    <w:abstractNumId w:val="12"/>
  </w:num>
  <w:num w:numId="26">
    <w:abstractNumId w:val="26"/>
  </w:num>
  <w:num w:numId="27">
    <w:abstractNumId w:val="13"/>
  </w:num>
  <w:num w:numId="28">
    <w:abstractNumId w:val="9"/>
  </w:num>
  <w:num w:numId="29">
    <w:abstractNumId w:val="40"/>
  </w:num>
  <w:num w:numId="30">
    <w:abstractNumId w:val="33"/>
  </w:num>
  <w:num w:numId="31">
    <w:abstractNumId w:val="31"/>
  </w:num>
  <w:num w:numId="32">
    <w:abstractNumId w:val="27"/>
  </w:num>
  <w:num w:numId="33">
    <w:abstractNumId w:val="37"/>
  </w:num>
  <w:num w:numId="34">
    <w:abstractNumId w:val="7"/>
  </w:num>
  <w:num w:numId="35">
    <w:abstractNumId w:val="16"/>
  </w:num>
  <w:num w:numId="36">
    <w:abstractNumId w:val="15"/>
  </w:num>
  <w:num w:numId="37">
    <w:abstractNumId w:val="22"/>
  </w:num>
  <w:num w:numId="38">
    <w:abstractNumId w:val="18"/>
  </w:num>
  <w:num w:numId="39">
    <w:abstractNumId w:val="30"/>
  </w:num>
  <w:num w:numId="4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5169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7E63"/>
    <w:rsid w:val="0022099E"/>
    <w:rsid w:val="00222030"/>
    <w:rsid w:val="00223CD2"/>
    <w:rsid w:val="0022435A"/>
    <w:rsid w:val="00224419"/>
    <w:rsid w:val="002253F9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0E6"/>
    <w:rsid w:val="00317773"/>
    <w:rsid w:val="003204F8"/>
    <w:rsid w:val="00324FE1"/>
    <w:rsid w:val="00325712"/>
    <w:rsid w:val="003258AA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653"/>
    <w:rsid w:val="00386D82"/>
    <w:rsid w:val="0039000A"/>
    <w:rsid w:val="00390375"/>
    <w:rsid w:val="00391775"/>
    <w:rsid w:val="00391F78"/>
    <w:rsid w:val="00392F84"/>
    <w:rsid w:val="00395DA2"/>
    <w:rsid w:val="003967E0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8D5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67E2E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33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FBF"/>
    <w:rsid w:val="006D206B"/>
    <w:rsid w:val="006D26C7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3AE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6A99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4DF7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1AD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0FB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12B2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E32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C63"/>
    <w:rsid w:val="00EB180D"/>
    <w:rsid w:val="00EB1E0B"/>
    <w:rsid w:val="00EB2A21"/>
    <w:rsid w:val="00EB3908"/>
    <w:rsid w:val="00EB3EE7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5D40"/>
    <w:rsid w:val="00F26358"/>
    <w:rsid w:val="00F27CF8"/>
    <w:rsid w:val="00F3041A"/>
    <w:rsid w:val="00F31E2C"/>
    <w:rsid w:val="00F32A34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6D3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BC6"/>
    <w:rsid w:val="00F70C44"/>
    <w:rsid w:val="00F72138"/>
    <w:rsid w:val="00F77159"/>
    <w:rsid w:val="00F80FFE"/>
    <w:rsid w:val="00F82F9C"/>
    <w:rsid w:val="00F846AD"/>
    <w:rsid w:val="00F84A35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5DF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C3EC3-275B-4046-8046-145FA229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94352-B1EF-4196-9388-70436F21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POTIRA MANOELA DE MORAES</cp:lastModifiedBy>
  <cp:revision>4</cp:revision>
  <cp:lastPrinted>2013-08-09T13:18:00Z</cp:lastPrinted>
  <dcterms:created xsi:type="dcterms:W3CDTF">2013-08-19T18:00:00Z</dcterms:created>
  <dcterms:modified xsi:type="dcterms:W3CDTF">2020-03-12T16:25:00Z</dcterms:modified>
</cp:coreProperties>
</file>