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FUNDAÇÃO UNIVERSIDADE DO ESTADO DE MATO GROSSO</w:t>
      </w:r>
    </w:p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CNPJ: 01367770/0001-30</w:t>
      </w:r>
    </w:p>
    <w:p w:rsidR="00D96540" w:rsidRPr="00B4732E" w:rsidRDefault="00D96540" w:rsidP="00D96540">
      <w:pPr>
        <w:jc w:val="center"/>
        <w:rPr>
          <w:b/>
          <w:bCs/>
        </w:rPr>
      </w:pPr>
      <w:r w:rsidRPr="00B4732E">
        <w:rPr>
          <w:b/>
          <w:bCs/>
        </w:rPr>
        <w:t>UNEMAT</w:t>
      </w:r>
    </w:p>
    <w:p w:rsidR="00D96540" w:rsidRPr="00B4732E" w:rsidRDefault="00D96540" w:rsidP="00D965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626"/>
        <w:gridCol w:w="1918"/>
        <w:gridCol w:w="2660"/>
      </w:tblGrid>
      <w:tr w:rsidR="00D96540" w:rsidRPr="00B4732E" w:rsidTr="006D31FE">
        <w:tc>
          <w:tcPr>
            <w:tcW w:w="9147" w:type="dxa"/>
            <w:gridSpan w:val="4"/>
            <w:vAlign w:val="center"/>
          </w:tcPr>
          <w:p w:rsidR="00D96540" w:rsidRPr="00B4732E" w:rsidRDefault="00D96540" w:rsidP="00FB226E">
            <w:pPr>
              <w:jc w:val="center"/>
            </w:pPr>
            <w:r w:rsidRPr="00DD1A2F">
              <w:rPr>
                <w:b/>
                <w:sz w:val="40"/>
                <w:szCs w:val="40"/>
              </w:rPr>
              <w:t xml:space="preserve">RECIBO </w:t>
            </w:r>
            <w:r>
              <w:rPr>
                <w:b/>
                <w:sz w:val="40"/>
                <w:szCs w:val="40"/>
              </w:rPr>
              <w:t xml:space="preserve">DE AUXÍLIO </w:t>
            </w:r>
            <w:r w:rsidR="00FB226E">
              <w:rPr>
                <w:b/>
                <w:sz w:val="40"/>
                <w:szCs w:val="40"/>
              </w:rPr>
              <w:t>MORADIA</w:t>
            </w:r>
          </w:p>
        </w:tc>
      </w:tr>
      <w:tr w:rsidR="00D96540" w:rsidRPr="00B4732E" w:rsidTr="006D31FE">
        <w:tc>
          <w:tcPr>
            <w:tcW w:w="2943" w:type="dxa"/>
            <w:vMerge w:val="restart"/>
            <w:vAlign w:val="center"/>
          </w:tcPr>
          <w:p w:rsidR="00D96540" w:rsidRPr="00DD1A2F" w:rsidRDefault="00D96540" w:rsidP="003F01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Exercício: </w:t>
            </w:r>
            <w:r w:rsidRPr="00DD1A2F">
              <w:rPr>
                <w:b/>
                <w:sz w:val="40"/>
                <w:szCs w:val="40"/>
              </w:rPr>
              <w:t>201</w:t>
            </w:r>
            <w:r w:rsidR="00C26B26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VALOR BRUTO</w:t>
            </w:r>
          </w:p>
        </w:tc>
        <w:tc>
          <w:tcPr>
            <w:tcW w:w="2660" w:type="dxa"/>
          </w:tcPr>
          <w:p w:rsidR="00D96540" w:rsidRPr="00D96540" w:rsidRDefault="00D96540" w:rsidP="00054795">
            <w:r w:rsidRPr="00D96540">
              <w:t xml:space="preserve">R$                    </w:t>
            </w:r>
            <w:r w:rsidR="00054795">
              <w:t>2</w:t>
            </w:r>
            <w:r w:rsidR="00C26B26">
              <w:t>8</w:t>
            </w:r>
            <w:r>
              <w:t>0</w:t>
            </w:r>
            <w:r w:rsidRPr="00D96540">
              <w:t>,00</w:t>
            </w:r>
          </w:p>
        </w:tc>
      </w:tr>
      <w:tr w:rsidR="00D96540" w:rsidRPr="00B4732E" w:rsidTr="006D31FE">
        <w:trPr>
          <w:trHeight w:val="313"/>
        </w:trPr>
        <w:tc>
          <w:tcPr>
            <w:tcW w:w="2943" w:type="dxa"/>
            <w:vMerge/>
          </w:tcPr>
          <w:p w:rsidR="00D96540" w:rsidRPr="00B4732E" w:rsidRDefault="00D96540" w:rsidP="006D31FE"/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LIQUIDO RECEBIDO</w:t>
            </w:r>
          </w:p>
        </w:tc>
        <w:tc>
          <w:tcPr>
            <w:tcW w:w="2660" w:type="dxa"/>
          </w:tcPr>
          <w:p w:rsidR="00D96540" w:rsidRPr="00D96540" w:rsidRDefault="00D96540" w:rsidP="00D96540">
            <w:r w:rsidRPr="00D96540">
              <w:t xml:space="preserve">R$                    </w:t>
            </w:r>
            <w:r w:rsidR="00054795">
              <w:t>2</w:t>
            </w:r>
            <w:r w:rsidR="00C26B26">
              <w:t>8</w:t>
            </w:r>
            <w:r>
              <w:t>0</w:t>
            </w:r>
            <w:r w:rsidRPr="00D96540">
              <w:t>,00</w:t>
            </w:r>
          </w:p>
        </w:tc>
      </w:tr>
      <w:tr w:rsidR="00D96540" w:rsidRPr="00B4732E" w:rsidTr="006D31FE">
        <w:trPr>
          <w:trHeight w:val="831"/>
        </w:trPr>
        <w:tc>
          <w:tcPr>
            <w:tcW w:w="9147" w:type="dxa"/>
            <w:gridSpan w:val="4"/>
          </w:tcPr>
          <w:p w:rsidR="00D96540" w:rsidRPr="00B4732E" w:rsidRDefault="00D96540" w:rsidP="00515CD7">
            <w:pPr>
              <w:spacing w:line="360" w:lineRule="auto"/>
              <w:jc w:val="both"/>
              <w:rPr>
                <w:color w:val="FFFFFF"/>
              </w:rPr>
            </w:pPr>
            <w:r w:rsidRPr="00B4732E">
              <w:t xml:space="preserve">Declaro haver recebido da </w:t>
            </w:r>
            <w:r w:rsidRPr="00B4732E">
              <w:rPr>
                <w:b/>
                <w:bCs/>
              </w:rPr>
              <w:t>FUNDAÇÃO UNIVERSIDADE DO ESTADO DE MATO GROSSO (UNEMAT)</w:t>
            </w:r>
            <w:r w:rsidRPr="00B4732E">
              <w:t xml:space="preserve">, CNPJ nº. 01.367.770/0001-30 o valor acima mencionado, </w:t>
            </w:r>
            <w:r w:rsidR="0058395F">
              <w:t>referente</w:t>
            </w:r>
            <w:r w:rsidR="0058395F" w:rsidRPr="007B52B8">
              <w:t xml:space="preserve"> a</w:t>
            </w:r>
            <w:r w:rsidR="0058395F">
              <w:t>o</w:t>
            </w:r>
            <w:r w:rsidR="0058395F" w:rsidRPr="007B52B8">
              <w:t xml:space="preserve"> </w:t>
            </w:r>
            <w:r w:rsidR="0058395F" w:rsidRPr="00283E85">
              <w:rPr>
                <w:b/>
              </w:rPr>
              <w:t xml:space="preserve">Auxílio </w:t>
            </w:r>
            <w:r w:rsidR="00D33FE4" w:rsidRPr="00283E85">
              <w:rPr>
                <w:b/>
              </w:rPr>
              <w:t>Moradia</w:t>
            </w:r>
            <w:r w:rsidR="00420EA8">
              <w:t xml:space="preserve"> do mês de _____________</w:t>
            </w:r>
            <w:r w:rsidR="00C831B1">
              <w:t>__</w:t>
            </w:r>
            <w:r w:rsidR="00420EA8">
              <w:t>____</w:t>
            </w:r>
            <w:r w:rsidR="00D33FE4" w:rsidRPr="00585026">
              <w:rPr>
                <w:color w:val="000000"/>
                <w:sz w:val="22"/>
                <w:szCs w:val="22"/>
              </w:rPr>
              <w:t>, que f</w:t>
            </w:r>
            <w:r w:rsidR="00D33FE4">
              <w:rPr>
                <w:color w:val="000000"/>
                <w:sz w:val="22"/>
                <w:szCs w:val="22"/>
              </w:rPr>
              <w:t xml:space="preserve">aço </w:t>
            </w:r>
            <w:r w:rsidR="00D33FE4" w:rsidRPr="00585026">
              <w:rPr>
                <w:color w:val="000000"/>
                <w:sz w:val="22"/>
                <w:szCs w:val="22"/>
              </w:rPr>
              <w:t xml:space="preserve">jus por </w:t>
            </w:r>
            <w:r w:rsidR="00515CD7">
              <w:rPr>
                <w:color w:val="000000"/>
                <w:sz w:val="22"/>
                <w:szCs w:val="22"/>
              </w:rPr>
              <w:t xml:space="preserve">possuir </w:t>
            </w:r>
            <w:r w:rsidR="0078641E" w:rsidRPr="0078641E">
              <w:rPr>
                <w:color w:val="000000"/>
                <w:sz w:val="22"/>
                <w:szCs w:val="22"/>
              </w:rPr>
              <w:t>comprovada vulnerabilidade socioeconômica</w:t>
            </w:r>
            <w:r w:rsidR="00D33FE4">
              <w:rPr>
                <w:color w:val="000000"/>
                <w:sz w:val="22"/>
                <w:szCs w:val="22"/>
              </w:rPr>
              <w:t>.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Nome do Beneficiário: 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Endereço: 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 xml:space="preserve">Cidade: 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Fone:</w:t>
            </w:r>
          </w:p>
        </w:tc>
      </w:tr>
      <w:tr w:rsidR="00BE0084" w:rsidRPr="00B4732E" w:rsidTr="006D31FE">
        <w:tc>
          <w:tcPr>
            <w:tcW w:w="4569" w:type="dxa"/>
            <w:gridSpan w:val="2"/>
          </w:tcPr>
          <w:p w:rsidR="00BE0084" w:rsidRPr="00B4732E" w:rsidRDefault="00BE0084" w:rsidP="003E416D">
            <w:r>
              <w:t>Campus:</w:t>
            </w:r>
          </w:p>
        </w:tc>
        <w:tc>
          <w:tcPr>
            <w:tcW w:w="4578" w:type="dxa"/>
            <w:gridSpan w:val="2"/>
          </w:tcPr>
          <w:p w:rsidR="00BE0084" w:rsidRPr="00B4732E" w:rsidRDefault="00BE0084" w:rsidP="003E416D">
            <w:r>
              <w:t>Curso: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CPF: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RG: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Agência: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Banco: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Tipo de Conta: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Conta:</w:t>
            </w:r>
          </w:p>
        </w:tc>
      </w:tr>
    </w:tbl>
    <w:p w:rsidR="00D96540" w:rsidRPr="00BC2F7F" w:rsidRDefault="00D96540" w:rsidP="00D96540">
      <w:pPr>
        <w:rPr>
          <w:b/>
          <w:sz w:val="20"/>
          <w:szCs w:val="20"/>
        </w:rPr>
      </w:pPr>
      <w:proofErr w:type="spellStart"/>
      <w:r w:rsidRPr="00BC2F7F">
        <w:rPr>
          <w:b/>
          <w:sz w:val="20"/>
          <w:szCs w:val="20"/>
        </w:rPr>
        <w:t>Obs</w:t>
      </w:r>
      <w:proofErr w:type="spellEnd"/>
      <w:r w:rsidRPr="00BC2F7F">
        <w:rPr>
          <w:b/>
          <w:sz w:val="20"/>
          <w:szCs w:val="20"/>
        </w:rPr>
        <w:t>: Este recibo tem valor pró-solvendo, sendo válido somente após o crédito em conta.</w:t>
      </w:r>
    </w:p>
    <w:p w:rsidR="00D96540" w:rsidRPr="00BC2F7F" w:rsidRDefault="00D96540" w:rsidP="00D96540">
      <w:pPr>
        <w:rPr>
          <w:sz w:val="20"/>
          <w:szCs w:val="20"/>
        </w:rPr>
      </w:pPr>
    </w:p>
    <w:p w:rsidR="00816E48" w:rsidRDefault="00816E48" w:rsidP="00D9654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E1332" w:rsidRPr="00BC2F7F" w:rsidRDefault="006E1332" w:rsidP="00D9654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96540" w:rsidRPr="00BC2F7F" w:rsidRDefault="00D96540" w:rsidP="00D9654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C2F7F">
        <w:rPr>
          <w:sz w:val="20"/>
          <w:szCs w:val="20"/>
        </w:rPr>
        <w:t>__________________, ___</w:t>
      </w:r>
      <w:r w:rsidR="0058395F" w:rsidRPr="00BC2F7F">
        <w:rPr>
          <w:sz w:val="20"/>
          <w:szCs w:val="20"/>
        </w:rPr>
        <w:t>_</w:t>
      </w:r>
      <w:r w:rsidRPr="00BC2F7F">
        <w:rPr>
          <w:sz w:val="20"/>
          <w:szCs w:val="20"/>
        </w:rPr>
        <w:t>_</w:t>
      </w:r>
      <w:proofErr w:type="gramStart"/>
      <w:r w:rsidRPr="00BC2F7F">
        <w:rPr>
          <w:sz w:val="20"/>
          <w:szCs w:val="20"/>
        </w:rPr>
        <w:t xml:space="preserve">  </w:t>
      </w:r>
      <w:proofErr w:type="gramEnd"/>
      <w:r w:rsidRPr="00BC2F7F">
        <w:rPr>
          <w:sz w:val="20"/>
          <w:szCs w:val="20"/>
        </w:rPr>
        <w:t xml:space="preserve">de _______________ </w:t>
      </w:r>
      <w:proofErr w:type="spellStart"/>
      <w:r w:rsidRPr="00BC2F7F">
        <w:rPr>
          <w:sz w:val="20"/>
          <w:szCs w:val="20"/>
        </w:rPr>
        <w:t>de</w:t>
      </w:r>
      <w:proofErr w:type="spellEnd"/>
      <w:r w:rsidRPr="00BC2F7F">
        <w:rPr>
          <w:sz w:val="20"/>
          <w:szCs w:val="20"/>
        </w:rPr>
        <w:t xml:space="preserve"> 201</w:t>
      </w:r>
      <w:r w:rsidR="008D5191">
        <w:rPr>
          <w:sz w:val="20"/>
          <w:szCs w:val="20"/>
        </w:rPr>
        <w:t>7</w:t>
      </w:r>
      <w:r w:rsidRPr="00BC2F7F">
        <w:rPr>
          <w:sz w:val="20"/>
          <w:szCs w:val="20"/>
        </w:rPr>
        <w:t>.</w:t>
      </w:r>
    </w:p>
    <w:p w:rsidR="00D96540" w:rsidRPr="00BC2F7F" w:rsidRDefault="00D96540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96540" w:rsidRDefault="00D96540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332" w:rsidRDefault="006E1332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0EA8" w:rsidRDefault="00420EA8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332" w:rsidRDefault="006E1332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332" w:rsidRPr="0026219C" w:rsidRDefault="006E1332" w:rsidP="006E1332">
      <w:pPr>
        <w:autoSpaceDE w:val="0"/>
        <w:autoSpaceDN w:val="0"/>
        <w:adjustRightInd w:val="0"/>
        <w:jc w:val="center"/>
      </w:pPr>
      <w:r w:rsidRPr="0026219C">
        <w:t>_____________________________________</w:t>
      </w:r>
    </w:p>
    <w:p w:rsidR="006E1332" w:rsidRPr="0026219C" w:rsidRDefault="006E1332" w:rsidP="006E1332">
      <w:pPr>
        <w:jc w:val="center"/>
        <w:rPr>
          <w:sz w:val="20"/>
          <w:szCs w:val="20"/>
        </w:rPr>
      </w:pPr>
      <w:r w:rsidRPr="0026219C">
        <w:rPr>
          <w:sz w:val="20"/>
          <w:szCs w:val="20"/>
        </w:rPr>
        <w:t>Assinatura do Beneficiário</w:t>
      </w:r>
    </w:p>
    <w:p w:rsidR="006E1332" w:rsidRPr="0026219C" w:rsidRDefault="006E1332" w:rsidP="006E1332">
      <w:pPr>
        <w:jc w:val="center"/>
      </w:pPr>
    </w:p>
    <w:p w:rsidR="006E1332" w:rsidRDefault="006E1332" w:rsidP="006E1332">
      <w:pPr>
        <w:jc w:val="center"/>
      </w:pPr>
    </w:p>
    <w:p w:rsidR="00B53119" w:rsidRDefault="00B53119" w:rsidP="006E1332">
      <w:pPr>
        <w:jc w:val="center"/>
      </w:pPr>
    </w:p>
    <w:p w:rsidR="0090680F" w:rsidRDefault="0090680F" w:rsidP="006E1332">
      <w:pPr>
        <w:jc w:val="center"/>
      </w:pPr>
    </w:p>
    <w:p w:rsidR="006E1332" w:rsidRPr="0026219C" w:rsidRDefault="006E1332" w:rsidP="006E1332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20EA8" w:rsidRDefault="00420EA8" w:rsidP="00420EA8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20EA8" w:rsidRDefault="00420EA8" w:rsidP="00420EA8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20EA8" w:rsidRDefault="00420EA8" w:rsidP="00420EA8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77118B" w:rsidRDefault="0077118B" w:rsidP="0077118B">
      <w:pPr>
        <w:autoSpaceDE w:val="0"/>
        <w:autoSpaceDN w:val="0"/>
        <w:adjustRightInd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Diretoria de unidade regionalizada político-pedagógico e financeiro</w:t>
      </w:r>
    </w:p>
    <w:p w:rsidR="00D96540" w:rsidRPr="00BC2F7F" w:rsidRDefault="00D96540" w:rsidP="0077118B">
      <w:pPr>
        <w:autoSpaceDE w:val="0"/>
        <w:autoSpaceDN w:val="0"/>
        <w:adjustRightInd w:val="0"/>
        <w:ind w:left="4248"/>
        <w:jc w:val="center"/>
        <w:rPr>
          <w:b/>
          <w:sz w:val="20"/>
          <w:szCs w:val="20"/>
        </w:rPr>
      </w:pPr>
    </w:p>
    <w:sectPr w:rsidR="00D96540" w:rsidRPr="00BC2F7F" w:rsidSect="00B51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41" w:rsidRDefault="003A5C41">
      <w:r>
        <w:separator/>
      </w:r>
    </w:p>
  </w:endnote>
  <w:endnote w:type="continuationSeparator" w:id="0">
    <w:p w:rsidR="003A5C41" w:rsidRDefault="003A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61" w:rsidRDefault="00F064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8D5191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Tel/PABX: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(65) 3221 00</w:t>
          </w:r>
          <w:r w:rsidR="00F06461">
            <w:rPr>
              <w:rFonts w:ascii="Aller" w:hAnsi="Aller"/>
              <w:sz w:val="16"/>
              <w:szCs w:val="16"/>
              <w:lang w:val="en-US"/>
            </w:rPr>
            <w:t>60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hyperlink r:id="rId1" w:history="1">
            <w:r w:rsidR="008D5191" w:rsidRPr="00AC4E20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  <w:r w:rsidR="008D5191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bookmarkStart w:id="0" w:name="_GoBack"/>
          <w:bookmarkEnd w:id="0"/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6AABD3CA" wp14:editId="5CE8E6D0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61" w:rsidRDefault="00F064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41" w:rsidRDefault="003A5C41">
      <w:r>
        <w:separator/>
      </w:r>
    </w:p>
  </w:footnote>
  <w:footnote w:type="continuationSeparator" w:id="0">
    <w:p w:rsidR="003A5C41" w:rsidRDefault="003A5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61" w:rsidRDefault="00F064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49436D9" wp14:editId="75092701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2D799A31" wp14:editId="2D1D15DB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2D799A31" wp14:editId="2D1D15DB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B2A5229" wp14:editId="219EF864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CE9687F" wp14:editId="115A97B2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CE9687F" wp14:editId="115A97B2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61" w:rsidRDefault="00F064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5F7E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479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4E23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578F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0EC7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4C9"/>
    <w:rsid w:val="00257B8E"/>
    <w:rsid w:val="00257C76"/>
    <w:rsid w:val="00261299"/>
    <w:rsid w:val="0026134E"/>
    <w:rsid w:val="00261C00"/>
    <w:rsid w:val="00261FF9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3E85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7A2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41"/>
    <w:rsid w:val="003A5CE1"/>
    <w:rsid w:val="003A7095"/>
    <w:rsid w:val="003B0346"/>
    <w:rsid w:val="003B0611"/>
    <w:rsid w:val="003B18C2"/>
    <w:rsid w:val="003B3778"/>
    <w:rsid w:val="003B3CDA"/>
    <w:rsid w:val="003B3E36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167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0EA8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5CD7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3D96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395F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1332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6B57"/>
    <w:rsid w:val="0070708B"/>
    <w:rsid w:val="007077D5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118B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8641E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48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7565B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159"/>
    <w:rsid w:val="008A0A1F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191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0680F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3D0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119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2F7F"/>
    <w:rsid w:val="00BC3B7B"/>
    <w:rsid w:val="00BC3FE1"/>
    <w:rsid w:val="00BC7F56"/>
    <w:rsid w:val="00BD1167"/>
    <w:rsid w:val="00BD26CC"/>
    <w:rsid w:val="00BD2750"/>
    <w:rsid w:val="00BE0084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B2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295D"/>
    <w:rsid w:val="00C73955"/>
    <w:rsid w:val="00C75475"/>
    <w:rsid w:val="00C77F0D"/>
    <w:rsid w:val="00C81578"/>
    <w:rsid w:val="00C818A5"/>
    <w:rsid w:val="00C822DE"/>
    <w:rsid w:val="00C831B1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3FE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96540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4AE7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6461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226E"/>
    <w:rsid w:val="00FB361B"/>
    <w:rsid w:val="00FB58CA"/>
    <w:rsid w:val="00FB5DBE"/>
    <w:rsid w:val="00FB6AEE"/>
    <w:rsid w:val="00FB70D4"/>
    <w:rsid w:val="00FC2F2D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75045-74DA-48BE-AACF-ED4D7739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Silvania da Silva Ferri</cp:lastModifiedBy>
  <cp:revision>20</cp:revision>
  <cp:lastPrinted>2013-08-13T19:43:00Z</cp:lastPrinted>
  <dcterms:created xsi:type="dcterms:W3CDTF">2013-08-19T18:14:00Z</dcterms:created>
  <dcterms:modified xsi:type="dcterms:W3CDTF">2017-03-31T20:55:00Z</dcterms:modified>
</cp:coreProperties>
</file>