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361D00" w:rsidRDefault="00D96540" w:rsidP="001150A1">
            <w:pPr>
              <w:jc w:val="center"/>
              <w:rPr>
                <w:b/>
                <w:sz w:val="40"/>
                <w:szCs w:val="40"/>
              </w:rPr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>DE AUXÍLIO</w:t>
            </w:r>
            <w:r w:rsidR="00061161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D96540" w:rsidRPr="00B4732E" w:rsidRDefault="001150A1" w:rsidP="001150A1">
            <w:pPr>
              <w:jc w:val="center"/>
            </w:pPr>
            <w:r>
              <w:rPr>
                <w:b/>
                <w:sz w:val="40"/>
                <w:szCs w:val="40"/>
              </w:rPr>
              <w:t>ALIMENTAÇÃO E MORADIA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5D3F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461EB3">
              <w:rPr>
                <w:b/>
                <w:sz w:val="40"/>
                <w:szCs w:val="40"/>
              </w:rPr>
              <w:t>8</w:t>
            </w:r>
            <w:bookmarkStart w:id="0" w:name="_GoBack"/>
            <w:bookmarkEnd w:id="0"/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1150A1">
            <w:r w:rsidRPr="00D96540">
              <w:t xml:space="preserve">R$                    </w:t>
            </w:r>
            <w:r w:rsidR="0035525F">
              <w:t>48</w:t>
            </w:r>
            <w:r w:rsidR="001150A1"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1150A1">
            <w:r w:rsidRPr="00D96540">
              <w:t xml:space="preserve">R$                    </w:t>
            </w:r>
            <w:r w:rsidR="0035525F">
              <w:t>48</w:t>
            </w:r>
            <w:r w:rsidR="001150A1"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061161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58395F">
              <w:t>referente</w:t>
            </w:r>
            <w:r w:rsidR="0058395F" w:rsidRPr="007B52B8">
              <w:t xml:space="preserve"> a</w:t>
            </w:r>
            <w:r w:rsidR="0058395F">
              <w:t>o</w:t>
            </w:r>
            <w:r w:rsidR="0018444B">
              <w:t>s</w:t>
            </w:r>
            <w:r w:rsidR="0058395F" w:rsidRPr="007B52B8">
              <w:t xml:space="preserve"> </w:t>
            </w:r>
            <w:r w:rsidR="0058395F" w:rsidRPr="00FE0CA2">
              <w:rPr>
                <w:b/>
              </w:rPr>
              <w:t>Auxílio</w:t>
            </w:r>
            <w:r w:rsidR="00061161" w:rsidRPr="00FE0CA2">
              <w:rPr>
                <w:b/>
              </w:rPr>
              <w:t>s</w:t>
            </w:r>
            <w:r w:rsidR="0058395F" w:rsidRPr="00FE0CA2">
              <w:rPr>
                <w:b/>
              </w:rPr>
              <w:t xml:space="preserve"> </w:t>
            </w:r>
            <w:r w:rsidR="00061161" w:rsidRPr="00FE0CA2">
              <w:rPr>
                <w:b/>
              </w:rPr>
              <w:t>Alimentação</w:t>
            </w:r>
            <w:r w:rsidR="00061161">
              <w:t xml:space="preserve"> e </w:t>
            </w:r>
            <w:r w:rsidR="00D64994" w:rsidRPr="00FE0CA2">
              <w:rPr>
                <w:b/>
              </w:rPr>
              <w:t xml:space="preserve">Auxílio </w:t>
            </w:r>
            <w:r w:rsidR="00061161" w:rsidRPr="00FE0CA2">
              <w:rPr>
                <w:b/>
              </w:rPr>
              <w:t>Moradia</w:t>
            </w:r>
            <w:r w:rsidR="00D64994">
              <w:t xml:space="preserve"> do mês de _________________</w:t>
            </w:r>
            <w:r w:rsidR="0058395F">
              <w:t>,</w:t>
            </w:r>
            <w:r w:rsidR="0058395F" w:rsidRPr="007B52B8">
              <w:t xml:space="preserve"> </w:t>
            </w:r>
            <w:r w:rsidR="00061161">
              <w:rPr>
                <w:color w:val="000000"/>
                <w:sz w:val="22"/>
                <w:szCs w:val="22"/>
              </w:rPr>
              <w:t xml:space="preserve">que faço jus por possuir comprovada vulnerabilidade </w:t>
            </w:r>
            <w:r w:rsidR="004C54CE">
              <w:rPr>
                <w:color w:val="000000"/>
                <w:sz w:val="22"/>
                <w:szCs w:val="22"/>
              </w:rPr>
              <w:t>socioeconômica.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FB17F5" w:rsidRPr="00B4732E" w:rsidTr="006D31FE">
        <w:tc>
          <w:tcPr>
            <w:tcW w:w="4569" w:type="dxa"/>
            <w:gridSpan w:val="2"/>
          </w:tcPr>
          <w:p w:rsidR="00FB17F5" w:rsidRPr="00B4732E" w:rsidRDefault="00FB17F5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FB17F5" w:rsidRPr="00B4732E" w:rsidRDefault="00FB17F5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5953DB" w:rsidRDefault="00D96540" w:rsidP="00D96540">
      <w:pPr>
        <w:rPr>
          <w:b/>
          <w:sz w:val="20"/>
          <w:szCs w:val="20"/>
        </w:rPr>
      </w:pPr>
      <w:proofErr w:type="spellStart"/>
      <w:r w:rsidRPr="005953DB">
        <w:rPr>
          <w:b/>
          <w:sz w:val="20"/>
          <w:szCs w:val="20"/>
        </w:rPr>
        <w:t>Obs</w:t>
      </w:r>
      <w:proofErr w:type="spellEnd"/>
      <w:r w:rsidRPr="005953DB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5953DB" w:rsidRDefault="00D96540" w:rsidP="00D96540">
      <w:pPr>
        <w:rPr>
          <w:sz w:val="20"/>
          <w:szCs w:val="20"/>
        </w:rPr>
      </w:pPr>
    </w:p>
    <w:p w:rsidR="00470B52" w:rsidRPr="005953DB" w:rsidRDefault="00470B52" w:rsidP="00D96540">
      <w:pPr>
        <w:autoSpaceDE w:val="0"/>
        <w:autoSpaceDN w:val="0"/>
        <w:adjustRightInd w:val="0"/>
        <w:jc w:val="right"/>
      </w:pPr>
    </w:p>
    <w:p w:rsidR="00D96540" w:rsidRPr="005953DB" w:rsidRDefault="00D96540" w:rsidP="00D96540">
      <w:pPr>
        <w:autoSpaceDE w:val="0"/>
        <w:autoSpaceDN w:val="0"/>
        <w:adjustRightInd w:val="0"/>
        <w:jc w:val="right"/>
      </w:pPr>
      <w:r w:rsidRPr="005953DB">
        <w:t>__________________, ___</w:t>
      </w:r>
      <w:r w:rsidR="0058395F" w:rsidRPr="005953DB">
        <w:t>_</w:t>
      </w:r>
      <w:r w:rsidRPr="005953DB">
        <w:t xml:space="preserve">_  de _______________ </w:t>
      </w:r>
      <w:proofErr w:type="spellStart"/>
      <w:r w:rsidRPr="005953DB">
        <w:t>de</w:t>
      </w:r>
      <w:proofErr w:type="spellEnd"/>
      <w:r w:rsidRPr="005953DB">
        <w:t xml:space="preserve"> 201</w:t>
      </w:r>
      <w:r w:rsidR="007D3CCD">
        <w:t>8</w:t>
      </w:r>
      <w:r w:rsidRPr="005953DB">
        <w:t>.</w:t>
      </w:r>
    </w:p>
    <w:p w:rsidR="00D96540" w:rsidRPr="005953DB" w:rsidRDefault="00D96540" w:rsidP="00D96540">
      <w:pPr>
        <w:autoSpaceDE w:val="0"/>
        <w:autoSpaceDN w:val="0"/>
        <w:adjustRightInd w:val="0"/>
        <w:jc w:val="center"/>
      </w:pPr>
    </w:p>
    <w:p w:rsidR="00D96540" w:rsidRDefault="00D96540" w:rsidP="00D96540">
      <w:pPr>
        <w:autoSpaceDE w:val="0"/>
        <w:autoSpaceDN w:val="0"/>
        <w:adjustRightInd w:val="0"/>
        <w:jc w:val="center"/>
      </w:pPr>
    </w:p>
    <w:p w:rsidR="00345E8E" w:rsidRDefault="00345E8E" w:rsidP="00D96540">
      <w:pPr>
        <w:autoSpaceDE w:val="0"/>
        <w:autoSpaceDN w:val="0"/>
        <w:adjustRightInd w:val="0"/>
        <w:jc w:val="center"/>
      </w:pPr>
    </w:p>
    <w:p w:rsidR="00D96540" w:rsidRPr="005953DB" w:rsidRDefault="00D96540" w:rsidP="00D96540">
      <w:pPr>
        <w:autoSpaceDE w:val="0"/>
        <w:autoSpaceDN w:val="0"/>
        <w:adjustRightInd w:val="0"/>
        <w:jc w:val="center"/>
      </w:pPr>
    </w:p>
    <w:p w:rsidR="001D2B29" w:rsidRPr="0026219C" w:rsidRDefault="001D2B29" w:rsidP="001D2B29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1D2B29" w:rsidRPr="0026219C" w:rsidRDefault="001D2B29" w:rsidP="001D2B29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1D2B29" w:rsidRPr="0026219C" w:rsidRDefault="001D2B29" w:rsidP="001D2B29">
      <w:pPr>
        <w:jc w:val="center"/>
      </w:pPr>
    </w:p>
    <w:p w:rsidR="001D2B29" w:rsidRDefault="001D2B29" w:rsidP="001D2B29">
      <w:pPr>
        <w:jc w:val="center"/>
      </w:pPr>
    </w:p>
    <w:p w:rsidR="0016758D" w:rsidRDefault="0016758D" w:rsidP="001D2B29">
      <w:pPr>
        <w:jc w:val="center"/>
      </w:pPr>
    </w:p>
    <w:p w:rsidR="00345E8E" w:rsidRDefault="00345E8E" w:rsidP="00345E8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45E8E" w:rsidRDefault="00345E8E" w:rsidP="00345E8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45E8E" w:rsidRDefault="00345E8E" w:rsidP="00345E8E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345E8E" w:rsidRDefault="00345E8E" w:rsidP="00345E8E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1F14FE" w:rsidRDefault="001F14FE" w:rsidP="001F14FE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político-pedagógico e financeiro</w:t>
      </w:r>
    </w:p>
    <w:p w:rsidR="00D96540" w:rsidRPr="005953DB" w:rsidRDefault="00D96540" w:rsidP="001F14FE">
      <w:pPr>
        <w:autoSpaceDE w:val="0"/>
        <w:autoSpaceDN w:val="0"/>
        <w:adjustRightInd w:val="0"/>
        <w:ind w:left="4248"/>
        <w:jc w:val="center"/>
        <w:rPr>
          <w:sz w:val="20"/>
          <w:szCs w:val="20"/>
        </w:rPr>
      </w:pPr>
    </w:p>
    <w:sectPr w:rsidR="00D96540" w:rsidRPr="005953DB" w:rsidSect="00B51B07">
      <w:headerReference w:type="default" r:id="rId8"/>
      <w:footerReference w:type="default" r:id="rId9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89" w:rsidRDefault="002A4489">
      <w:r>
        <w:separator/>
      </w:r>
    </w:p>
  </w:endnote>
  <w:endnote w:type="continuationSeparator" w:id="0">
    <w:p w:rsidR="002A4489" w:rsidRDefault="002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35525F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 xml:space="preserve"> (65) 3221 00</w:t>
          </w:r>
          <w:r w:rsidR="007B7EF1">
            <w:rPr>
              <w:rFonts w:ascii="Aller" w:hAnsi="Aller"/>
              <w:sz w:val="16"/>
              <w:szCs w:val="16"/>
              <w:lang w:val="en-US"/>
            </w:rPr>
            <w:t>60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hyperlink r:id="rId1" w:history="1">
            <w:r w:rsidR="0035525F" w:rsidRPr="00AC4E20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35525F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6AABD3CA" wp14:editId="5CE8E6D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89" w:rsidRDefault="002A4489">
      <w:r>
        <w:separator/>
      </w:r>
    </w:p>
  </w:footnote>
  <w:footnote w:type="continuationSeparator" w:id="0">
    <w:p w:rsidR="002A4489" w:rsidRDefault="002A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49436D9" wp14:editId="7509270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2D799A31" wp14:editId="2D1D15DB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43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D799A31" wp14:editId="2D1D15DB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B2A5229" wp14:editId="219EF864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CE9687F" wp14:editId="115A97B2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A5229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E9687F" wp14:editId="115A97B2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1161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50A1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6758D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44B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6FE3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2B29"/>
    <w:rsid w:val="001D3D5B"/>
    <w:rsid w:val="001D54F7"/>
    <w:rsid w:val="001D5646"/>
    <w:rsid w:val="001D5BF0"/>
    <w:rsid w:val="001D6055"/>
    <w:rsid w:val="001E3C5B"/>
    <w:rsid w:val="001E6B8F"/>
    <w:rsid w:val="001F14FE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4489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311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5E8E"/>
    <w:rsid w:val="00347D2E"/>
    <w:rsid w:val="00350F34"/>
    <w:rsid w:val="0035436A"/>
    <w:rsid w:val="0035525F"/>
    <w:rsid w:val="00355B14"/>
    <w:rsid w:val="00355D87"/>
    <w:rsid w:val="003608AB"/>
    <w:rsid w:val="00361D00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1EB3"/>
    <w:rsid w:val="00463DEF"/>
    <w:rsid w:val="004655F0"/>
    <w:rsid w:val="004667F5"/>
    <w:rsid w:val="004677C4"/>
    <w:rsid w:val="00470B52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D6A"/>
    <w:rsid w:val="00493FED"/>
    <w:rsid w:val="004941B4"/>
    <w:rsid w:val="00494FDE"/>
    <w:rsid w:val="004A0F0E"/>
    <w:rsid w:val="004A21EC"/>
    <w:rsid w:val="004A3A69"/>
    <w:rsid w:val="004B06DE"/>
    <w:rsid w:val="004B16C7"/>
    <w:rsid w:val="004B1863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C54CE"/>
    <w:rsid w:val="004D17E2"/>
    <w:rsid w:val="004D4A76"/>
    <w:rsid w:val="004D6D2F"/>
    <w:rsid w:val="004D7B7A"/>
    <w:rsid w:val="004E0D94"/>
    <w:rsid w:val="004E1630"/>
    <w:rsid w:val="004E173B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953DB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2E44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D3F34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B7EF1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3CCD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3AF5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8F7E85"/>
    <w:rsid w:val="0090138A"/>
    <w:rsid w:val="009019E9"/>
    <w:rsid w:val="00901F13"/>
    <w:rsid w:val="0090315C"/>
    <w:rsid w:val="009044A4"/>
    <w:rsid w:val="00904FA1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2BFB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099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55B53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44F3B"/>
    <w:rsid w:val="00D54366"/>
    <w:rsid w:val="00D54B41"/>
    <w:rsid w:val="00D574D0"/>
    <w:rsid w:val="00D619E4"/>
    <w:rsid w:val="00D624C7"/>
    <w:rsid w:val="00D631B0"/>
    <w:rsid w:val="00D64994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5085"/>
    <w:rsid w:val="00FA7A33"/>
    <w:rsid w:val="00FB0679"/>
    <w:rsid w:val="00FB0F06"/>
    <w:rsid w:val="00FB17F5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0CA2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A2A69C2-B386-41CC-A910-C516A4DD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CC60-91FB-4722-A95A-D72CCDA4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 Cardoso da Silva</cp:lastModifiedBy>
  <cp:revision>23</cp:revision>
  <cp:lastPrinted>2013-08-21T19:38:00Z</cp:lastPrinted>
  <dcterms:created xsi:type="dcterms:W3CDTF">2013-08-19T18:17:00Z</dcterms:created>
  <dcterms:modified xsi:type="dcterms:W3CDTF">2018-03-13T16:24:00Z</dcterms:modified>
</cp:coreProperties>
</file>