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A26B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A26B7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A26B71">
            <w:r w:rsidRPr="00D96540">
              <w:t xml:space="preserve">R$                    </w:t>
            </w:r>
            <w:r w:rsidR="00A26B71">
              <w:t>174</w:t>
            </w:r>
            <w:r w:rsidRPr="00D96540">
              <w:t>,</w:t>
            </w:r>
            <w:r w:rsidR="00A26B71">
              <w:t>19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A26B71">
            <w:r w:rsidRPr="00D96540">
              <w:t xml:space="preserve">R$                    </w:t>
            </w:r>
            <w:r w:rsidR="00A26B71">
              <w:t>174,19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A26B71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</w:t>
            </w:r>
            <w:r w:rsidR="00A26B71">
              <w:t>maio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 xml:space="preserve">_  de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A26B71">
        <w:t>6</w:t>
      </w:r>
      <w:bookmarkStart w:id="0" w:name="_GoBack"/>
      <w:bookmarkEnd w:id="0"/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70" w:rsidRDefault="00B11570">
      <w:r>
        <w:separator/>
      </w:r>
    </w:p>
  </w:endnote>
  <w:endnote w:type="continuationSeparator" w:id="0">
    <w:p w:rsidR="00B11570" w:rsidRDefault="00B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70" w:rsidRDefault="00B11570">
      <w:r>
        <w:separator/>
      </w:r>
    </w:p>
  </w:footnote>
  <w:footnote w:type="continuationSeparator" w:id="0">
    <w:p w:rsidR="00B11570" w:rsidRDefault="00B1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7E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A9A5C7" wp14:editId="79498F91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DDB6C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74086E" wp14:editId="6774698E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26B71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84783F-4CE3-4F61-8F56-0BFF5D5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5D17-672C-4FDE-82D1-EC7DD0B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Tassia Silva Carvalho</cp:lastModifiedBy>
  <cp:revision>2</cp:revision>
  <cp:lastPrinted>2013-08-13T19:43:00Z</cp:lastPrinted>
  <dcterms:created xsi:type="dcterms:W3CDTF">2016-04-28T14:28:00Z</dcterms:created>
  <dcterms:modified xsi:type="dcterms:W3CDTF">2016-04-28T14:28:00Z</dcterms:modified>
</cp:coreProperties>
</file>