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905B09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905B09">
              <w:rPr>
                <w:b/>
                <w:sz w:val="40"/>
                <w:szCs w:val="40"/>
              </w:rPr>
              <w:t>ALIMENTAÇÃO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2926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634E69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19332D">
            <w:r w:rsidRPr="00D96540">
              <w:t xml:space="preserve">R$                    </w:t>
            </w:r>
            <w:r w:rsidR="00EE7723">
              <w:t>193,53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19332D">
            <w:r w:rsidRPr="00D96540">
              <w:t xml:space="preserve">R$                    </w:t>
            </w:r>
            <w:r w:rsidR="00EE7723">
              <w:t>193,53</w:t>
            </w:r>
            <w:bookmarkStart w:id="0" w:name="_GoBack"/>
            <w:bookmarkEnd w:id="0"/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19332D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273527">
              <w:t xml:space="preserve">referente ao </w:t>
            </w:r>
            <w:r w:rsidR="00273527" w:rsidRPr="00FE02CB">
              <w:rPr>
                <w:b/>
              </w:rPr>
              <w:t>Auxílio</w:t>
            </w:r>
            <w:r w:rsidR="004E4F8C" w:rsidRPr="00FE02CB">
              <w:rPr>
                <w:b/>
              </w:rPr>
              <w:t xml:space="preserve"> Alimentação</w:t>
            </w:r>
            <w:r w:rsidR="002E3582">
              <w:t xml:space="preserve"> do mês de </w:t>
            </w:r>
            <w:r w:rsidR="00AE2BFC">
              <w:t>outubro</w:t>
            </w:r>
            <w:r w:rsidR="004E4F8C">
              <w:t xml:space="preserve">, </w:t>
            </w:r>
            <w:r w:rsidR="004E4F8C">
              <w:rPr>
                <w:color w:val="000000"/>
                <w:sz w:val="22"/>
                <w:szCs w:val="22"/>
              </w:rPr>
              <w:t>que faço jus por possuir comprovada vulnerabilidade socioeconômica.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proofErr w:type="spellStart"/>
      <w:r w:rsidRPr="0026219C">
        <w:rPr>
          <w:b/>
          <w:sz w:val="20"/>
          <w:szCs w:val="20"/>
        </w:rPr>
        <w:t>Obs</w:t>
      </w:r>
      <w:proofErr w:type="spellEnd"/>
      <w:r w:rsidRPr="0026219C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26219C" w:rsidRDefault="00D96540" w:rsidP="00D96540">
      <w:pPr>
        <w:rPr>
          <w:sz w:val="20"/>
          <w:szCs w:val="20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</w:pPr>
      <w:r w:rsidRPr="0026219C">
        <w:t>__________________, ___</w:t>
      </w:r>
      <w:r w:rsidR="0058395F" w:rsidRPr="0026219C">
        <w:t>_</w:t>
      </w:r>
      <w:r w:rsidRPr="0026219C">
        <w:t>_</w:t>
      </w:r>
      <w:proofErr w:type="gramStart"/>
      <w:r w:rsidRPr="0026219C">
        <w:t xml:space="preserve">  </w:t>
      </w:r>
      <w:proofErr w:type="gramEnd"/>
      <w:r w:rsidRPr="0026219C">
        <w:t xml:space="preserve">de _______________ </w:t>
      </w:r>
      <w:proofErr w:type="spellStart"/>
      <w:r w:rsidRPr="0026219C">
        <w:t>de</w:t>
      </w:r>
      <w:proofErr w:type="spellEnd"/>
      <w:r w:rsidRPr="0026219C">
        <w:t xml:space="preserve"> 201</w:t>
      </w:r>
      <w:r w:rsidR="00634E69">
        <w:t>7</w:t>
      </w:r>
      <w:r w:rsidRPr="0026219C">
        <w:t>.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Default="0065539C" w:rsidP="00D96540">
      <w:pPr>
        <w:autoSpaceDE w:val="0"/>
        <w:autoSpaceDN w:val="0"/>
        <w:adjustRightInd w:val="0"/>
        <w:jc w:val="center"/>
      </w:pPr>
    </w:p>
    <w:p w:rsidR="007E01D0" w:rsidRDefault="007E01D0" w:rsidP="00D96540">
      <w:pPr>
        <w:autoSpaceDE w:val="0"/>
        <w:autoSpaceDN w:val="0"/>
        <w:adjustRightInd w:val="0"/>
        <w:jc w:val="center"/>
      </w:pPr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8A2425" w:rsidRDefault="008A2425" w:rsidP="00D96540">
      <w:pPr>
        <w:jc w:val="center"/>
      </w:pPr>
    </w:p>
    <w:p w:rsidR="0065539C" w:rsidRDefault="0065539C" w:rsidP="00D96540">
      <w:pPr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E3BF0" w:rsidRDefault="009E3BF0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1D7467" w:rsidRPr="0026219C" w:rsidRDefault="008A128B" w:rsidP="001D7467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</w:t>
      </w:r>
      <w:r w:rsidR="002E0275">
        <w:rPr>
          <w:sz w:val="18"/>
          <w:szCs w:val="18"/>
        </w:rPr>
        <w:t>-pedagógico</w:t>
      </w:r>
      <w:r>
        <w:rPr>
          <w:sz w:val="18"/>
          <w:szCs w:val="18"/>
        </w:rPr>
        <w:t xml:space="preserve"> e f</w:t>
      </w:r>
      <w:r w:rsidR="002E0275">
        <w:rPr>
          <w:sz w:val="18"/>
          <w:szCs w:val="18"/>
        </w:rPr>
        <w:t>inanceiro</w:t>
      </w:r>
    </w:p>
    <w:sectPr w:rsidR="001D7467" w:rsidRPr="0026219C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1C" w:rsidRDefault="001F371C">
      <w:r>
        <w:separator/>
      </w:r>
    </w:p>
  </w:endnote>
  <w:endnote w:type="continuationSeparator" w:id="0">
    <w:p w:rsidR="001F371C" w:rsidRDefault="001F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68544B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(65) 3221 00</w:t>
          </w:r>
          <w:r w:rsidR="00B143E6">
            <w:rPr>
              <w:rFonts w:ascii="Aller" w:hAnsi="Aller"/>
              <w:sz w:val="16"/>
              <w:szCs w:val="16"/>
              <w:lang w:val="en-US"/>
            </w:rPr>
            <w:t>60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hyperlink r:id="rId1" w:history="1">
            <w:r w:rsidR="0068544B" w:rsidRPr="00CD337E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68544B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916D511" wp14:editId="0BF8D46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1C" w:rsidRDefault="001F371C">
      <w:r>
        <w:separator/>
      </w:r>
    </w:p>
  </w:footnote>
  <w:footnote w:type="continuationSeparator" w:id="0">
    <w:p w:rsidR="001F371C" w:rsidRDefault="001F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67E0C7" wp14:editId="222724DC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A9A5C7" wp14:editId="79498F91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67E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1AA9A5C7" wp14:editId="79498F91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BDDB6C" wp14:editId="58978D5C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D74086E" wp14:editId="6774698E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2BDDB6C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D74086E" wp14:editId="6774698E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32D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7467"/>
    <w:rsid w:val="001E3C5B"/>
    <w:rsid w:val="001E6B8F"/>
    <w:rsid w:val="001F2A9E"/>
    <w:rsid w:val="001F3333"/>
    <w:rsid w:val="001F371C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3AEC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E69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44B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1D0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67A32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2BF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43E6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5FD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2FA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E7723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FC6C-2696-448E-8C9A-1296B721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3</cp:revision>
  <cp:lastPrinted>2013-08-13T19:43:00Z</cp:lastPrinted>
  <dcterms:created xsi:type="dcterms:W3CDTF">2017-10-03T12:09:00Z</dcterms:created>
  <dcterms:modified xsi:type="dcterms:W3CDTF">2017-10-03T14:58:00Z</dcterms:modified>
</cp:coreProperties>
</file>