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214" w:tblpY="1811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030"/>
        <w:gridCol w:w="503"/>
        <w:gridCol w:w="3113"/>
        <w:gridCol w:w="426"/>
      </w:tblGrid>
      <w:tr w:rsidR="00544665" w:rsidRPr="005F3DDA" w:rsidTr="009A07D5">
        <w:trPr>
          <w:trHeight w:val="704"/>
        </w:trPr>
        <w:tc>
          <w:tcPr>
            <w:tcW w:w="5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4665" w:rsidRPr="00104ADF" w:rsidRDefault="00544665" w:rsidP="003A2841">
            <w:pPr>
              <w:pStyle w:val="Ttulo1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104ADF">
              <w:rPr>
                <w:rFonts w:ascii="Tahoma" w:hAnsi="Tahoma" w:cs="Tahoma"/>
                <w:sz w:val="22"/>
                <w:szCs w:val="22"/>
              </w:rPr>
              <w:br w:type="page"/>
              <w:t>DOCUMENTOS OBRIGATÓRIOS QUE DEVEM CONTER NO PROCESSO PARA CONCESSÃO DE AUXÍLIO FINANCEIRO AO ESTUDANTE PARA APRESENTAÇÃO/PUBLICAÇÃO DE TRABALHOS OU REPRESENTAÇÃO ESTUDANTIL EM EVENTOS TÉCNICO-CIENTÍFICOS</w:t>
            </w:r>
            <w:r w:rsidR="003A2841" w:rsidRPr="00104ADF">
              <w:rPr>
                <w:rFonts w:ascii="Tahoma" w:hAnsi="Tahoma" w:cs="Tahoma"/>
                <w:sz w:val="22"/>
                <w:szCs w:val="22"/>
                <w:lang w:val="pt-BR"/>
              </w:rPr>
              <w:t>.</w:t>
            </w:r>
          </w:p>
        </w:tc>
        <w:tc>
          <w:tcPr>
            <w:tcW w:w="4042" w:type="dxa"/>
            <w:gridSpan w:val="3"/>
            <w:tcBorders>
              <w:left w:val="single" w:sz="4" w:space="0" w:color="auto"/>
            </w:tcBorders>
            <w:vAlign w:val="center"/>
          </w:tcPr>
          <w:p w:rsidR="00544665" w:rsidRPr="00104ADF" w:rsidRDefault="00544665" w:rsidP="00544665">
            <w:pPr>
              <w:pStyle w:val="Ttulo1"/>
              <w:numPr>
                <w:ilvl w:val="0"/>
                <w:numId w:val="0"/>
              </w:numPr>
              <w:rPr>
                <w:rFonts w:ascii="Tahoma" w:hAnsi="Tahoma" w:cs="Tahoma"/>
                <w:sz w:val="22"/>
                <w:szCs w:val="22"/>
                <w:lang w:val="pt-BR"/>
              </w:rPr>
            </w:pPr>
            <w:r w:rsidRPr="00104ADF">
              <w:rPr>
                <w:rFonts w:ascii="Tahoma" w:hAnsi="Tahoma" w:cs="Tahoma"/>
                <w:sz w:val="22"/>
                <w:szCs w:val="22"/>
              </w:rPr>
              <w:t xml:space="preserve">PROTOCOLO Nº </w:t>
            </w:r>
          </w:p>
          <w:p w:rsidR="00544665" w:rsidRPr="009A07D5" w:rsidRDefault="009A07D5" w:rsidP="00544665">
            <w:pPr>
              <w:pStyle w:val="Ttulo1"/>
              <w:numPr>
                <w:ilvl w:val="0"/>
                <w:numId w:val="0"/>
              </w:numPr>
              <w:rPr>
                <w:rFonts w:ascii="Tahoma" w:hAnsi="Tahoma" w:cs="Tahoma"/>
                <w:sz w:val="22"/>
                <w:szCs w:val="22"/>
                <w:lang w:val="pt-BR"/>
              </w:rPr>
            </w:pPr>
            <w:r>
              <w:rPr>
                <w:rFonts w:ascii="Tahoma" w:hAnsi="Tahoma" w:cs="Tahoma"/>
                <w:sz w:val="22"/>
                <w:szCs w:val="22"/>
                <w:lang w:val="pt-BR"/>
              </w:rPr>
              <w:t>_________</w:t>
            </w:r>
            <w:r w:rsidR="00544665" w:rsidRPr="00104ADF">
              <w:rPr>
                <w:rFonts w:ascii="Tahoma" w:hAnsi="Tahoma" w:cs="Tahoma"/>
                <w:sz w:val="22"/>
                <w:szCs w:val="22"/>
              </w:rPr>
              <w:t>________/____</w:t>
            </w:r>
            <w:r w:rsidR="00544665" w:rsidRPr="00104ADF">
              <w:rPr>
                <w:rFonts w:ascii="Tahoma" w:hAnsi="Tahoma" w:cs="Tahoma"/>
                <w:sz w:val="22"/>
                <w:szCs w:val="22"/>
                <w:lang w:val="pt-BR"/>
              </w:rPr>
              <w:t>___</w:t>
            </w:r>
          </w:p>
        </w:tc>
      </w:tr>
      <w:tr w:rsidR="00544665" w:rsidRPr="00544665" w:rsidTr="009A07D5">
        <w:trPr>
          <w:trHeight w:val="349"/>
        </w:trPr>
        <w:tc>
          <w:tcPr>
            <w:tcW w:w="9568" w:type="dxa"/>
            <w:gridSpan w:val="5"/>
            <w:vAlign w:val="center"/>
          </w:tcPr>
          <w:p w:rsidR="00544665" w:rsidRPr="00104ADF" w:rsidRDefault="00544665" w:rsidP="0054466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 w:rsidRPr="00104ADF">
              <w:rPr>
                <w:rFonts w:ascii="Tahoma" w:hAnsi="Tahoma" w:cs="Tahoma"/>
                <w:sz w:val="22"/>
                <w:szCs w:val="22"/>
              </w:rPr>
              <w:t xml:space="preserve">Nome Completo: </w:t>
            </w:r>
          </w:p>
        </w:tc>
      </w:tr>
      <w:tr w:rsidR="00544665" w:rsidRPr="00544665" w:rsidTr="009A07D5">
        <w:trPr>
          <w:trHeight w:val="375"/>
        </w:trPr>
        <w:tc>
          <w:tcPr>
            <w:tcW w:w="9568" w:type="dxa"/>
            <w:gridSpan w:val="5"/>
            <w:vAlign w:val="center"/>
          </w:tcPr>
          <w:p w:rsidR="00544665" w:rsidRPr="00104ADF" w:rsidRDefault="00544665" w:rsidP="0015551C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 w:rsidRPr="00104ADF">
              <w:rPr>
                <w:rFonts w:ascii="Tahoma" w:hAnsi="Tahoma" w:cs="Tahoma"/>
                <w:sz w:val="22"/>
                <w:szCs w:val="22"/>
              </w:rPr>
              <w:t xml:space="preserve">Modalidade: </w:t>
            </w:r>
            <w:r w:rsidR="00923FF7">
              <w:rPr>
                <w:rFonts w:ascii="Tahoma" w:hAnsi="Tahoma" w:cs="Tahoma"/>
                <w:b w:val="0"/>
                <w:sz w:val="22"/>
                <w:szCs w:val="22"/>
              </w:rPr>
              <w:t>Auxílio Financeiro ao Estudante</w:t>
            </w:r>
            <w:r w:rsidR="00923FF7">
              <w:rPr>
                <w:rFonts w:ascii="Tahoma" w:hAnsi="Tahoma" w:cs="Tahoma"/>
                <w:b w:val="0"/>
                <w:sz w:val="22"/>
                <w:szCs w:val="22"/>
                <w:lang w:val="pt-BR"/>
              </w:rPr>
              <w:t xml:space="preserve"> para Apresentação/Publicação</w:t>
            </w:r>
            <w:r w:rsidR="0015551C">
              <w:rPr>
                <w:rFonts w:ascii="Tahoma" w:hAnsi="Tahoma" w:cs="Tahoma"/>
                <w:b w:val="0"/>
                <w:sz w:val="22"/>
                <w:szCs w:val="22"/>
                <w:lang w:val="pt-BR"/>
              </w:rPr>
              <w:t>/Representação</w:t>
            </w:r>
          </w:p>
        </w:tc>
      </w:tr>
      <w:tr w:rsidR="00544665" w:rsidRPr="00544665" w:rsidTr="009A07D5">
        <w:trPr>
          <w:trHeight w:val="189"/>
        </w:trPr>
        <w:tc>
          <w:tcPr>
            <w:tcW w:w="496" w:type="dxa"/>
            <w:vAlign w:val="center"/>
          </w:tcPr>
          <w:p w:rsidR="00544665" w:rsidRPr="009A07D5" w:rsidRDefault="00544665" w:rsidP="009A07D5">
            <w:pPr>
              <w:pStyle w:val="Ttulo1"/>
              <w:spacing w:line="240" w:lineRule="auto"/>
              <w:rPr>
                <w:rFonts w:ascii="Tahoma" w:hAnsi="Tahoma" w:cs="Tahoma"/>
                <w:b w:val="0"/>
                <w:noProof/>
                <w:sz w:val="22"/>
                <w:szCs w:val="22"/>
              </w:rPr>
            </w:pPr>
            <w:r w:rsidRPr="009A07D5">
              <w:rPr>
                <w:rFonts w:ascii="Tahoma" w:hAnsi="Tahoma" w:cs="Tahoma"/>
                <w:b w:val="0"/>
                <w:noProof/>
                <w:sz w:val="22"/>
                <w:szCs w:val="22"/>
              </w:rPr>
              <w:t>01</w:t>
            </w:r>
          </w:p>
        </w:tc>
        <w:tc>
          <w:tcPr>
            <w:tcW w:w="8646" w:type="dxa"/>
            <w:gridSpan w:val="3"/>
          </w:tcPr>
          <w:p w:rsidR="00D22AC0" w:rsidRPr="00104ADF" w:rsidRDefault="00544665" w:rsidP="00603B7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04ADF">
              <w:rPr>
                <w:rFonts w:ascii="Tahoma" w:hAnsi="Tahoma" w:cs="Tahoma"/>
                <w:sz w:val="22"/>
                <w:szCs w:val="22"/>
              </w:rPr>
              <w:t xml:space="preserve">Cada </w:t>
            </w:r>
            <w:proofErr w:type="gramStart"/>
            <w:r w:rsidRPr="00104ADF">
              <w:rPr>
                <w:rFonts w:ascii="Tahoma" w:hAnsi="Tahoma" w:cs="Tahoma"/>
                <w:sz w:val="22"/>
                <w:szCs w:val="22"/>
              </w:rPr>
              <w:t>acadêmico(</w:t>
            </w:r>
            <w:proofErr w:type="gramEnd"/>
            <w:r w:rsidRPr="00104ADF">
              <w:rPr>
                <w:rFonts w:ascii="Tahoma" w:hAnsi="Tahoma" w:cs="Tahoma"/>
                <w:sz w:val="22"/>
                <w:szCs w:val="22"/>
              </w:rPr>
              <w:t xml:space="preserve">a) solicitante deverá </w:t>
            </w:r>
            <w:r w:rsidR="00923FF7">
              <w:rPr>
                <w:rFonts w:ascii="Tahoma" w:hAnsi="Tahoma" w:cs="Tahoma"/>
                <w:sz w:val="22"/>
                <w:szCs w:val="22"/>
              </w:rPr>
              <w:t>entregar</w:t>
            </w:r>
            <w:r w:rsidRPr="00104ADF">
              <w:rPr>
                <w:rFonts w:ascii="Tahoma" w:hAnsi="Tahoma" w:cs="Tahoma"/>
                <w:sz w:val="22"/>
                <w:szCs w:val="22"/>
              </w:rPr>
              <w:t xml:space="preserve"> n</w:t>
            </w:r>
            <w:r w:rsidR="005731CD" w:rsidRPr="00104ADF">
              <w:rPr>
                <w:rFonts w:ascii="Tahoma" w:hAnsi="Tahoma" w:cs="Tahoma"/>
                <w:sz w:val="22"/>
                <w:szCs w:val="22"/>
              </w:rPr>
              <w:t>a</w:t>
            </w:r>
            <w:r w:rsidRPr="00104AD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731CD" w:rsidRPr="00104ADF">
              <w:rPr>
                <w:rFonts w:ascii="Tahoma" w:hAnsi="Tahoma" w:cs="Tahoma"/>
                <w:sz w:val="22"/>
                <w:szCs w:val="22"/>
              </w:rPr>
              <w:t>coordenação do curso</w:t>
            </w:r>
            <w:r w:rsidRPr="00104ADF">
              <w:rPr>
                <w:rFonts w:ascii="Tahoma" w:hAnsi="Tahoma" w:cs="Tahoma"/>
                <w:sz w:val="22"/>
                <w:szCs w:val="22"/>
              </w:rPr>
              <w:t xml:space="preserve"> de origem a </w:t>
            </w:r>
            <w:r w:rsidRPr="00C5283A">
              <w:rPr>
                <w:rFonts w:ascii="Tahoma" w:hAnsi="Tahoma" w:cs="Tahoma"/>
                <w:b/>
                <w:sz w:val="22"/>
                <w:szCs w:val="22"/>
              </w:rPr>
              <w:t>documentação</w:t>
            </w:r>
            <w:r w:rsidR="00D22AC0" w:rsidRPr="00C5283A">
              <w:rPr>
                <w:rFonts w:ascii="Tahoma" w:hAnsi="Tahoma" w:cs="Tahoma"/>
                <w:b/>
                <w:sz w:val="22"/>
                <w:szCs w:val="22"/>
              </w:rPr>
              <w:t xml:space="preserve"> relacionada abaixo</w:t>
            </w:r>
            <w:r w:rsidR="00D22AC0">
              <w:rPr>
                <w:rFonts w:ascii="Tahoma" w:hAnsi="Tahoma" w:cs="Tahoma"/>
                <w:sz w:val="22"/>
                <w:szCs w:val="22"/>
              </w:rPr>
              <w:t>,</w:t>
            </w:r>
            <w:r w:rsidR="0056331B">
              <w:rPr>
                <w:rFonts w:ascii="Tahoma" w:hAnsi="Tahoma" w:cs="Tahoma"/>
                <w:sz w:val="22"/>
                <w:szCs w:val="22"/>
              </w:rPr>
              <w:t xml:space="preserve"> onde deverá ser montado o processo em capa específica</w:t>
            </w:r>
            <w:r w:rsidR="00D22AC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04ADF">
              <w:rPr>
                <w:rFonts w:ascii="Tahoma" w:hAnsi="Tahoma" w:cs="Tahoma"/>
                <w:sz w:val="22"/>
                <w:szCs w:val="22"/>
              </w:rPr>
              <w:t>cadastrado no Sistema de Protocolo da SAD: (</w:t>
            </w:r>
            <w:r w:rsidRPr="007C5D99">
              <w:rPr>
                <w:rFonts w:ascii="Tahoma" w:hAnsi="Tahoma" w:cs="Tahoma"/>
                <w:sz w:val="22"/>
                <w:szCs w:val="22"/>
              </w:rPr>
              <w:t>Assunto:</w:t>
            </w:r>
            <w:r w:rsidRPr="00104ADF">
              <w:rPr>
                <w:rFonts w:ascii="Tahoma" w:hAnsi="Tahoma" w:cs="Tahoma"/>
                <w:sz w:val="22"/>
                <w:szCs w:val="22"/>
              </w:rPr>
              <w:t xml:space="preserve"> Auxílio Financeiro</w:t>
            </w:r>
            <w:r w:rsidRPr="007C5D99">
              <w:rPr>
                <w:rFonts w:ascii="Tahoma" w:hAnsi="Tahoma" w:cs="Tahoma"/>
                <w:sz w:val="22"/>
                <w:szCs w:val="22"/>
              </w:rPr>
              <w:t>, Das Pessoas</w:t>
            </w:r>
            <w:r w:rsidRPr="00104ADF">
              <w:rPr>
                <w:rFonts w:ascii="Tahoma" w:hAnsi="Tahoma" w:cs="Tahoma"/>
                <w:sz w:val="22"/>
                <w:szCs w:val="22"/>
              </w:rPr>
              <w:t xml:space="preserve">: Pessoa Física, </w:t>
            </w:r>
            <w:r w:rsidR="00603B78">
              <w:rPr>
                <w:rFonts w:ascii="Tahoma" w:hAnsi="Tahoma" w:cs="Tahoma"/>
                <w:sz w:val="22"/>
                <w:szCs w:val="22"/>
              </w:rPr>
              <w:t xml:space="preserve">CPF do aluno </w:t>
            </w:r>
            <w:r w:rsidRPr="00104ADF">
              <w:rPr>
                <w:rFonts w:ascii="Tahoma" w:hAnsi="Tahoma" w:cs="Tahoma"/>
                <w:sz w:val="22"/>
                <w:szCs w:val="22"/>
              </w:rPr>
              <w:t>requerente do auxíli</w:t>
            </w:r>
            <w:r w:rsidR="00D22AC0">
              <w:rPr>
                <w:rFonts w:ascii="Tahoma" w:hAnsi="Tahoma" w:cs="Tahoma"/>
                <w:sz w:val="22"/>
                <w:szCs w:val="22"/>
              </w:rPr>
              <w:t>o</w:t>
            </w:r>
            <w:r w:rsidR="00C5283A">
              <w:rPr>
                <w:rFonts w:ascii="Tahoma" w:hAnsi="Tahoma" w:cs="Tahoma"/>
                <w:sz w:val="22"/>
                <w:szCs w:val="22"/>
              </w:rPr>
              <w:t>)</w:t>
            </w:r>
            <w:r w:rsidR="00603B78">
              <w:rPr>
                <w:rFonts w:ascii="Tahoma" w:hAnsi="Tahoma" w:cs="Tahoma"/>
                <w:sz w:val="22"/>
                <w:szCs w:val="22"/>
              </w:rPr>
              <w:t xml:space="preserve"> e encaminhá-lo à </w:t>
            </w:r>
            <w:r w:rsidR="00571278">
              <w:rPr>
                <w:rFonts w:ascii="Tahoma" w:hAnsi="Tahoma" w:cs="Tahoma"/>
                <w:b/>
                <w:sz w:val="22"/>
                <w:szCs w:val="22"/>
              </w:rPr>
              <w:t>D</w:t>
            </w:r>
            <w:r w:rsidR="00603B78" w:rsidRPr="00603B78">
              <w:rPr>
                <w:rFonts w:ascii="Tahoma" w:hAnsi="Tahoma" w:cs="Tahoma"/>
                <w:b/>
                <w:sz w:val="22"/>
                <w:szCs w:val="22"/>
              </w:rPr>
              <w:t>PPF</w:t>
            </w:r>
            <w:r w:rsidR="00603B78">
              <w:rPr>
                <w:rFonts w:ascii="Tahoma" w:hAnsi="Tahoma" w:cs="Tahoma"/>
                <w:sz w:val="22"/>
                <w:szCs w:val="22"/>
              </w:rPr>
              <w:t xml:space="preserve"> que deverá </w:t>
            </w:r>
            <w:r w:rsidR="00603B78">
              <w:rPr>
                <w:rFonts w:ascii="Tahoma" w:hAnsi="Tahoma" w:cs="Tahoma"/>
                <w:b/>
                <w:sz w:val="22"/>
                <w:szCs w:val="22"/>
              </w:rPr>
              <w:t>Oficializar</w:t>
            </w:r>
            <w:r w:rsidR="00D22AC0" w:rsidRPr="00C5283A">
              <w:rPr>
                <w:rFonts w:ascii="Tahoma" w:hAnsi="Tahoma" w:cs="Tahoma"/>
                <w:b/>
                <w:sz w:val="22"/>
                <w:szCs w:val="22"/>
              </w:rPr>
              <w:t xml:space="preserve"> à PRAE</w:t>
            </w:r>
            <w:r w:rsidR="00603B78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03B78" w:rsidRPr="00603B78">
              <w:rPr>
                <w:rFonts w:ascii="Tahoma" w:hAnsi="Tahoma" w:cs="Tahoma"/>
                <w:sz w:val="22"/>
                <w:szCs w:val="22"/>
              </w:rPr>
              <w:t>uma</w:t>
            </w:r>
            <w:r w:rsidR="00603B78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03B78">
              <w:rPr>
                <w:rFonts w:ascii="Tahoma" w:hAnsi="Tahoma" w:cs="Tahoma"/>
                <w:sz w:val="22"/>
                <w:szCs w:val="22"/>
              </w:rPr>
              <w:t>solicitação de</w:t>
            </w:r>
            <w:r w:rsidR="00D22AC0">
              <w:rPr>
                <w:rFonts w:ascii="Tahoma" w:hAnsi="Tahoma" w:cs="Tahoma"/>
                <w:sz w:val="22"/>
                <w:szCs w:val="22"/>
              </w:rPr>
              <w:t xml:space="preserve"> autorização e repasse orçamentário e financeiro ao Campus para</w:t>
            </w:r>
            <w:r w:rsidR="00603B78">
              <w:rPr>
                <w:rFonts w:ascii="Tahoma" w:hAnsi="Tahoma" w:cs="Tahoma"/>
                <w:sz w:val="22"/>
                <w:szCs w:val="22"/>
              </w:rPr>
              <w:t xml:space="preserve"> que possa</w:t>
            </w:r>
            <w:r w:rsidR="00D22AC0">
              <w:rPr>
                <w:rFonts w:ascii="Tahoma" w:hAnsi="Tahoma" w:cs="Tahoma"/>
                <w:sz w:val="22"/>
                <w:szCs w:val="22"/>
              </w:rPr>
              <w:t xml:space="preserve"> atender ao pleito. </w:t>
            </w:r>
            <w:bookmarkStart w:id="0" w:name="_GoBack"/>
            <w:bookmarkEnd w:id="0"/>
          </w:p>
        </w:tc>
        <w:tc>
          <w:tcPr>
            <w:tcW w:w="426" w:type="dxa"/>
            <w:vAlign w:val="center"/>
          </w:tcPr>
          <w:p w:rsidR="00544665" w:rsidRPr="00104ADF" w:rsidRDefault="00544665" w:rsidP="0054466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4665" w:rsidRPr="00544665" w:rsidTr="009A07D5">
        <w:trPr>
          <w:trHeight w:val="189"/>
        </w:trPr>
        <w:tc>
          <w:tcPr>
            <w:tcW w:w="496" w:type="dxa"/>
            <w:vAlign w:val="center"/>
          </w:tcPr>
          <w:p w:rsidR="00544665" w:rsidRPr="009A07D5" w:rsidRDefault="00544665" w:rsidP="009A07D5">
            <w:pPr>
              <w:pStyle w:val="Ttulo1"/>
              <w:spacing w:line="240" w:lineRule="aut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9A07D5">
              <w:rPr>
                <w:rFonts w:ascii="Tahoma" w:hAnsi="Tahoma" w:cs="Tahoma"/>
                <w:b w:val="0"/>
                <w:sz w:val="22"/>
                <w:szCs w:val="22"/>
              </w:rPr>
              <w:t>02</w:t>
            </w:r>
          </w:p>
        </w:tc>
        <w:tc>
          <w:tcPr>
            <w:tcW w:w="8646" w:type="dxa"/>
            <w:gridSpan w:val="3"/>
          </w:tcPr>
          <w:p w:rsidR="00544665" w:rsidRPr="007C5D99" w:rsidRDefault="00544665" w:rsidP="003A284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C5D99">
              <w:rPr>
                <w:rFonts w:ascii="Tahoma" w:hAnsi="Tahoma" w:cs="Tahoma"/>
                <w:sz w:val="22"/>
                <w:szCs w:val="22"/>
              </w:rPr>
              <w:t>Requerimento de Ajuda de Custo (</w:t>
            </w:r>
            <w:r w:rsidR="003A2841" w:rsidRPr="007C5D99">
              <w:rPr>
                <w:rFonts w:ascii="Tahoma" w:hAnsi="Tahoma" w:cs="Tahoma"/>
                <w:sz w:val="22"/>
                <w:szCs w:val="22"/>
              </w:rPr>
              <w:t>ANEXO I)</w:t>
            </w:r>
          </w:p>
        </w:tc>
        <w:tc>
          <w:tcPr>
            <w:tcW w:w="426" w:type="dxa"/>
            <w:vAlign w:val="center"/>
          </w:tcPr>
          <w:p w:rsidR="00544665" w:rsidRPr="00104ADF" w:rsidRDefault="00544665" w:rsidP="0054466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4665" w:rsidRPr="00544665" w:rsidTr="009A07D5">
        <w:trPr>
          <w:trHeight w:val="189"/>
        </w:trPr>
        <w:tc>
          <w:tcPr>
            <w:tcW w:w="496" w:type="dxa"/>
            <w:vAlign w:val="center"/>
          </w:tcPr>
          <w:p w:rsidR="00544665" w:rsidRPr="009A07D5" w:rsidRDefault="00544665" w:rsidP="009A07D5">
            <w:pPr>
              <w:pStyle w:val="Ttulo1"/>
              <w:spacing w:line="240" w:lineRule="aut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9A07D5">
              <w:rPr>
                <w:rFonts w:ascii="Tahoma" w:hAnsi="Tahoma" w:cs="Tahoma"/>
                <w:b w:val="0"/>
                <w:sz w:val="22"/>
                <w:szCs w:val="22"/>
              </w:rPr>
              <w:t>03</w:t>
            </w:r>
          </w:p>
        </w:tc>
        <w:tc>
          <w:tcPr>
            <w:tcW w:w="8646" w:type="dxa"/>
            <w:gridSpan w:val="3"/>
          </w:tcPr>
          <w:p w:rsidR="00544665" w:rsidRPr="00104ADF" w:rsidRDefault="00544665" w:rsidP="00603B7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04ADF">
              <w:rPr>
                <w:rFonts w:ascii="Tahoma" w:hAnsi="Tahoma" w:cs="Tahoma"/>
                <w:sz w:val="22"/>
                <w:szCs w:val="22"/>
              </w:rPr>
              <w:t xml:space="preserve">Ofício de encaminhamento emitido pela direção da entidade estudantil (DCE ou CA, quando </w:t>
            </w:r>
            <w:r w:rsidR="00603B78">
              <w:rPr>
                <w:rFonts w:ascii="Tahoma" w:hAnsi="Tahoma" w:cs="Tahoma"/>
                <w:sz w:val="22"/>
                <w:szCs w:val="22"/>
              </w:rPr>
              <w:t>membro e</w:t>
            </w:r>
            <w:r w:rsidRPr="00104AD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03B78">
              <w:rPr>
                <w:rFonts w:ascii="Tahoma" w:hAnsi="Tahoma" w:cs="Tahoma"/>
                <w:sz w:val="22"/>
                <w:szCs w:val="22"/>
              </w:rPr>
              <w:t>r</w:t>
            </w:r>
            <w:r w:rsidRPr="00104ADF">
              <w:rPr>
                <w:rFonts w:ascii="Tahoma" w:hAnsi="Tahoma" w:cs="Tahoma"/>
                <w:sz w:val="22"/>
                <w:szCs w:val="22"/>
              </w:rPr>
              <w:t>epresenta</w:t>
            </w:r>
            <w:r w:rsidR="00603B78">
              <w:rPr>
                <w:rFonts w:ascii="Tahoma" w:hAnsi="Tahoma" w:cs="Tahoma"/>
                <w:sz w:val="22"/>
                <w:szCs w:val="22"/>
              </w:rPr>
              <w:t>nte</w:t>
            </w:r>
            <w:r w:rsidRPr="00104ADF">
              <w:rPr>
                <w:rFonts w:ascii="Tahoma" w:hAnsi="Tahoma" w:cs="Tahoma"/>
                <w:sz w:val="22"/>
                <w:szCs w:val="22"/>
              </w:rPr>
              <w:t xml:space="preserve"> estudantil);</w:t>
            </w:r>
          </w:p>
        </w:tc>
        <w:tc>
          <w:tcPr>
            <w:tcW w:w="426" w:type="dxa"/>
            <w:vAlign w:val="center"/>
          </w:tcPr>
          <w:p w:rsidR="00544665" w:rsidRPr="00104ADF" w:rsidRDefault="00544665" w:rsidP="0054466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4665" w:rsidRPr="00544665" w:rsidTr="009A07D5">
        <w:trPr>
          <w:trHeight w:val="189"/>
        </w:trPr>
        <w:tc>
          <w:tcPr>
            <w:tcW w:w="496" w:type="dxa"/>
            <w:vAlign w:val="center"/>
          </w:tcPr>
          <w:p w:rsidR="00544665" w:rsidRPr="009A07D5" w:rsidRDefault="00544665" w:rsidP="009A07D5">
            <w:pPr>
              <w:pStyle w:val="Ttulo1"/>
              <w:spacing w:line="240" w:lineRule="aut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9A07D5">
              <w:rPr>
                <w:rFonts w:ascii="Tahoma" w:hAnsi="Tahoma" w:cs="Tahoma"/>
                <w:b w:val="0"/>
                <w:sz w:val="22"/>
                <w:szCs w:val="22"/>
              </w:rPr>
              <w:t>04</w:t>
            </w:r>
          </w:p>
        </w:tc>
        <w:tc>
          <w:tcPr>
            <w:tcW w:w="8646" w:type="dxa"/>
            <w:gridSpan w:val="3"/>
          </w:tcPr>
          <w:p w:rsidR="00544665" w:rsidRPr="00104ADF" w:rsidRDefault="00544665" w:rsidP="0054466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04ADF">
              <w:rPr>
                <w:rFonts w:ascii="Tahoma" w:hAnsi="Tahoma" w:cs="Tahoma"/>
                <w:sz w:val="22"/>
                <w:szCs w:val="22"/>
              </w:rPr>
              <w:t>Atestado de Vínculo/Matrícula expedido pela Divisão de Apoio Acadêmico;</w:t>
            </w:r>
          </w:p>
        </w:tc>
        <w:tc>
          <w:tcPr>
            <w:tcW w:w="426" w:type="dxa"/>
            <w:vAlign w:val="center"/>
          </w:tcPr>
          <w:p w:rsidR="00544665" w:rsidRPr="00104ADF" w:rsidRDefault="00544665" w:rsidP="0054466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4665" w:rsidRPr="00544665" w:rsidTr="009A07D5">
        <w:trPr>
          <w:trHeight w:val="189"/>
        </w:trPr>
        <w:tc>
          <w:tcPr>
            <w:tcW w:w="496" w:type="dxa"/>
            <w:vAlign w:val="center"/>
          </w:tcPr>
          <w:p w:rsidR="00544665" w:rsidRPr="009A07D5" w:rsidRDefault="00544665" w:rsidP="009A07D5">
            <w:pPr>
              <w:pStyle w:val="Ttulo1"/>
              <w:spacing w:line="240" w:lineRule="aut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9A07D5">
              <w:rPr>
                <w:rFonts w:ascii="Tahoma" w:hAnsi="Tahoma" w:cs="Tahoma"/>
                <w:b w:val="0"/>
                <w:sz w:val="22"/>
                <w:szCs w:val="22"/>
              </w:rPr>
              <w:t>05</w:t>
            </w:r>
          </w:p>
        </w:tc>
        <w:tc>
          <w:tcPr>
            <w:tcW w:w="8646" w:type="dxa"/>
            <w:gridSpan w:val="3"/>
          </w:tcPr>
          <w:p w:rsidR="00544665" w:rsidRPr="00104ADF" w:rsidRDefault="00544665" w:rsidP="0054466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04ADF">
              <w:rPr>
                <w:rFonts w:ascii="Tahoma" w:hAnsi="Tahoma" w:cs="Tahoma"/>
                <w:sz w:val="22"/>
                <w:szCs w:val="22"/>
              </w:rPr>
              <w:t>Nada consta da Biblioteca</w:t>
            </w:r>
          </w:p>
        </w:tc>
        <w:tc>
          <w:tcPr>
            <w:tcW w:w="426" w:type="dxa"/>
            <w:vAlign w:val="center"/>
          </w:tcPr>
          <w:p w:rsidR="00544665" w:rsidRPr="00104ADF" w:rsidRDefault="00544665" w:rsidP="0054466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4665" w:rsidRPr="00544665" w:rsidTr="009A07D5">
        <w:trPr>
          <w:trHeight w:val="189"/>
        </w:trPr>
        <w:tc>
          <w:tcPr>
            <w:tcW w:w="496" w:type="dxa"/>
            <w:vAlign w:val="center"/>
          </w:tcPr>
          <w:p w:rsidR="00544665" w:rsidRPr="009A07D5" w:rsidRDefault="00544665" w:rsidP="009A07D5">
            <w:pPr>
              <w:pStyle w:val="Ttulo1"/>
              <w:spacing w:line="240" w:lineRule="aut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9A07D5">
              <w:rPr>
                <w:rFonts w:ascii="Tahoma" w:hAnsi="Tahoma" w:cs="Tahoma"/>
                <w:b w:val="0"/>
                <w:sz w:val="22"/>
                <w:szCs w:val="22"/>
              </w:rPr>
              <w:t>06</w:t>
            </w:r>
          </w:p>
        </w:tc>
        <w:tc>
          <w:tcPr>
            <w:tcW w:w="8646" w:type="dxa"/>
            <w:gridSpan w:val="3"/>
          </w:tcPr>
          <w:p w:rsidR="00544665" w:rsidRPr="00104ADF" w:rsidRDefault="00544665" w:rsidP="00A525D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04ADF">
              <w:rPr>
                <w:rFonts w:ascii="Tahoma" w:hAnsi="Tahoma" w:cs="Tahoma"/>
                <w:sz w:val="22"/>
                <w:szCs w:val="22"/>
              </w:rPr>
              <w:t xml:space="preserve">Cópia de documento declarando </w:t>
            </w:r>
            <w:r w:rsidR="00A525D1" w:rsidRPr="00104ADF">
              <w:rPr>
                <w:rFonts w:ascii="Tahoma" w:hAnsi="Tahoma" w:cs="Tahoma"/>
                <w:b/>
                <w:sz w:val="22"/>
                <w:szCs w:val="22"/>
              </w:rPr>
              <w:t>ACEITE</w:t>
            </w:r>
            <w:r w:rsidRPr="00104ADF">
              <w:rPr>
                <w:rFonts w:ascii="Tahoma" w:hAnsi="Tahoma" w:cs="Tahoma"/>
                <w:sz w:val="22"/>
                <w:szCs w:val="22"/>
              </w:rPr>
              <w:t xml:space="preserve"> para apresentação do trabalho, expedido pela coordenação do evento ou Lista de trabalhos aprovados emitida pela organizadora do evento (somente em caso de apresentação/publicação de Trabalho, desconsiderar se for representação estudantil); </w:t>
            </w:r>
          </w:p>
        </w:tc>
        <w:tc>
          <w:tcPr>
            <w:tcW w:w="426" w:type="dxa"/>
            <w:vAlign w:val="center"/>
          </w:tcPr>
          <w:p w:rsidR="00544665" w:rsidRPr="00104ADF" w:rsidRDefault="00544665" w:rsidP="0054466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4665" w:rsidRPr="00544665" w:rsidTr="009A07D5">
        <w:trPr>
          <w:trHeight w:val="189"/>
        </w:trPr>
        <w:tc>
          <w:tcPr>
            <w:tcW w:w="496" w:type="dxa"/>
            <w:vAlign w:val="center"/>
          </w:tcPr>
          <w:p w:rsidR="00544665" w:rsidRPr="009A07D5" w:rsidRDefault="00544665" w:rsidP="009A07D5">
            <w:pPr>
              <w:pStyle w:val="Ttulo1"/>
              <w:spacing w:line="240" w:lineRule="aut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9A07D5">
              <w:rPr>
                <w:rFonts w:ascii="Tahoma" w:hAnsi="Tahoma" w:cs="Tahoma"/>
                <w:b w:val="0"/>
                <w:sz w:val="22"/>
                <w:szCs w:val="22"/>
              </w:rPr>
              <w:t>07</w:t>
            </w:r>
          </w:p>
        </w:tc>
        <w:tc>
          <w:tcPr>
            <w:tcW w:w="8646" w:type="dxa"/>
            <w:gridSpan w:val="3"/>
          </w:tcPr>
          <w:p w:rsidR="00544665" w:rsidRPr="007C5D99" w:rsidRDefault="00544665" w:rsidP="0054466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C5D99">
              <w:rPr>
                <w:rFonts w:ascii="Tahoma" w:hAnsi="Tahoma" w:cs="Tahoma"/>
                <w:sz w:val="22"/>
                <w:szCs w:val="22"/>
              </w:rPr>
              <w:t>Informações para pagamento do Auxílio (ANEXO II);</w:t>
            </w:r>
          </w:p>
        </w:tc>
        <w:tc>
          <w:tcPr>
            <w:tcW w:w="426" w:type="dxa"/>
            <w:vAlign w:val="center"/>
          </w:tcPr>
          <w:p w:rsidR="00544665" w:rsidRPr="00104ADF" w:rsidRDefault="00544665" w:rsidP="0054466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4665" w:rsidRPr="00544665" w:rsidTr="009A07D5">
        <w:trPr>
          <w:trHeight w:val="189"/>
        </w:trPr>
        <w:tc>
          <w:tcPr>
            <w:tcW w:w="496" w:type="dxa"/>
            <w:vAlign w:val="center"/>
          </w:tcPr>
          <w:p w:rsidR="00544665" w:rsidRPr="009A07D5" w:rsidRDefault="00544665" w:rsidP="009A07D5">
            <w:pPr>
              <w:pStyle w:val="Ttulo1"/>
              <w:spacing w:line="240" w:lineRule="aut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9A07D5">
              <w:rPr>
                <w:rFonts w:ascii="Tahoma" w:hAnsi="Tahoma" w:cs="Tahoma"/>
                <w:b w:val="0"/>
                <w:sz w:val="22"/>
                <w:szCs w:val="22"/>
              </w:rPr>
              <w:t>08</w:t>
            </w:r>
          </w:p>
        </w:tc>
        <w:tc>
          <w:tcPr>
            <w:tcW w:w="8646" w:type="dxa"/>
            <w:gridSpan w:val="3"/>
          </w:tcPr>
          <w:p w:rsidR="00544665" w:rsidRPr="007C5D99" w:rsidRDefault="00544665" w:rsidP="0054466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C5D99">
              <w:rPr>
                <w:rFonts w:ascii="Tahoma" w:hAnsi="Tahoma" w:cs="Tahoma"/>
                <w:sz w:val="22"/>
                <w:szCs w:val="22"/>
              </w:rPr>
              <w:t>Cópia dos documentos pessoais do requerente: RG e CPF;</w:t>
            </w:r>
          </w:p>
        </w:tc>
        <w:tc>
          <w:tcPr>
            <w:tcW w:w="426" w:type="dxa"/>
            <w:vAlign w:val="center"/>
          </w:tcPr>
          <w:p w:rsidR="00544665" w:rsidRPr="00104ADF" w:rsidRDefault="00544665" w:rsidP="0054466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4665" w:rsidRPr="00544665" w:rsidTr="009A07D5">
        <w:trPr>
          <w:trHeight w:val="189"/>
        </w:trPr>
        <w:tc>
          <w:tcPr>
            <w:tcW w:w="496" w:type="dxa"/>
            <w:vAlign w:val="center"/>
          </w:tcPr>
          <w:p w:rsidR="00544665" w:rsidRPr="009A07D5" w:rsidRDefault="00544665" w:rsidP="009A07D5">
            <w:pPr>
              <w:pStyle w:val="Ttulo1"/>
              <w:spacing w:line="240" w:lineRule="aut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9A07D5">
              <w:rPr>
                <w:rFonts w:ascii="Tahoma" w:hAnsi="Tahoma" w:cs="Tahoma"/>
                <w:b w:val="0"/>
                <w:sz w:val="22"/>
                <w:szCs w:val="22"/>
              </w:rPr>
              <w:t>09</w:t>
            </w:r>
          </w:p>
        </w:tc>
        <w:tc>
          <w:tcPr>
            <w:tcW w:w="8646" w:type="dxa"/>
            <w:gridSpan w:val="3"/>
          </w:tcPr>
          <w:p w:rsidR="00544665" w:rsidRPr="00104ADF" w:rsidRDefault="00544665" w:rsidP="0054466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04ADF">
              <w:rPr>
                <w:rFonts w:ascii="Tahoma" w:hAnsi="Tahoma" w:cs="Tahoma"/>
                <w:sz w:val="22"/>
                <w:szCs w:val="22"/>
              </w:rPr>
              <w:t>Cópia de comprovante de residência (conta de te</w:t>
            </w:r>
            <w:r w:rsidR="00571278">
              <w:rPr>
                <w:rFonts w:ascii="Tahoma" w:hAnsi="Tahoma" w:cs="Tahoma"/>
                <w:sz w:val="22"/>
                <w:szCs w:val="22"/>
              </w:rPr>
              <w:t>lefone, água ou energia recente</w:t>
            </w:r>
            <w:r w:rsidRPr="00104ADF">
              <w:rPr>
                <w:rFonts w:ascii="Tahoma" w:hAnsi="Tahoma" w:cs="Tahoma"/>
                <w:sz w:val="22"/>
                <w:szCs w:val="22"/>
              </w:rPr>
              <w:t>);</w:t>
            </w:r>
          </w:p>
        </w:tc>
        <w:tc>
          <w:tcPr>
            <w:tcW w:w="426" w:type="dxa"/>
            <w:vAlign w:val="center"/>
          </w:tcPr>
          <w:p w:rsidR="00544665" w:rsidRPr="00104ADF" w:rsidRDefault="00544665" w:rsidP="0054466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4665" w:rsidRPr="00544665" w:rsidTr="009A07D5">
        <w:trPr>
          <w:trHeight w:val="189"/>
        </w:trPr>
        <w:tc>
          <w:tcPr>
            <w:tcW w:w="496" w:type="dxa"/>
            <w:vAlign w:val="center"/>
          </w:tcPr>
          <w:p w:rsidR="00544665" w:rsidRPr="009A07D5" w:rsidRDefault="00544665" w:rsidP="009A07D5">
            <w:pPr>
              <w:pStyle w:val="Ttulo1"/>
              <w:spacing w:line="240" w:lineRule="aut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9A07D5">
              <w:rPr>
                <w:rFonts w:ascii="Tahoma" w:hAnsi="Tahoma" w:cs="Tahoma"/>
                <w:b w:val="0"/>
                <w:sz w:val="22"/>
                <w:szCs w:val="22"/>
              </w:rPr>
              <w:t>10</w:t>
            </w:r>
          </w:p>
        </w:tc>
        <w:tc>
          <w:tcPr>
            <w:tcW w:w="8646" w:type="dxa"/>
            <w:gridSpan w:val="3"/>
          </w:tcPr>
          <w:p w:rsidR="00544665" w:rsidRPr="00104ADF" w:rsidRDefault="00544665" w:rsidP="00A525D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04ADF">
              <w:rPr>
                <w:rFonts w:ascii="Tahoma" w:hAnsi="Tahoma" w:cs="Tahoma"/>
                <w:sz w:val="22"/>
                <w:szCs w:val="22"/>
              </w:rPr>
              <w:t xml:space="preserve">Comprovante de conta corrente ou cópia da frente do cartão do banco (Contendo nome, agência e número </w:t>
            </w:r>
            <w:r w:rsidR="00A525D1" w:rsidRPr="00104ADF">
              <w:rPr>
                <w:rFonts w:ascii="Tahoma" w:hAnsi="Tahoma" w:cs="Tahoma"/>
                <w:b/>
                <w:sz w:val="22"/>
                <w:szCs w:val="22"/>
              </w:rPr>
              <w:t>LEGÍVEL</w:t>
            </w:r>
            <w:r w:rsidRPr="00104ADF">
              <w:rPr>
                <w:rFonts w:ascii="Tahoma" w:hAnsi="Tahoma" w:cs="Tahoma"/>
                <w:sz w:val="22"/>
                <w:szCs w:val="22"/>
              </w:rPr>
              <w:t xml:space="preserve"> – não podendo ser conta poupança);</w:t>
            </w:r>
          </w:p>
        </w:tc>
        <w:tc>
          <w:tcPr>
            <w:tcW w:w="426" w:type="dxa"/>
            <w:vAlign w:val="center"/>
          </w:tcPr>
          <w:p w:rsidR="00544665" w:rsidRPr="00104ADF" w:rsidRDefault="00544665" w:rsidP="0054466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4665" w:rsidRPr="00544665" w:rsidTr="009A07D5">
        <w:trPr>
          <w:trHeight w:val="189"/>
        </w:trPr>
        <w:tc>
          <w:tcPr>
            <w:tcW w:w="496" w:type="dxa"/>
            <w:vAlign w:val="center"/>
          </w:tcPr>
          <w:p w:rsidR="00544665" w:rsidRPr="009A07D5" w:rsidRDefault="00544665" w:rsidP="009A07D5">
            <w:pPr>
              <w:pStyle w:val="Ttulo1"/>
              <w:spacing w:line="240" w:lineRule="aut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9A07D5">
              <w:rPr>
                <w:rFonts w:ascii="Tahoma" w:hAnsi="Tahoma" w:cs="Tahoma"/>
                <w:b w:val="0"/>
                <w:sz w:val="22"/>
                <w:szCs w:val="22"/>
              </w:rPr>
              <w:t>11</w:t>
            </w:r>
          </w:p>
        </w:tc>
        <w:tc>
          <w:tcPr>
            <w:tcW w:w="8646" w:type="dxa"/>
            <w:gridSpan w:val="3"/>
          </w:tcPr>
          <w:p w:rsidR="00544665" w:rsidRPr="007C5D99" w:rsidRDefault="00544665" w:rsidP="00603B7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C5D99">
              <w:rPr>
                <w:rFonts w:ascii="Tahoma" w:hAnsi="Tahoma" w:cs="Tahoma"/>
                <w:sz w:val="22"/>
                <w:szCs w:val="22"/>
              </w:rPr>
              <w:t xml:space="preserve">Termo de Compromisso </w:t>
            </w:r>
            <w:r w:rsidR="00603B78">
              <w:rPr>
                <w:rFonts w:ascii="Tahoma" w:hAnsi="Tahoma" w:cs="Tahoma"/>
                <w:sz w:val="22"/>
                <w:szCs w:val="22"/>
              </w:rPr>
              <w:t>para e</w:t>
            </w:r>
            <w:r w:rsidRPr="007C5D99">
              <w:rPr>
                <w:rFonts w:ascii="Tahoma" w:hAnsi="Tahoma" w:cs="Tahoma"/>
                <w:sz w:val="22"/>
                <w:szCs w:val="22"/>
              </w:rPr>
              <w:t>ntrega Certificado</w:t>
            </w:r>
            <w:r w:rsidR="00603B78">
              <w:rPr>
                <w:rFonts w:ascii="Tahoma" w:hAnsi="Tahoma" w:cs="Tahoma"/>
                <w:sz w:val="22"/>
                <w:szCs w:val="22"/>
              </w:rPr>
              <w:t xml:space="preserve"> ou Comprovação</w:t>
            </w:r>
            <w:r w:rsidRPr="007C5D99">
              <w:rPr>
                <w:rFonts w:ascii="Tahoma" w:hAnsi="Tahoma" w:cs="Tahoma"/>
                <w:sz w:val="22"/>
                <w:szCs w:val="22"/>
              </w:rPr>
              <w:t xml:space="preserve"> (ANEXO IV)</w:t>
            </w:r>
          </w:p>
        </w:tc>
        <w:tc>
          <w:tcPr>
            <w:tcW w:w="426" w:type="dxa"/>
            <w:vAlign w:val="center"/>
          </w:tcPr>
          <w:p w:rsidR="00544665" w:rsidRPr="00104ADF" w:rsidRDefault="00544665" w:rsidP="0054466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4665" w:rsidRPr="00544665" w:rsidTr="009A07D5">
        <w:trPr>
          <w:trHeight w:val="189"/>
        </w:trPr>
        <w:tc>
          <w:tcPr>
            <w:tcW w:w="496" w:type="dxa"/>
            <w:vAlign w:val="center"/>
          </w:tcPr>
          <w:p w:rsidR="00544665" w:rsidRPr="009A07D5" w:rsidRDefault="00544665" w:rsidP="009A07D5">
            <w:pPr>
              <w:pStyle w:val="Ttulo1"/>
              <w:spacing w:line="240" w:lineRule="auto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9A07D5">
              <w:rPr>
                <w:rFonts w:ascii="Tahoma" w:hAnsi="Tahoma" w:cs="Tahoma"/>
                <w:b w:val="0"/>
                <w:sz w:val="22"/>
                <w:szCs w:val="22"/>
              </w:rPr>
              <w:t>12</w:t>
            </w:r>
          </w:p>
        </w:tc>
        <w:tc>
          <w:tcPr>
            <w:tcW w:w="8646" w:type="dxa"/>
            <w:gridSpan w:val="3"/>
          </w:tcPr>
          <w:p w:rsidR="00544665" w:rsidRPr="00104ADF" w:rsidRDefault="00544665" w:rsidP="00C5283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C5D99">
              <w:rPr>
                <w:rFonts w:ascii="Tahoma" w:hAnsi="Tahoma" w:cs="Tahoma"/>
                <w:sz w:val="22"/>
                <w:szCs w:val="22"/>
              </w:rPr>
              <w:t>RECIBO</w:t>
            </w:r>
            <w:r w:rsidRPr="00104AD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7C5D99">
              <w:rPr>
                <w:rFonts w:ascii="Tahoma" w:hAnsi="Tahoma" w:cs="Tahoma"/>
                <w:sz w:val="22"/>
                <w:szCs w:val="22"/>
              </w:rPr>
              <w:t>(ANEXO III),</w:t>
            </w:r>
            <w:r w:rsidRPr="00104AD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71278">
              <w:rPr>
                <w:rFonts w:ascii="Tahoma" w:hAnsi="Tahoma" w:cs="Tahoma"/>
                <w:color w:val="000000" w:themeColor="text1"/>
                <w:sz w:val="22"/>
                <w:szCs w:val="22"/>
              </w:rPr>
              <w:t>devidamente preenchido</w:t>
            </w:r>
            <w:r w:rsidR="00707204" w:rsidRPr="00571278">
              <w:rPr>
                <w:rFonts w:ascii="Tahoma" w:hAnsi="Tahoma" w:cs="Tahoma"/>
                <w:color w:val="000000" w:themeColor="text1"/>
                <w:sz w:val="22"/>
                <w:szCs w:val="22"/>
              </w:rPr>
              <w:t>, assinado</w:t>
            </w:r>
            <w:r w:rsidRPr="00571278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e sem </w:t>
            </w:r>
            <w:r w:rsidR="00BC032D" w:rsidRPr="00571278">
              <w:rPr>
                <w:rFonts w:ascii="Tahoma" w:hAnsi="Tahoma" w:cs="Tahoma"/>
                <w:color w:val="000000" w:themeColor="text1"/>
                <w:sz w:val="22"/>
                <w:szCs w:val="22"/>
              </w:rPr>
              <w:t>rasuras (Não deve conter data</w:t>
            </w:r>
            <w:r w:rsidR="00C5283A" w:rsidRPr="00571278">
              <w:rPr>
                <w:rFonts w:ascii="Tahoma" w:hAnsi="Tahoma" w:cs="Tahoma"/>
                <w:color w:val="000000" w:themeColor="text1"/>
                <w:sz w:val="22"/>
                <w:szCs w:val="22"/>
              </w:rPr>
              <w:t>, d</w:t>
            </w:r>
            <w:r w:rsidR="00206C81" w:rsidRPr="00571278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eixar em branco </w:t>
            </w:r>
            <w:proofErr w:type="gramStart"/>
            <w:r w:rsidR="00206C81" w:rsidRPr="00571278">
              <w:rPr>
                <w:rFonts w:ascii="Tahoma" w:hAnsi="Tahoma" w:cs="Tahoma"/>
                <w:color w:val="000000" w:themeColor="text1"/>
                <w:sz w:val="22"/>
                <w:szCs w:val="22"/>
              </w:rPr>
              <w:t>o</w:t>
            </w:r>
            <w:r w:rsidR="00C5283A" w:rsidRPr="00571278">
              <w:rPr>
                <w:rFonts w:ascii="Tahoma" w:hAnsi="Tahoma" w:cs="Tahoma"/>
                <w:color w:val="000000" w:themeColor="text1"/>
                <w:sz w:val="22"/>
                <w:szCs w:val="22"/>
              </w:rPr>
              <w:t>s</w:t>
            </w:r>
            <w:r w:rsidR="00206C81" w:rsidRPr="00571278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espaço</w:t>
            </w:r>
            <w:proofErr w:type="gramEnd"/>
            <w:r w:rsidR="00206C81" w:rsidRPr="00571278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referente ao dia, mês e ano</w:t>
            </w:r>
            <w:r w:rsidR="00BC032D" w:rsidRPr="00571278">
              <w:rPr>
                <w:rFonts w:ascii="Tahoma" w:hAnsi="Tahoma" w:cs="Tahoma"/>
                <w:color w:val="000000" w:themeColor="text1"/>
                <w:sz w:val="22"/>
                <w:szCs w:val="22"/>
              </w:rPr>
              <w:t>).</w:t>
            </w:r>
          </w:p>
        </w:tc>
        <w:tc>
          <w:tcPr>
            <w:tcW w:w="426" w:type="dxa"/>
            <w:vAlign w:val="center"/>
          </w:tcPr>
          <w:p w:rsidR="00544665" w:rsidRPr="00104ADF" w:rsidRDefault="00544665" w:rsidP="0054466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4665" w:rsidRPr="00544665" w:rsidTr="009A07D5">
        <w:trPr>
          <w:trHeight w:val="733"/>
        </w:trPr>
        <w:tc>
          <w:tcPr>
            <w:tcW w:w="6029" w:type="dxa"/>
            <w:gridSpan w:val="3"/>
            <w:vAlign w:val="center"/>
          </w:tcPr>
          <w:p w:rsidR="00544665" w:rsidRPr="00104ADF" w:rsidRDefault="00544665" w:rsidP="00C5283A">
            <w:pPr>
              <w:rPr>
                <w:rFonts w:ascii="Tahoma" w:hAnsi="Tahoma" w:cs="Tahoma"/>
                <w:sz w:val="22"/>
                <w:szCs w:val="22"/>
              </w:rPr>
            </w:pPr>
            <w:r w:rsidRPr="00104ADF">
              <w:rPr>
                <w:rFonts w:ascii="Tahoma" w:hAnsi="Tahoma" w:cs="Tahoma"/>
                <w:sz w:val="22"/>
                <w:szCs w:val="22"/>
              </w:rPr>
              <w:t>Espaço reservado à</w:t>
            </w:r>
            <w:proofErr w:type="gramStart"/>
            <w:r w:rsidRPr="00104AD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03B78" w:rsidRPr="00603B78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gramEnd"/>
            <w:r w:rsidR="00603B78" w:rsidRPr="00603B78">
              <w:rPr>
                <w:rFonts w:ascii="Tahoma" w:hAnsi="Tahoma" w:cs="Tahoma"/>
                <w:b/>
                <w:sz w:val="22"/>
                <w:szCs w:val="22"/>
              </w:rPr>
              <w:t>DURPPF</w:t>
            </w:r>
            <w:r w:rsidR="0015551C">
              <w:rPr>
                <w:rFonts w:ascii="Tahoma" w:hAnsi="Tahoma" w:cs="Tahoma"/>
                <w:b/>
                <w:sz w:val="22"/>
                <w:szCs w:val="22"/>
              </w:rPr>
              <w:t xml:space="preserve">: </w:t>
            </w:r>
            <w:r w:rsidR="0015551C">
              <w:rPr>
                <w:rFonts w:ascii="Tahoma" w:hAnsi="Tahoma" w:cs="Tahoma"/>
                <w:sz w:val="22"/>
                <w:szCs w:val="22"/>
              </w:rPr>
              <w:t>Conferido em: ___/___/__</w:t>
            </w:r>
            <w:r w:rsidRPr="00104ADF">
              <w:rPr>
                <w:rFonts w:ascii="Tahoma" w:hAnsi="Tahoma" w:cs="Tahoma"/>
                <w:sz w:val="22"/>
                <w:szCs w:val="22"/>
              </w:rPr>
              <w:t>__</w:t>
            </w:r>
          </w:p>
          <w:p w:rsidR="00544665" w:rsidRPr="00104ADF" w:rsidRDefault="00544665" w:rsidP="00C5283A">
            <w:pPr>
              <w:numPr>
                <w:ilvl w:val="0"/>
                <w:numId w:val="19"/>
              </w:numPr>
              <w:tabs>
                <w:tab w:val="clear" w:pos="1080"/>
                <w:tab w:val="num" w:pos="284"/>
              </w:tabs>
              <w:suppressAutoHyphens w:val="0"/>
              <w:ind w:left="0"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04ADF">
              <w:rPr>
                <w:rFonts w:ascii="Tahoma" w:hAnsi="Tahoma" w:cs="Tahoma"/>
                <w:sz w:val="22"/>
                <w:szCs w:val="22"/>
              </w:rPr>
              <w:t>Situação do pedido:</w:t>
            </w:r>
            <w:proofErr w:type="gramStart"/>
            <w:r w:rsidRPr="00104AD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5283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End"/>
            <w:r w:rsidRPr="00104ADF">
              <w:rPr>
                <w:rFonts w:ascii="Tahoma" w:hAnsi="Tahoma" w:cs="Tahoma"/>
                <w:sz w:val="22"/>
                <w:szCs w:val="22"/>
              </w:rPr>
              <w:t xml:space="preserve">(    ) Deferido </w:t>
            </w:r>
            <w:r w:rsidR="00923FF7">
              <w:rPr>
                <w:rFonts w:ascii="Tahoma" w:hAnsi="Tahoma" w:cs="Tahoma"/>
                <w:sz w:val="22"/>
                <w:szCs w:val="22"/>
              </w:rPr>
              <w:t xml:space="preserve">    (    ) Indeferido</w:t>
            </w:r>
          </w:p>
        </w:tc>
        <w:tc>
          <w:tcPr>
            <w:tcW w:w="3539" w:type="dxa"/>
            <w:gridSpan w:val="2"/>
            <w:vAlign w:val="center"/>
          </w:tcPr>
          <w:p w:rsidR="00544665" w:rsidRPr="00104ADF" w:rsidRDefault="00544665" w:rsidP="00544665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</w:p>
          <w:p w:rsidR="00544665" w:rsidRPr="00104ADF" w:rsidRDefault="00544665" w:rsidP="00544665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</w:p>
          <w:p w:rsidR="00544665" w:rsidRPr="00104ADF" w:rsidRDefault="00544665" w:rsidP="00C5283A">
            <w:pPr>
              <w:rPr>
                <w:rFonts w:ascii="Tahoma" w:hAnsi="Tahoma" w:cs="Tahoma"/>
                <w:sz w:val="22"/>
                <w:szCs w:val="22"/>
              </w:rPr>
            </w:pPr>
            <w:r w:rsidRPr="00104ADF">
              <w:rPr>
                <w:rFonts w:ascii="Tahoma" w:hAnsi="Tahoma" w:cs="Tahoma"/>
                <w:sz w:val="22"/>
                <w:szCs w:val="22"/>
              </w:rPr>
              <w:t>__________________________</w:t>
            </w:r>
          </w:p>
          <w:p w:rsidR="00544665" w:rsidRPr="00BC032D" w:rsidRDefault="00544665" w:rsidP="00544665">
            <w:pPr>
              <w:ind w:left="3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032D">
              <w:rPr>
                <w:rFonts w:ascii="Tahoma" w:hAnsi="Tahoma" w:cs="Tahoma"/>
                <w:sz w:val="20"/>
                <w:szCs w:val="20"/>
              </w:rPr>
              <w:t>Carimbo e Assinatura</w:t>
            </w:r>
          </w:p>
        </w:tc>
      </w:tr>
      <w:tr w:rsidR="00D6336C" w:rsidRPr="00D6336C" w:rsidTr="009A07D5">
        <w:trPr>
          <w:cantSplit/>
          <w:trHeight w:val="934"/>
        </w:trPr>
        <w:tc>
          <w:tcPr>
            <w:tcW w:w="9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4665" w:rsidRPr="00D6336C" w:rsidRDefault="00544665" w:rsidP="00544665">
            <w:pPr>
              <w:numPr>
                <w:ilvl w:val="0"/>
                <w:numId w:val="20"/>
              </w:numPr>
              <w:tabs>
                <w:tab w:val="left" w:pos="309"/>
                <w:tab w:val="num" w:pos="849"/>
              </w:tabs>
              <w:suppressAutoHyphens w:val="0"/>
              <w:ind w:left="3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6336C">
              <w:rPr>
                <w:rFonts w:ascii="Tahoma" w:hAnsi="Tahoma" w:cs="Tahoma"/>
                <w:b/>
                <w:sz w:val="22"/>
                <w:szCs w:val="22"/>
              </w:rPr>
              <w:t>ATENÇÃO!!!</w:t>
            </w:r>
          </w:p>
          <w:p w:rsidR="00544665" w:rsidRPr="00D6336C" w:rsidRDefault="00544665" w:rsidP="00544665">
            <w:pPr>
              <w:numPr>
                <w:ilvl w:val="0"/>
                <w:numId w:val="19"/>
              </w:numPr>
              <w:tabs>
                <w:tab w:val="clear" w:pos="1080"/>
                <w:tab w:val="left" w:pos="309"/>
                <w:tab w:val="num" w:pos="849"/>
                <w:tab w:val="num" w:pos="1418"/>
              </w:tabs>
              <w:suppressAutoHyphens w:val="0"/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6336C">
              <w:rPr>
                <w:rFonts w:ascii="Tahoma" w:hAnsi="Tahoma" w:cs="Tahoma"/>
                <w:sz w:val="22"/>
                <w:szCs w:val="22"/>
              </w:rPr>
              <w:t>Os documentos no processo devem seguir a ordem acima enumerada</w:t>
            </w:r>
            <w:r w:rsidR="00553372">
              <w:rPr>
                <w:rFonts w:ascii="Tahoma" w:hAnsi="Tahoma" w:cs="Tahoma"/>
                <w:sz w:val="22"/>
                <w:szCs w:val="22"/>
              </w:rPr>
              <w:t xml:space="preserve"> e serem paginados</w:t>
            </w:r>
            <w:r w:rsidRPr="00D6336C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544665" w:rsidRPr="00D6336C" w:rsidRDefault="00544665" w:rsidP="00544665">
            <w:pPr>
              <w:numPr>
                <w:ilvl w:val="0"/>
                <w:numId w:val="19"/>
              </w:numPr>
              <w:tabs>
                <w:tab w:val="clear" w:pos="1080"/>
                <w:tab w:val="left" w:pos="309"/>
                <w:tab w:val="num" w:pos="849"/>
                <w:tab w:val="num" w:pos="1418"/>
              </w:tabs>
              <w:suppressAutoHyphens w:val="0"/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6336C">
              <w:rPr>
                <w:rFonts w:ascii="Tahoma" w:hAnsi="Tahoma" w:cs="Tahoma"/>
                <w:sz w:val="22"/>
                <w:szCs w:val="22"/>
              </w:rPr>
              <w:t>Os ANEXOS exigidos acima</w:t>
            </w:r>
            <w:r w:rsidR="0015551C">
              <w:rPr>
                <w:rFonts w:ascii="Tahoma" w:hAnsi="Tahoma" w:cs="Tahoma"/>
                <w:sz w:val="22"/>
                <w:szCs w:val="22"/>
              </w:rPr>
              <w:t>, bem como os critérios para deferimento da solicitação,</w:t>
            </w:r>
            <w:r w:rsidRPr="00D6336C">
              <w:rPr>
                <w:rFonts w:ascii="Tahoma" w:hAnsi="Tahoma" w:cs="Tahoma"/>
                <w:sz w:val="22"/>
                <w:szCs w:val="22"/>
              </w:rPr>
              <w:t xml:space="preserve"> fazem parte da resolução 004/2012 – DO CONSUNI e estão disponíveis no sitio da PRAE em:  </w:t>
            </w:r>
            <w:hyperlink r:id="rId9" w:history="1">
              <w:r w:rsidR="00571278" w:rsidRPr="00ED676D">
                <w:rPr>
                  <w:rStyle w:val="Hyperlink"/>
                  <w:rFonts w:ascii="Tahoma" w:hAnsi="Tahoma" w:cs="Tahoma"/>
                  <w:sz w:val="22"/>
                  <w:szCs w:val="22"/>
                </w:rPr>
                <w:t>http://www.unema</w:t>
              </w:r>
              <w:r w:rsidR="00571278" w:rsidRPr="00ED676D">
                <w:rPr>
                  <w:rStyle w:val="Hyperlink"/>
                  <w:rFonts w:ascii="Tahoma" w:hAnsi="Tahoma" w:cs="Tahoma"/>
                  <w:sz w:val="22"/>
                  <w:szCs w:val="22"/>
                </w:rPr>
                <w:t>t</w:t>
              </w:r>
              <w:r w:rsidR="00571278" w:rsidRPr="00ED676D">
                <w:rPr>
                  <w:rStyle w:val="Hyperlink"/>
                  <w:rFonts w:ascii="Tahoma" w:hAnsi="Tahoma" w:cs="Tahoma"/>
                  <w:sz w:val="22"/>
                  <w:szCs w:val="22"/>
                </w:rPr>
                <w:t>.br/prae</w:t>
              </w:r>
            </w:hyperlink>
            <w:r w:rsidR="005712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46A7D" w:rsidRPr="00D6336C">
              <w:rPr>
                <w:rStyle w:val="Hyperlink"/>
                <w:rFonts w:ascii="Tahoma" w:hAnsi="Tahoma" w:cs="Tahoma"/>
                <w:color w:val="auto"/>
                <w:sz w:val="22"/>
                <w:szCs w:val="22"/>
                <w:u w:val="none"/>
              </w:rPr>
              <w:t xml:space="preserve">no link </w:t>
            </w:r>
            <w:r w:rsidR="00571278">
              <w:rPr>
                <w:rStyle w:val="Hyperlink"/>
                <w:rFonts w:ascii="Tahoma" w:hAnsi="Tahoma" w:cs="Tahoma"/>
                <w:color w:val="auto"/>
                <w:sz w:val="22"/>
                <w:szCs w:val="22"/>
                <w:u w:val="none"/>
              </w:rPr>
              <w:t xml:space="preserve">Programas: </w:t>
            </w:r>
            <w:r w:rsidR="00146A7D" w:rsidRPr="00D6336C">
              <w:rPr>
                <w:rStyle w:val="Hyperlink"/>
                <w:rFonts w:ascii="Tahoma" w:hAnsi="Tahoma" w:cs="Tahoma"/>
                <w:color w:val="auto"/>
                <w:sz w:val="22"/>
                <w:szCs w:val="22"/>
                <w:u w:val="none"/>
              </w:rPr>
              <w:t>Auxílio Financeiro/Documentos</w:t>
            </w:r>
            <w:r w:rsidRPr="00D6336C">
              <w:rPr>
                <w:rFonts w:ascii="Tahoma" w:hAnsi="Tahoma" w:cs="Tahoma"/>
                <w:sz w:val="22"/>
                <w:szCs w:val="22"/>
              </w:rPr>
              <w:t xml:space="preserve">; </w:t>
            </w:r>
          </w:p>
          <w:p w:rsidR="00544665" w:rsidRPr="00D6336C" w:rsidRDefault="0015551C" w:rsidP="0015551C">
            <w:pPr>
              <w:numPr>
                <w:ilvl w:val="0"/>
                <w:numId w:val="19"/>
              </w:numPr>
              <w:tabs>
                <w:tab w:val="clear" w:pos="1080"/>
                <w:tab w:val="left" w:pos="309"/>
                <w:tab w:val="num" w:pos="1418"/>
              </w:tabs>
              <w:suppressAutoHyphens w:val="0"/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O processo deverá seguir os trâmites supracitados e chegar </w:t>
            </w:r>
            <w:r w:rsidR="005E71BF">
              <w:rPr>
                <w:rFonts w:ascii="Tahoma" w:hAnsi="Tahoma" w:cs="Tahoma"/>
                <w:sz w:val="22"/>
                <w:szCs w:val="22"/>
              </w:rPr>
              <w:t xml:space="preserve">completo </w:t>
            </w:r>
            <w:r>
              <w:rPr>
                <w:rFonts w:ascii="Tahoma" w:hAnsi="Tahoma" w:cs="Tahoma"/>
                <w:sz w:val="22"/>
                <w:szCs w:val="22"/>
              </w:rPr>
              <w:t>à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71278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gramEnd"/>
            <w:r w:rsidR="00571278">
              <w:rPr>
                <w:rFonts w:ascii="Tahoma" w:hAnsi="Tahoma" w:cs="Tahoma"/>
                <w:b/>
                <w:sz w:val="22"/>
                <w:szCs w:val="22"/>
              </w:rPr>
              <w:t>D</w:t>
            </w:r>
            <w:r w:rsidRPr="00603B78">
              <w:rPr>
                <w:rFonts w:ascii="Tahoma" w:hAnsi="Tahoma" w:cs="Tahoma"/>
                <w:b/>
                <w:sz w:val="22"/>
                <w:szCs w:val="22"/>
              </w:rPr>
              <w:t>PPF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 Diretoria de Unidade Regionalizada Político-Pedagógico e Financeiro do Campus </w:t>
            </w:r>
            <w:r w:rsidR="00571278">
              <w:rPr>
                <w:rFonts w:ascii="Tahoma" w:hAnsi="Tahoma" w:cs="Tahoma"/>
                <w:b/>
                <w:sz w:val="22"/>
                <w:szCs w:val="22"/>
              </w:rPr>
              <w:t>10 (dez</w:t>
            </w:r>
            <w:r w:rsidR="00544665" w:rsidRPr="00D6336C">
              <w:rPr>
                <w:rFonts w:ascii="Tahoma" w:hAnsi="Tahoma" w:cs="Tahoma"/>
                <w:b/>
                <w:sz w:val="22"/>
                <w:szCs w:val="22"/>
              </w:rPr>
              <w:t>)</w:t>
            </w:r>
            <w:r w:rsidR="00544665" w:rsidRPr="00D6336C">
              <w:rPr>
                <w:rFonts w:ascii="Tahoma" w:hAnsi="Tahoma" w:cs="Tahoma"/>
                <w:sz w:val="22"/>
                <w:szCs w:val="22"/>
              </w:rPr>
              <w:t xml:space="preserve"> dias antes da realização do evento, sob </w:t>
            </w:r>
            <w:r w:rsidR="00923FF7">
              <w:rPr>
                <w:rFonts w:ascii="Tahoma" w:hAnsi="Tahoma" w:cs="Tahoma"/>
                <w:sz w:val="22"/>
                <w:szCs w:val="22"/>
              </w:rPr>
              <w:t>pena de ter o pedido indeferido.</w:t>
            </w:r>
          </w:p>
        </w:tc>
      </w:tr>
    </w:tbl>
    <w:p w:rsidR="00EB0706" w:rsidRPr="00D6336C" w:rsidRDefault="00EB0706" w:rsidP="00544665">
      <w:pPr>
        <w:rPr>
          <w:sz w:val="22"/>
          <w:szCs w:val="22"/>
        </w:rPr>
      </w:pPr>
    </w:p>
    <w:sectPr w:rsidR="00EB0706" w:rsidRPr="00D6336C" w:rsidSect="00B51B07">
      <w:headerReference w:type="default" r:id="rId10"/>
      <w:footerReference w:type="default" r:id="rId11"/>
      <w:footnotePr>
        <w:pos w:val="beneathText"/>
      </w:footnotePr>
      <w:pgSz w:w="11907" w:h="16839" w:code="9"/>
      <w:pgMar w:top="1418" w:right="1273" w:bottom="1418" w:left="1701" w:header="709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60" w:rsidRDefault="00781560">
      <w:r>
        <w:separator/>
      </w:r>
    </w:p>
  </w:endnote>
  <w:endnote w:type="continuationSeparator" w:id="0">
    <w:p w:rsidR="00781560" w:rsidRDefault="0078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2A3AE0">
    <w:pPr>
      <w:pStyle w:val="Rodap"/>
    </w:pPr>
  </w:p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2A3AE0" w:rsidRPr="0091746E" w:rsidTr="0013112A">
      <w:trPr>
        <w:trHeight w:val="1040"/>
      </w:trPr>
      <w:tc>
        <w:tcPr>
          <w:tcW w:w="5197" w:type="dxa"/>
        </w:tcPr>
        <w:p w:rsidR="002A3AE0" w:rsidRPr="0091746E" w:rsidRDefault="0055565D" w:rsidP="00706144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2A3AE0" w:rsidRPr="0091746E" w:rsidRDefault="002A3AE0" w:rsidP="00706144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2A3AE0" w:rsidRPr="0055565D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 w:rsidRPr="0055565D">
            <w:rPr>
              <w:rFonts w:ascii="Aller" w:hAnsi="Aller"/>
              <w:sz w:val="16"/>
              <w:szCs w:val="16"/>
              <w:lang w:val="en-US"/>
            </w:rPr>
            <w:t>– (65) 3221 00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>03</w:t>
          </w:r>
        </w:p>
        <w:p w:rsidR="002A3AE0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r w:rsidR="0055565D"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Pr="0055565D">
              <w:rPr>
                <w:rStyle w:val="Hyperlink"/>
                <w:rFonts w:ascii="Aller" w:hAnsi="Aller"/>
                <w:i/>
                <w:color w:val="auto"/>
                <w:sz w:val="16"/>
                <w:szCs w:val="16"/>
                <w:lang w:val="en-US"/>
              </w:rPr>
              <w:t>@unemat.br</w:t>
            </w:r>
          </w:hyperlink>
        </w:p>
        <w:p w:rsidR="002A3AE0" w:rsidRPr="00192F79" w:rsidRDefault="002A3AE0" w:rsidP="00706144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2A3AE0" w:rsidRPr="0091746E" w:rsidRDefault="00B31ACA" w:rsidP="00706144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Default="002A3AE0">
    <w:pPr>
      <w:pStyle w:val="Rodap"/>
    </w:pPr>
  </w:p>
  <w:p w:rsidR="002A3AE0" w:rsidRDefault="002A3AE0">
    <w:pPr>
      <w:pStyle w:val="Rodap"/>
      <w:jc w:val="center"/>
      <w:rPr>
        <w:rFonts w:ascii="Verdana" w:hAnsi="Verdana" w:cs="Arial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60" w:rsidRDefault="00781560">
      <w:r>
        <w:separator/>
      </w:r>
    </w:p>
  </w:footnote>
  <w:footnote w:type="continuationSeparator" w:id="0">
    <w:p w:rsidR="00781560" w:rsidRDefault="00781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681B89">
    <w:pPr>
      <w:pStyle w:val="Cabealho"/>
      <w:jc w:val="center"/>
      <w:rPr>
        <w:rFonts w:ascii="Arial" w:hAnsi="Arial" w:cs="Arial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24535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>
                                <wp:extent cx="714375" cy="676275"/>
                                <wp:effectExtent l="0" t="0" r="9525" b="9525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.55pt;width:57.05pt;height:54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>
                          <wp:extent cx="714375" cy="676275"/>
                          <wp:effectExtent l="0" t="0" r="9525" b="9525"/>
                          <wp:docPr id="5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676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67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6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609600" cy="666750"/>
                                <wp:effectExtent l="0" t="0" r="0" b="0"/>
                                <wp:docPr id="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7" type="#_x0000_t202" style="position:absolute;left:0;text-align:left;margin-left:387pt;margin-top:1.95pt;width:48.05pt;height:52.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609600" cy="666750"/>
                          <wp:effectExtent l="0" t="0" r="0" b="0"/>
                          <wp:docPr id="4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17ACC"/>
    <w:multiLevelType w:val="hybridMultilevel"/>
    <w:tmpl w:val="F03004EA"/>
    <w:lvl w:ilvl="0" w:tplc="E836F8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91193"/>
    <w:multiLevelType w:val="hybridMultilevel"/>
    <w:tmpl w:val="534CD9D2"/>
    <w:lvl w:ilvl="0" w:tplc="04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EB54D8"/>
    <w:multiLevelType w:val="hybridMultilevel"/>
    <w:tmpl w:val="755CC536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21"/>
  </w:num>
  <w:num w:numId="5">
    <w:abstractNumId w:val="4"/>
  </w:num>
  <w:num w:numId="6">
    <w:abstractNumId w:val="5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17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9"/>
  </w:num>
  <w:num w:numId="18">
    <w:abstractNumId w:val="14"/>
  </w:num>
  <w:num w:numId="19">
    <w:abstractNumId w:val="16"/>
  </w:num>
  <w:num w:numId="20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1"/>
    <w:rsid w:val="00000DBC"/>
    <w:rsid w:val="0000143A"/>
    <w:rsid w:val="00001FDA"/>
    <w:rsid w:val="000025D4"/>
    <w:rsid w:val="00004E34"/>
    <w:rsid w:val="00005A7B"/>
    <w:rsid w:val="00006EB9"/>
    <w:rsid w:val="000077C3"/>
    <w:rsid w:val="00012857"/>
    <w:rsid w:val="0001434D"/>
    <w:rsid w:val="000145D3"/>
    <w:rsid w:val="0001510C"/>
    <w:rsid w:val="0001565D"/>
    <w:rsid w:val="00016DBF"/>
    <w:rsid w:val="00017882"/>
    <w:rsid w:val="0002037B"/>
    <w:rsid w:val="00021FA9"/>
    <w:rsid w:val="00023136"/>
    <w:rsid w:val="000232DC"/>
    <w:rsid w:val="000238A2"/>
    <w:rsid w:val="00023B37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5241"/>
    <w:rsid w:val="000566B9"/>
    <w:rsid w:val="000568B5"/>
    <w:rsid w:val="000631E9"/>
    <w:rsid w:val="00063F05"/>
    <w:rsid w:val="00064038"/>
    <w:rsid w:val="00070CD7"/>
    <w:rsid w:val="00073C76"/>
    <w:rsid w:val="00073D46"/>
    <w:rsid w:val="00074913"/>
    <w:rsid w:val="00074BFC"/>
    <w:rsid w:val="00075431"/>
    <w:rsid w:val="00075AEC"/>
    <w:rsid w:val="0007653E"/>
    <w:rsid w:val="00080E72"/>
    <w:rsid w:val="0008112B"/>
    <w:rsid w:val="00081270"/>
    <w:rsid w:val="00081CCB"/>
    <w:rsid w:val="00082DBF"/>
    <w:rsid w:val="000839A5"/>
    <w:rsid w:val="000875CF"/>
    <w:rsid w:val="00087775"/>
    <w:rsid w:val="00091708"/>
    <w:rsid w:val="000925AB"/>
    <w:rsid w:val="00092DBA"/>
    <w:rsid w:val="00096181"/>
    <w:rsid w:val="00097130"/>
    <w:rsid w:val="000A0F6F"/>
    <w:rsid w:val="000A1775"/>
    <w:rsid w:val="000A2123"/>
    <w:rsid w:val="000A2B6C"/>
    <w:rsid w:val="000A333B"/>
    <w:rsid w:val="000A4388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61EA"/>
    <w:rsid w:val="000D7628"/>
    <w:rsid w:val="000D7A62"/>
    <w:rsid w:val="000E00AA"/>
    <w:rsid w:val="000E11EC"/>
    <w:rsid w:val="000E21A1"/>
    <w:rsid w:val="000E2F3E"/>
    <w:rsid w:val="000E4C67"/>
    <w:rsid w:val="000F1C3B"/>
    <w:rsid w:val="000F23DA"/>
    <w:rsid w:val="000F2CD6"/>
    <w:rsid w:val="000F45C4"/>
    <w:rsid w:val="000F52CC"/>
    <w:rsid w:val="000F5837"/>
    <w:rsid w:val="000F59EC"/>
    <w:rsid w:val="000F71BD"/>
    <w:rsid w:val="0010067F"/>
    <w:rsid w:val="00104AAD"/>
    <w:rsid w:val="00104ADF"/>
    <w:rsid w:val="001065C1"/>
    <w:rsid w:val="0010761D"/>
    <w:rsid w:val="001106D7"/>
    <w:rsid w:val="00110BD1"/>
    <w:rsid w:val="0011159C"/>
    <w:rsid w:val="00116A04"/>
    <w:rsid w:val="0011743A"/>
    <w:rsid w:val="00117920"/>
    <w:rsid w:val="00117AE9"/>
    <w:rsid w:val="00121D62"/>
    <w:rsid w:val="00123CDF"/>
    <w:rsid w:val="001245C0"/>
    <w:rsid w:val="00127BC8"/>
    <w:rsid w:val="0013112A"/>
    <w:rsid w:val="00132BEB"/>
    <w:rsid w:val="00134C17"/>
    <w:rsid w:val="00135DAF"/>
    <w:rsid w:val="00136756"/>
    <w:rsid w:val="00137DF8"/>
    <w:rsid w:val="00142394"/>
    <w:rsid w:val="001424E1"/>
    <w:rsid w:val="00142E60"/>
    <w:rsid w:val="0014381E"/>
    <w:rsid w:val="00146A7D"/>
    <w:rsid w:val="00146C1C"/>
    <w:rsid w:val="001506E7"/>
    <w:rsid w:val="00151671"/>
    <w:rsid w:val="00152614"/>
    <w:rsid w:val="00152841"/>
    <w:rsid w:val="00152842"/>
    <w:rsid w:val="00153DC9"/>
    <w:rsid w:val="0015551C"/>
    <w:rsid w:val="001601A1"/>
    <w:rsid w:val="0016173B"/>
    <w:rsid w:val="00163D65"/>
    <w:rsid w:val="00163F12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C14"/>
    <w:rsid w:val="00186C7C"/>
    <w:rsid w:val="001900CF"/>
    <w:rsid w:val="00190930"/>
    <w:rsid w:val="0019351C"/>
    <w:rsid w:val="00193E14"/>
    <w:rsid w:val="00196C5E"/>
    <w:rsid w:val="00197032"/>
    <w:rsid w:val="00197117"/>
    <w:rsid w:val="001A0D6F"/>
    <w:rsid w:val="001A0DE7"/>
    <w:rsid w:val="001A12B7"/>
    <w:rsid w:val="001A2C43"/>
    <w:rsid w:val="001A51E6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4701"/>
    <w:rsid w:val="001D54F7"/>
    <w:rsid w:val="001D5BF0"/>
    <w:rsid w:val="001D6055"/>
    <w:rsid w:val="001E3C5B"/>
    <w:rsid w:val="001E6B8F"/>
    <w:rsid w:val="001F2A9E"/>
    <w:rsid w:val="001F3333"/>
    <w:rsid w:val="0020393F"/>
    <w:rsid w:val="00203DD6"/>
    <w:rsid w:val="00205A50"/>
    <w:rsid w:val="00206217"/>
    <w:rsid w:val="00206BF7"/>
    <w:rsid w:val="00206C81"/>
    <w:rsid w:val="00207500"/>
    <w:rsid w:val="00210487"/>
    <w:rsid w:val="002109D9"/>
    <w:rsid w:val="002162B3"/>
    <w:rsid w:val="002167B9"/>
    <w:rsid w:val="00217E63"/>
    <w:rsid w:val="0022099E"/>
    <w:rsid w:val="00223CD2"/>
    <w:rsid w:val="0022435A"/>
    <w:rsid w:val="00224419"/>
    <w:rsid w:val="002253F9"/>
    <w:rsid w:val="00227D03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B8E"/>
    <w:rsid w:val="00257C76"/>
    <w:rsid w:val="00261299"/>
    <w:rsid w:val="0026134E"/>
    <w:rsid w:val="00261C00"/>
    <w:rsid w:val="002642FF"/>
    <w:rsid w:val="00264F21"/>
    <w:rsid w:val="002675FF"/>
    <w:rsid w:val="00267834"/>
    <w:rsid w:val="002700E4"/>
    <w:rsid w:val="0027090C"/>
    <w:rsid w:val="002713B5"/>
    <w:rsid w:val="002753E1"/>
    <w:rsid w:val="00277CEF"/>
    <w:rsid w:val="00280643"/>
    <w:rsid w:val="002811F3"/>
    <w:rsid w:val="00282B8C"/>
    <w:rsid w:val="00287881"/>
    <w:rsid w:val="002879B7"/>
    <w:rsid w:val="002906E2"/>
    <w:rsid w:val="0029098F"/>
    <w:rsid w:val="0029191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6FE1"/>
    <w:rsid w:val="002B7C8B"/>
    <w:rsid w:val="002C0C6B"/>
    <w:rsid w:val="002C1399"/>
    <w:rsid w:val="002C315E"/>
    <w:rsid w:val="002C35FD"/>
    <w:rsid w:val="002C4AA5"/>
    <w:rsid w:val="002C4BA6"/>
    <w:rsid w:val="002C5BED"/>
    <w:rsid w:val="002C61D7"/>
    <w:rsid w:val="002C7750"/>
    <w:rsid w:val="002C779D"/>
    <w:rsid w:val="002C77BD"/>
    <w:rsid w:val="002D0AAD"/>
    <w:rsid w:val="002D0BDB"/>
    <w:rsid w:val="002D79C4"/>
    <w:rsid w:val="002D7C61"/>
    <w:rsid w:val="002D7F47"/>
    <w:rsid w:val="002E1183"/>
    <w:rsid w:val="002E2716"/>
    <w:rsid w:val="002E2CB8"/>
    <w:rsid w:val="002E3155"/>
    <w:rsid w:val="002E350D"/>
    <w:rsid w:val="002E3F78"/>
    <w:rsid w:val="002E6B1B"/>
    <w:rsid w:val="002E7AA8"/>
    <w:rsid w:val="002F06B8"/>
    <w:rsid w:val="002F4904"/>
    <w:rsid w:val="002F4D7A"/>
    <w:rsid w:val="002F5E48"/>
    <w:rsid w:val="002F6911"/>
    <w:rsid w:val="00301D2F"/>
    <w:rsid w:val="0030214D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DE7"/>
    <w:rsid w:val="003167BB"/>
    <w:rsid w:val="00317773"/>
    <w:rsid w:val="003204F8"/>
    <w:rsid w:val="00324FE1"/>
    <w:rsid w:val="00325712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AD6"/>
    <w:rsid w:val="00344813"/>
    <w:rsid w:val="003459A8"/>
    <w:rsid w:val="00345B28"/>
    <w:rsid w:val="00347D2E"/>
    <w:rsid w:val="00350F34"/>
    <w:rsid w:val="0035436A"/>
    <w:rsid w:val="00355B14"/>
    <w:rsid w:val="00355D87"/>
    <w:rsid w:val="003608AB"/>
    <w:rsid w:val="00361D7D"/>
    <w:rsid w:val="003633D7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D82"/>
    <w:rsid w:val="0039000A"/>
    <w:rsid w:val="00390375"/>
    <w:rsid w:val="00391775"/>
    <w:rsid w:val="00391F78"/>
    <w:rsid w:val="00392F84"/>
    <w:rsid w:val="00395DA2"/>
    <w:rsid w:val="003A2841"/>
    <w:rsid w:val="003A3A05"/>
    <w:rsid w:val="003A5827"/>
    <w:rsid w:val="003A5CE1"/>
    <w:rsid w:val="003A7095"/>
    <w:rsid w:val="003B0346"/>
    <w:rsid w:val="003B0611"/>
    <w:rsid w:val="003B18C2"/>
    <w:rsid w:val="003B3778"/>
    <w:rsid w:val="003B3CDA"/>
    <w:rsid w:val="003B3FCD"/>
    <w:rsid w:val="003B4D88"/>
    <w:rsid w:val="003B4EC5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9B"/>
    <w:rsid w:val="003D2BCD"/>
    <w:rsid w:val="003D2CDC"/>
    <w:rsid w:val="003D3409"/>
    <w:rsid w:val="003D45C3"/>
    <w:rsid w:val="003D496B"/>
    <w:rsid w:val="003D55B0"/>
    <w:rsid w:val="003D6921"/>
    <w:rsid w:val="003E038C"/>
    <w:rsid w:val="003E2F68"/>
    <w:rsid w:val="003E3552"/>
    <w:rsid w:val="003E4B86"/>
    <w:rsid w:val="003E6E9A"/>
    <w:rsid w:val="003F0593"/>
    <w:rsid w:val="003F0B05"/>
    <w:rsid w:val="003F0BE1"/>
    <w:rsid w:val="003F0F3D"/>
    <w:rsid w:val="003F2523"/>
    <w:rsid w:val="003F4092"/>
    <w:rsid w:val="003F41B7"/>
    <w:rsid w:val="003F4431"/>
    <w:rsid w:val="003F4E09"/>
    <w:rsid w:val="00400AF7"/>
    <w:rsid w:val="004013A7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2AD"/>
    <w:rsid w:val="004144C2"/>
    <w:rsid w:val="004159F4"/>
    <w:rsid w:val="00415F35"/>
    <w:rsid w:val="00416431"/>
    <w:rsid w:val="00416F2F"/>
    <w:rsid w:val="00417C1E"/>
    <w:rsid w:val="00420712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24A7"/>
    <w:rsid w:val="00483D9A"/>
    <w:rsid w:val="004847A1"/>
    <w:rsid w:val="00485E72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F0E"/>
    <w:rsid w:val="004A21EC"/>
    <w:rsid w:val="004A3A69"/>
    <w:rsid w:val="004B06DE"/>
    <w:rsid w:val="004B16C7"/>
    <w:rsid w:val="004B1F9F"/>
    <w:rsid w:val="004B3D5D"/>
    <w:rsid w:val="004B4533"/>
    <w:rsid w:val="004B6442"/>
    <w:rsid w:val="004B7838"/>
    <w:rsid w:val="004C033F"/>
    <w:rsid w:val="004C1460"/>
    <w:rsid w:val="004C1CCE"/>
    <w:rsid w:val="004C3430"/>
    <w:rsid w:val="004C36F6"/>
    <w:rsid w:val="004C3DC2"/>
    <w:rsid w:val="004D17E2"/>
    <w:rsid w:val="004D4A76"/>
    <w:rsid w:val="004D6D2F"/>
    <w:rsid w:val="004D7B7A"/>
    <w:rsid w:val="004E0D94"/>
    <w:rsid w:val="004E1630"/>
    <w:rsid w:val="004E1E76"/>
    <w:rsid w:val="004E24C4"/>
    <w:rsid w:val="004E35C0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7720"/>
    <w:rsid w:val="00500528"/>
    <w:rsid w:val="00501B47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4665"/>
    <w:rsid w:val="005447F4"/>
    <w:rsid w:val="00546083"/>
    <w:rsid w:val="0054612C"/>
    <w:rsid w:val="005508D3"/>
    <w:rsid w:val="00551025"/>
    <w:rsid w:val="00552DFA"/>
    <w:rsid w:val="00553372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31B"/>
    <w:rsid w:val="00563835"/>
    <w:rsid w:val="005669C9"/>
    <w:rsid w:val="00566B1F"/>
    <w:rsid w:val="00567396"/>
    <w:rsid w:val="00567BAB"/>
    <w:rsid w:val="00571278"/>
    <w:rsid w:val="00571391"/>
    <w:rsid w:val="005728AB"/>
    <w:rsid w:val="005731CD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439A"/>
    <w:rsid w:val="005852EA"/>
    <w:rsid w:val="00585FC3"/>
    <w:rsid w:val="00587688"/>
    <w:rsid w:val="005933DE"/>
    <w:rsid w:val="005949B2"/>
    <w:rsid w:val="005A1331"/>
    <w:rsid w:val="005A560F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5F62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1BF"/>
    <w:rsid w:val="005E7817"/>
    <w:rsid w:val="005E7C96"/>
    <w:rsid w:val="005F077B"/>
    <w:rsid w:val="005F52B0"/>
    <w:rsid w:val="006003FA"/>
    <w:rsid w:val="00600546"/>
    <w:rsid w:val="00600F8A"/>
    <w:rsid w:val="00603673"/>
    <w:rsid w:val="00603B78"/>
    <w:rsid w:val="00605572"/>
    <w:rsid w:val="006063A8"/>
    <w:rsid w:val="006068BD"/>
    <w:rsid w:val="0060759A"/>
    <w:rsid w:val="00610A20"/>
    <w:rsid w:val="00610D3E"/>
    <w:rsid w:val="006131C1"/>
    <w:rsid w:val="00613760"/>
    <w:rsid w:val="006138E1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F32"/>
    <w:rsid w:val="00634F8A"/>
    <w:rsid w:val="0063514C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1B89"/>
    <w:rsid w:val="00682745"/>
    <w:rsid w:val="00685150"/>
    <w:rsid w:val="0068551B"/>
    <w:rsid w:val="00686236"/>
    <w:rsid w:val="00690555"/>
    <w:rsid w:val="006921F6"/>
    <w:rsid w:val="0069258B"/>
    <w:rsid w:val="00693856"/>
    <w:rsid w:val="00694E25"/>
    <w:rsid w:val="00694EF2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DB2"/>
    <w:rsid w:val="006C7C88"/>
    <w:rsid w:val="006D0613"/>
    <w:rsid w:val="006D0FBF"/>
    <w:rsid w:val="006D206B"/>
    <w:rsid w:val="006D26C7"/>
    <w:rsid w:val="006D2FF2"/>
    <w:rsid w:val="006D68C2"/>
    <w:rsid w:val="006D6E9C"/>
    <w:rsid w:val="006E2A5D"/>
    <w:rsid w:val="006E615B"/>
    <w:rsid w:val="006E6626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0B72"/>
    <w:rsid w:val="0070176F"/>
    <w:rsid w:val="00701973"/>
    <w:rsid w:val="00703E07"/>
    <w:rsid w:val="00703FD6"/>
    <w:rsid w:val="0070430F"/>
    <w:rsid w:val="007060BA"/>
    <w:rsid w:val="00706144"/>
    <w:rsid w:val="0070708B"/>
    <w:rsid w:val="00707204"/>
    <w:rsid w:val="007079BD"/>
    <w:rsid w:val="00707CA9"/>
    <w:rsid w:val="00710977"/>
    <w:rsid w:val="00711B43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56AD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7949"/>
    <w:rsid w:val="00757D7D"/>
    <w:rsid w:val="00763A60"/>
    <w:rsid w:val="007665B1"/>
    <w:rsid w:val="00767257"/>
    <w:rsid w:val="00770232"/>
    <w:rsid w:val="00770675"/>
    <w:rsid w:val="00773E5A"/>
    <w:rsid w:val="00773F3B"/>
    <w:rsid w:val="007751FC"/>
    <w:rsid w:val="00775C8E"/>
    <w:rsid w:val="0077692B"/>
    <w:rsid w:val="00776D16"/>
    <w:rsid w:val="00780F49"/>
    <w:rsid w:val="00781560"/>
    <w:rsid w:val="00784042"/>
    <w:rsid w:val="0078446F"/>
    <w:rsid w:val="00784596"/>
    <w:rsid w:val="00784BB8"/>
    <w:rsid w:val="00785A7D"/>
    <w:rsid w:val="00786253"/>
    <w:rsid w:val="0079047D"/>
    <w:rsid w:val="00790551"/>
    <w:rsid w:val="00794796"/>
    <w:rsid w:val="00795168"/>
    <w:rsid w:val="007974B0"/>
    <w:rsid w:val="007A078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5D99"/>
    <w:rsid w:val="007C6C62"/>
    <w:rsid w:val="007D1356"/>
    <w:rsid w:val="007D2283"/>
    <w:rsid w:val="007D22A9"/>
    <w:rsid w:val="007D2432"/>
    <w:rsid w:val="007D27E4"/>
    <w:rsid w:val="007D2894"/>
    <w:rsid w:val="007D2DA1"/>
    <w:rsid w:val="007D3AC8"/>
    <w:rsid w:val="007D4B10"/>
    <w:rsid w:val="007D4CBE"/>
    <w:rsid w:val="007D596A"/>
    <w:rsid w:val="007E0F5F"/>
    <w:rsid w:val="007E1442"/>
    <w:rsid w:val="007E14F4"/>
    <w:rsid w:val="007E1C54"/>
    <w:rsid w:val="007E24F3"/>
    <w:rsid w:val="007E325C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FE4"/>
    <w:rsid w:val="00814086"/>
    <w:rsid w:val="0081424D"/>
    <w:rsid w:val="00814A8A"/>
    <w:rsid w:val="00815386"/>
    <w:rsid w:val="008166F3"/>
    <w:rsid w:val="00816E9D"/>
    <w:rsid w:val="00817165"/>
    <w:rsid w:val="0082104A"/>
    <w:rsid w:val="00821D53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1ACF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150A"/>
    <w:rsid w:val="0087215B"/>
    <w:rsid w:val="00872C7F"/>
    <w:rsid w:val="00872F56"/>
    <w:rsid w:val="00873181"/>
    <w:rsid w:val="00874AC8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DC1"/>
    <w:rsid w:val="00896FCD"/>
    <w:rsid w:val="008A0A1F"/>
    <w:rsid w:val="008A61E4"/>
    <w:rsid w:val="008A6288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613B"/>
    <w:rsid w:val="008C7A87"/>
    <w:rsid w:val="008D1240"/>
    <w:rsid w:val="008D1472"/>
    <w:rsid w:val="008D14D7"/>
    <w:rsid w:val="008D273E"/>
    <w:rsid w:val="008D2D66"/>
    <w:rsid w:val="008D5016"/>
    <w:rsid w:val="008D517E"/>
    <w:rsid w:val="008D5627"/>
    <w:rsid w:val="008D6398"/>
    <w:rsid w:val="008D71D5"/>
    <w:rsid w:val="008E125D"/>
    <w:rsid w:val="008E4A04"/>
    <w:rsid w:val="008E51A1"/>
    <w:rsid w:val="008E566F"/>
    <w:rsid w:val="008E5A16"/>
    <w:rsid w:val="008E5F5C"/>
    <w:rsid w:val="008E6209"/>
    <w:rsid w:val="008E6490"/>
    <w:rsid w:val="008E6AE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44A4"/>
    <w:rsid w:val="00904FA1"/>
    <w:rsid w:val="00911667"/>
    <w:rsid w:val="00911D28"/>
    <w:rsid w:val="00911D2E"/>
    <w:rsid w:val="009132A5"/>
    <w:rsid w:val="0091371B"/>
    <w:rsid w:val="00913A97"/>
    <w:rsid w:val="00917194"/>
    <w:rsid w:val="009172C7"/>
    <w:rsid w:val="009177FF"/>
    <w:rsid w:val="009219AF"/>
    <w:rsid w:val="00923FC5"/>
    <w:rsid w:val="00923FF7"/>
    <w:rsid w:val="00930522"/>
    <w:rsid w:val="00931AAA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E6"/>
    <w:rsid w:val="00965C91"/>
    <w:rsid w:val="00965EB8"/>
    <w:rsid w:val="0096622D"/>
    <w:rsid w:val="009668C8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7C9A"/>
    <w:rsid w:val="009A07D5"/>
    <w:rsid w:val="009A125F"/>
    <w:rsid w:val="009A1876"/>
    <w:rsid w:val="009A196E"/>
    <w:rsid w:val="009A325C"/>
    <w:rsid w:val="009A3753"/>
    <w:rsid w:val="009A5190"/>
    <w:rsid w:val="009A5AFF"/>
    <w:rsid w:val="009A6D3F"/>
    <w:rsid w:val="009B1498"/>
    <w:rsid w:val="009B1670"/>
    <w:rsid w:val="009B1BDF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3DCA"/>
    <w:rsid w:val="009F00A3"/>
    <w:rsid w:val="009F1C59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189C"/>
    <w:rsid w:val="00A222AE"/>
    <w:rsid w:val="00A23926"/>
    <w:rsid w:val="00A23942"/>
    <w:rsid w:val="00A250C5"/>
    <w:rsid w:val="00A25A72"/>
    <w:rsid w:val="00A32301"/>
    <w:rsid w:val="00A32396"/>
    <w:rsid w:val="00A331AB"/>
    <w:rsid w:val="00A34231"/>
    <w:rsid w:val="00A40FAD"/>
    <w:rsid w:val="00A43E5E"/>
    <w:rsid w:val="00A4575D"/>
    <w:rsid w:val="00A45926"/>
    <w:rsid w:val="00A4640F"/>
    <w:rsid w:val="00A51FB3"/>
    <w:rsid w:val="00A525D1"/>
    <w:rsid w:val="00A52869"/>
    <w:rsid w:val="00A55467"/>
    <w:rsid w:val="00A56EF2"/>
    <w:rsid w:val="00A57AEC"/>
    <w:rsid w:val="00A62288"/>
    <w:rsid w:val="00A6230B"/>
    <w:rsid w:val="00A64472"/>
    <w:rsid w:val="00A65176"/>
    <w:rsid w:val="00A672CE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48BC"/>
    <w:rsid w:val="00A951B6"/>
    <w:rsid w:val="00A95631"/>
    <w:rsid w:val="00A9570F"/>
    <w:rsid w:val="00A95792"/>
    <w:rsid w:val="00A95EC9"/>
    <w:rsid w:val="00A95FEA"/>
    <w:rsid w:val="00A97095"/>
    <w:rsid w:val="00A973FD"/>
    <w:rsid w:val="00A97B70"/>
    <w:rsid w:val="00AA11EB"/>
    <w:rsid w:val="00AA175B"/>
    <w:rsid w:val="00AA2869"/>
    <w:rsid w:val="00AA41E0"/>
    <w:rsid w:val="00AA47AE"/>
    <w:rsid w:val="00AA5256"/>
    <w:rsid w:val="00AA6617"/>
    <w:rsid w:val="00AB0E5A"/>
    <w:rsid w:val="00AB12FC"/>
    <w:rsid w:val="00AB1DBD"/>
    <w:rsid w:val="00AB21F4"/>
    <w:rsid w:val="00AB3164"/>
    <w:rsid w:val="00AB770D"/>
    <w:rsid w:val="00AB7C8B"/>
    <w:rsid w:val="00AC38F4"/>
    <w:rsid w:val="00AC3DB2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2360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1ACA"/>
    <w:rsid w:val="00B3269C"/>
    <w:rsid w:val="00B369AA"/>
    <w:rsid w:val="00B36DB5"/>
    <w:rsid w:val="00B36FD3"/>
    <w:rsid w:val="00B37BA9"/>
    <w:rsid w:val="00B411B7"/>
    <w:rsid w:val="00B41232"/>
    <w:rsid w:val="00B42F46"/>
    <w:rsid w:val="00B44600"/>
    <w:rsid w:val="00B446B0"/>
    <w:rsid w:val="00B44D93"/>
    <w:rsid w:val="00B4522E"/>
    <w:rsid w:val="00B45AC6"/>
    <w:rsid w:val="00B50D08"/>
    <w:rsid w:val="00B5112F"/>
    <w:rsid w:val="00B51B07"/>
    <w:rsid w:val="00B51E50"/>
    <w:rsid w:val="00B52389"/>
    <w:rsid w:val="00B5297A"/>
    <w:rsid w:val="00B533DD"/>
    <w:rsid w:val="00B534C6"/>
    <w:rsid w:val="00B54934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D5A"/>
    <w:rsid w:val="00BB71B4"/>
    <w:rsid w:val="00BC032D"/>
    <w:rsid w:val="00BC061D"/>
    <w:rsid w:val="00BC3B7B"/>
    <w:rsid w:val="00BC3FE1"/>
    <w:rsid w:val="00BC5512"/>
    <w:rsid w:val="00BC7F56"/>
    <w:rsid w:val="00BD1167"/>
    <w:rsid w:val="00BD26CC"/>
    <w:rsid w:val="00BD2750"/>
    <w:rsid w:val="00BE1007"/>
    <w:rsid w:val="00BE1336"/>
    <w:rsid w:val="00BE63B4"/>
    <w:rsid w:val="00BE63BD"/>
    <w:rsid w:val="00BF03ED"/>
    <w:rsid w:val="00BF0CE2"/>
    <w:rsid w:val="00BF2519"/>
    <w:rsid w:val="00BF5ACD"/>
    <w:rsid w:val="00BF5E3B"/>
    <w:rsid w:val="00BF6CB7"/>
    <w:rsid w:val="00BF70D8"/>
    <w:rsid w:val="00C00B3D"/>
    <w:rsid w:val="00C01044"/>
    <w:rsid w:val="00C02BAC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ECC"/>
    <w:rsid w:val="00C30584"/>
    <w:rsid w:val="00C30FE2"/>
    <w:rsid w:val="00C31719"/>
    <w:rsid w:val="00C319EA"/>
    <w:rsid w:val="00C33C5B"/>
    <w:rsid w:val="00C33F95"/>
    <w:rsid w:val="00C40C51"/>
    <w:rsid w:val="00C41264"/>
    <w:rsid w:val="00C4193D"/>
    <w:rsid w:val="00C429CB"/>
    <w:rsid w:val="00C42A44"/>
    <w:rsid w:val="00C42AC1"/>
    <w:rsid w:val="00C44506"/>
    <w:rsid w:val="00C47ADE"/>
    <w:rsid w:val="00C5001E"/>
    <w:rsid w:val="00C521EE"/>
    <w:rsid w:val="00C5283A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F86"/>
    <w:rsid w:val="00C73955"/>
    <w:rsid w:val="00C75475"/>
    <w:rsid w:val="00C77F0D"/>
    <w:rsid w:val="00C81578"/>
    <w:rsid w:val="00C818A5"/>
    <w:rsid w:val="00C822DE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4F27"/>
    <w:rsid w:val="00CD6FE8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7539"/>
    <w:rsid w:val="00D07942"/>
    <w:rsid w:val="00D105EA"/>
    <w:rsid w:val="00D12564"/>
    <w:rsid w:val="00D142D9"/>
    <w:rsid w:val="00D1472D"/>
    <w:rsid w:val="00D15E22"/>
    <w:rsid w:val="00D202DF"/>
    <w:rsid w:val="00D218C9"/>
    <w:rsid w:val="00D22AC0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31B0"/>
    <w:rsid w:val="00D6336C"/>
    <w:rsid w:val="00D66397"/>
    <w:rsid w:val="00D67159"/>
    <w:rsid w:val="00D678CC"/>
    <w:rsid w:val="00D70B8B"/>
    <w:rsid w:val="00D72E8F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B94"/>
    <w:rsid w:val="00D87A31"/>
    <w:rsid w:val="00D90561"/>
    <w:rsid w:val="00D9409F"/>
    <w:rsid w:val="00D94599"/>
    <w:rsid w:val="00D95268"/>
    <w:rsid w:val="00DA0B5D"/>
    <w:rsid w:val="00DA36B5"/>
    <w:rsid w:val="00DA3796"/>
    <w:rsid w:val="00DB1AB1"/>
    <w:rsid w:val="00DB1D17"/>
    <w:rsid w:val="00DB29DE"/>
    <w:rsid w:val="00DB398F"/>
    <w:rsid w:val="00DB5046"/>
    <w:rsid w:val="00DB698F"/>
    <w:rsid w:val="00DC070B"/>
    <w:rsid w:val="00DC18C4"/>
    <w:rsid w:val="00DC3012"/>
    <w:rsid w:val="00DC3346"/>
    <w:rsid w:val="00DC34DC"/>
    <w:rsid w:val="00DC3D87"/>
    <w:rsid w:val="00DC407B"/>
    <w:rsid w:val="00DC4903"/>
    <w:rsid w:val="00DC4E79"/>
    <w:rsid w:val="00DC589C"/>
    <w:rsid w:val="00DC7AFE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0FFF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C11"/>
    <w:rsid w:val="00DF515B"/>
    <w:rsid w:val="00DF5FD0"/>
    <w:rsid w:val="00E013B4"/>
    <w:rsid w:val="00E01C8C"/>
    <w:rsid w:val="00E02ACB"/>
    <w:rsid w:val="00E03266"/>
    <w:rsid w:val="00E03D9D"/>
    <w:rsid w:val="00E048AD"/>
    <w:rsid w:val="00E04BF5"/>
    <w:rsid w:val="00E05F05"/>
    <w:rsid w:val="00E063EB"/>
    <w:rsid w:val="00E068E8"/>
    <w:rsid w:val="00E10070"/>
    <w:rsid w:val="00E10562"/>
    <w:rsid w:val="00E1066C"/>
    <w:rsid w:val="00E13A44"/>
    <w:rsid w:val="00E14915"/>
    <w:rsid w:val="00E170CD"/>
    <w:rsid w:val="00E1796E"/>
    <w:rsid w:val="00E17A85"/>
    <w:rsid w:val="00E17AD0"/>
    <w:rsid w:val="00E24110"/>
    <w:rsid w:val="00E248DD"/>
    <w:rsid w:val="00E25137"/>
    <w:rsid w:val="00E25656"/>
    <w:rsid w:val="00E25B3B"/>
    <w:rsid w:val="00E26CB6"/>
    <w:rsid w:val="00E3157A"/>
    <w:rsid w:val="00E340A9"/>
    <w:rsid w:val="00E374F2"/>
    <w:rsid w:val="00E4221F"/>
    <w:rsid w:val="00E43B2A"/>
    <w:rsid w:val="00E471A8"/>
    <w:rsid w:val="00E50FB5"/>
    <w:rsid w:val="00E52830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706"/>
    <w:rsid w:val="00EB0C63"/>
    <w:rsid w:val="00EB180D"/>
    <w:rsid w:val="00EB1E0B"/>
    <w:rsid w:val="00EB2A21"/>
    <w:rsid w:val="00EB3908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7BF1"/>
    <w:rsid w:val="00ED18E2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76F8"/>
    <w:rsid w:val="00F108E5"/>
    <w:rsid w:val="00F1238A"/>
    <w:rsid w:val="00F14610"/>
    <w:rsid w:val="00F14CEF"/>
    <w:rsid w:val="00F17232"/>
    <w:rsid w:val="00F178E9"/>
    <w:rsid w:val="00F2169A"/>
    <w:rsid w:val="00F21ABD"/>
    <w:rsid w:val="00F23FE4"/>
    <w:rsid w:val="00F24DC0"/>
    <w:rsid w:val="00F25D40"/>
    <w:rsid w:val="00F26358"/>
    <w:rsid w:val="00F27CF8"/>
    <w:rsid w:val="00F3041A"/>
    <w:rsid w:val="00F31E2C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C44"/>
    <w:rsid w:val="00F72138"/>
    <w:rsid w:val="00F77159"/>
    <w:rsid w:val="00F80FFE"/>
    <w:rsid w:val="00F82F9C"/>
    <w:rsid w:val="00F846AD"/>
    <w:rsid w:val="00F84C6B"/>
    <w:rsid w:val="00F85920"/>
    <w:rsid w:val="00F85FEF"/>
    <w:rsid w:val="00F916E7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7A33"/>
    <w:rsid w:val="00FB0679"/>
    <w:rsid w:val="00FB0F06"/>
    <w:rsid w:val="00FB1882"/>
    <w:rsid w:val="00FB361B"/>
    <w:rsid w:val="00FB58CA"/>
    <w:rsid w:val="00FB5DBE"/>
    <w:rsid w:val="00FB6AEE"/>
    <w:rsid w:val="00FB70D4"/>
    <w:rsid w:val="00FC18D6"/>
    <w:rsid w:val="00FC3BDC"/>
    <w:rsid w:val="00FC491D"/>
    <w:rsid w:val="00FC6293"/>
    <w:rsid w:val="00FC7385"/>
    <w:rsid w:val="00FD148A"/>
    <w:rsid w:val="00FD1EE1"/>
    <w:rsid w:val="00FD1F24"/>
    <w:rsid w:val="00FD24A0"/>
    <w:rsid w:val="00FD3EBA"/>
    <w:rsid w:val="00FD63E0"/>
    <w:rsid w:val="00FD7771"/>
    <w:rsid w:val="00FD7ED6"/>
    <w:rsid w:val="00FE0CA0"/>
    <w:rsid w:val="00FE1279"/>
    <w:rsid w:val="00FE31F8"/>
    <w:rsid w:val="00FE43EF"/>
    <w:rsid w:val="00FE48E2"/>
    <w:rsid w:val="00FE7A8F"/>
    <w:rsid w:val="00FF030D"/>
    <w:rsid w:val="00FF24D3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emat.br/pra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9F365-DD74-4564-B7FF-B372BB38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Silvania da Silva Ferri</cp:lastModifiedBy>
  <cp:revision>2</cp:revision>
  <cp:lastPrinted>2014-05-14T20:52:00Z</cp:lastPrinted>
  <dcterms:created xsi:type="dcterms:W3CDTF">2017-05-31T14:03:00Z</dcterms:created>
  <dcterms:modified xsi:type="dcterms:W3CDTF">2017-05-31T14:03:00Z</dcterms:modified>
</cp:coreProperties>
</file>