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82" w:rsidRPr="004B1858" w:rsidRDefault="00BC0B82" w:rsidP="00BC0B82">
      <w:pPr>
        <w:jc w:val="center"/>
        <w:rPr>
          <w:b/>
        </w:rPr>
      </w:pPr>
      <w:r w:rsidRPr="004B1858">
        <w:rPr>
          <w:b/>
        </w:rPr>
        <w:t>ANEXO IV</w:t>
      </w:r>
      <w:r w:rsidR="008953D6">
        <w:rPr>
          <w:b/>
        </w:rPr>
        <w:t xml:space="preserve"> – TERMDO DE COMPROMISSO</w:t>
      </w:r>
    </w:p>
    <w:p w:rsidR="00BC0B82" w:rsidRDefault="00BC0B82" w:rsidP="00BC0B82">
      <w:pPr>
        <w:jc w:val="center"/>
        <w:rPr>
          <w:b/>
        </w:rPr>
      </w:pPr>
    </w:p>
    <w:p w:rsidR="00BC0B82" w:rsidRDefault="00BC0B82" w:rsidP="00BC0B82">
      <w:pPr>
        <w:jc w:val="center"/>
        <w:rPr>
          <w:b/>
        </w:rPr>
      </w:pPr>
    </w:p>
    <w:p w:rsidR="00BC0B82" w:rsidRPr="004B1858" w:rsidRDefault="00BC0B82" w:rsidP="00BC0B82">
      <w:pPr>
        <w:jc w:val="center"/>
        <w:rPr>
          <w:b/>
        </w:rPr>
      </w:pPr>
    </w:p>
    <w:p w:rsidR="00BC0B82" w:rsidRPr="004B1858" w:rsidRDefault="00BC0B82" w:rsidP="00BC0B82">
      <w:pPr>
        <w:jc w:val="center"/>
        <w:rPr>
          <w:b/>
        </w:rPr>
      </w:pPr>
      <w:bookmarkStart w:id="0" w:name="_GoBack"/>
      <w:bookmarkEnd w:id="0"/>
    </w:p>
    <w:p w:rsidR="00BC0B82" w:rsidRPr="004B1858" w:rsidRDefault="00BC0B82" w:rsidP="00BC0B82">
      <w:pPr>
        <w:jc w:val="center"/>
        <w:rPr>
          <w:b/>
        </w:rPr>
      </w:pPr>
      <w:r w:rsidRPr="004B1858">
        <w:rPr>
          <w:b/>
        </w:rPr>
        <w:t>TERMO DE COMPROMISSO DE ENTREGA DE CERTIFICADO/RELATÓRIO DE PARTICIPAÇÃO</w:t>
      </w:r>
      <w:r w:rsidR="008953D6">
        <w:rPr>
          <w:b/>
        </w:rPr>
        <w:t xml:space="preserve"> EM EVENTO</w:t>
      </w:r>
    </w:p>
    <w:p w:rsidR="00BC0B82" w:rsidRDefault="00BC0B82" w:rsidP="00BC0B82">
      <w:pPr>
        <w:jc w:val="center"/>
        <w:rPr>
          <w:b/>
        </w:rPr>
      </w:pPr>
    </w:p>
    <w:p w:rsidR="00BC0B82" w:rsidRDefault="00BC0B82" w:rsidP="00BC0B82">
      <w:pPr>
        <w:jc w:val="center"/>
        <w:rPr>
          <w:b/>
        </w:rPr>
      </w:pPr>
    </w:p>
    <w:p w:rsidR="00BC0B82" w:rsidRDefault="00BC0B82" w:rsidP="00BC0B82">
      <w:pPr>
        <w:jc w:val="center"/>
        <w:rPr>
          <w:b/>
        </w:rPr>
      </w:pPr>
    </w:p>
    <w:p w:rsidR="00BC0B82" w:rsidRPr="004B1858" w:rsidRDefault="00BC0B82" w:rsidP="00BC0B82">
      <w:pPr>
        <w:jc w:val="center"/>
        <w:rPr>
          <w:b/>
        </w:rPr>
      </w:pPr>
    </w:p>
    <w:p w:rsidR="00BC0B82" w:rsidRPr="004B1858" w:rsidRDefault="00BC0B82" w:rsidP="00BC0B82">
      <w:pPr>
        <w:jc w:val="center"/>
        <w:rPr>
          <w:b/>
        </w:rPr>
      </w:pPr>
    </w:p>
    <w:p w:rsidR="00BC0B82" w:rsidRPr="004B1858" w:rsidRDefault="00BC0B82" w:rsidP="00BC0B82">
      <w:pPr>
        <w:spacing w:line="360" w:lineRule="auto"/>
        <w:ind w:firstLine="708"/>
        <w:jc w:val="both"/>
      </w:pPr>
      <w:r w:rsidRPr="004B1858">
        <w:t>Eu, _______________________________________________, aluno (a) do curso de __________________________, matrícula nº_______________, campus universitário de _____________</w:t>
      </w:r>
      <w:r>
        <w:t>______________________, telefone</w:t>
      </w:r>
      <w:r w:rsidRPr="004B1858">
        <w:t xml:space="preserve"> n° </w:t>
      </w:r>
      <w:r>
        <w:t>(</w:t>
      </w:r>
      <w:r w:rsidRPr="004B1858">
        <w:t>___</w:t>
      </w:r>
      <w:r>
        <w:t xml:space="preserve">) </w:t>
      </w:r>
      <w:r w:rsidRPr="004B1858">
        <w:t>_____________________ CPF nº ______.______.______-____, RG n° ____________________, me comprometo a entregar à Pró-Reitoria de Assuntos Estudantis – PRAE, no prazo de até 15 (dias) após o término do Evento, Certificado de Participação (para os casos de eventos técnicos</w:t>
      </w:r>
      <w:proofErr w:type="gramStart"/>
      <w:r w:rsidRPr="004B1858">
        <w:t>-científicos</w:t>
      </w:r>
      <w:proofErr w:type="gramEnd"/>
      <w:r w:rsidRPr="004B1858">
        <w:t>) ou Relatório ( para os casos de representação estudantil), conforme it</w:t>
      </w:r>
      <w:r>
        <w:t>em 7.1 desta Resolução (nº. 004/</w:t>
      </w:r>
      <w:r w:rsidRPr="004B1858">
        <w:t>2012</w:t>
      </w:r>
      <w:r>
        <w:t xml:space="preserve"> - </w:t>
      </w:r>
      <w:r w:rsidRPr="004B1858">
        <w:t xml:space="preserve">CONSUNI). </w:t>
      </w:r>
    </w:p>
    <w:p w:rsidR="00BC0B82" w:rsidRPr="004B1858" w:rsidRDefault="00BC0B82" w:rsidP="00BC0B82">
      <w:pPr>
        <w:spacing w:line="360" w:lineRule="auto"/>
        <w:ind w:firstLine="708"/>
        <w:jc w:val="both"/>
      </w:pPr>
      <w:r w:rsidRPr="004B1858">
        <w:t xml:space="preserve">Caso eu não o entregue no prazo especificado, estará a Pró-Reitoria de Assuntos Estudantis – PRAE autorizada a incluir meu nome na lista de inadimplentes junto à Secretaria de Assuntos Acadêmicos – SAA de meu campus, à PRAE e à </w:t>
      </w:r>
      <w:proofErr w:type="spellStart"/>
      <w:r w:rsidRPr="004B1858">
        <w:t>Unemat</w:t>
      </w:r>
      <w:proofErr w:type="spellEnd"/>
      <w:r w:rsidRPr="004B1858">
        <w:t xml:space="preserve">, sendo a mim aplicadas as sanções previstas no item 13 desta Resolução. </w:t>
      </w:r>
    </w:p>
    <w:p w:rsidR="00BC0B82" w:rsidRPr="004B1858" w:rsidRDefault="00BC0B82" w:rsidP="00BC0B82">
      <w:pPr>
        <w:jc w:val="both"/>
      </w:pPr>
    </w:p>
    <w:p w:rsidR="00BC0B82" w:rsidRPr="004B1858" w:rsidRDefault="00BC0B82" w:rsidP="00BC0B82">
      <w:pPr>
        <w:ind w:firstLine="708"/>
      </w:pPr>
      <w:r w:rsidRPr="004B1858">
        <w:t>Nestes termos, dou ciência e assino.</w:t>
      </w:r>
    </w:p>
    <w:p w:rsidR="00BC0B82" w:rsidRDefault="00BC0B82" w:rsidP="00BC0B82">
      <w:pPr>
        <w:ind w:left="2124" w:firstLine="708"/>
        <w:jc w:val="center"/>
      </w:pPr>
    </w:p>
    <w:p w:rsidR="008953D6" w:rsidRDefault="008953D6" w:rsidP="00BC0B82">
      <w:pPr>
        <w:ind w:left="2124" w:firstLine="708"/>
        <w:jc w:val="center"/>
      </w:pPr>
    </w:p>
    <w:p w:rsidR="008953D6" w:rsidRDefault="008953D6" w:rsidP="00BC0B82">
      <w:pPr>
        <w:ind w:left="2124" w:firstLine="708"/>
        <w:jc w:val="center"/>
      </w:pPr>
    </w:p>
    <w:p w:rsidR="008953D6" w:rsidRDefault="008953D6" w:rsidP="00BC0B82">
      <w:pPr>
        <w:ind w:left="2124" w:firstLine="708"/>
        <w:jc w:val="center"/>
      </w:pPr>
    </w:p>
    <w:p w:rsidR="00BC0B82" w:rsidRPr="004B1858" w:rsidRDefault="00BC0B82" w:rsidP="00BC0B82">
      <w:pPr>
        <w:ind w:left="2124" w:firstLine="708"/>
        <w:jc w:val="center"/>
      </w:pPr>
    </w:p>
    <w:p w:rsidR="00BC0B82" w:rsidRPr="004B1858" w:rsidRDefault="00BC0B82" w:rsidP="008953D6">
      <w:pPr>
        <w:jc w:val="right"/>
      </w:pPr>
      <w:r w:rsidRPr="004B1858">
        <w:t xml:space="preserve">_____________________________, _____ de __________________ </w:t>
      </w:r>
      <w:proofErr w:type="spellStart"/>
      <w:r w:rsidRPr="004B1858">
        <w:t>de</w:t>
      </w:r>
      <w:proofErr w:type="spellEnd"/>
      <w:r w:rsidRPr="004B1858">
        <w:t xml:space="preserve"> 20</w:t>
      </w:r>
      <w:r w:rsidR="00225155">
        <w:t>17</w:t>
      </w:r>
      <w:r w:rsidRPr="004B1858">
        <w:t>.</w:t>
      </w:r>
    </w:p>
    <w:p w:rsidR="00BC0B82" w:rsidRPr="004B1858" w:rsidRDefault="00BC0B82" w:rsidP="00BC0B82">
      <w:pPr>
        <w:ind w:left="2124" w:firstLine="708"/>
        <w:jc w:val="center"/>
      </w:pPr>
    </w:p>
    <w:p w:rsidR="00BC0B82" w:rsidRPr="004B1858" w:rsidRDefault="00BC0B82" w:rsidP="00BC0B82">
      <w:pPr>
        <w:ind w:left="2124" w:firstLine="708"/>
        <w:jc w:val="center"/>
      </w:pPr>
    </w:p>
    <w:p w:rsidR="00BC0B82" w:rsidRPr="004B1858" w:rsidRDefault="00BC0B82" w:rsidP="00BC0B82">
      <w:pPr>
        <w:ind w:left="2124" w:firstLine="708"/>
        <w:jc w:val="center"/>
      </w:pPr>
    </w:p>
    <w:p w:rsidR="00BC0B82" w:rsidRPr="004B1858" w:rsidRDefault="00BC0B82" w:rsidP="00BC0B82">
      <w:pPr>
        <w:ind w:left="2124" w:firstLine="708"/>
        <w:jc w:val="center"/>
      </w:pPr>
    </w:p>
    <w:p w:rsidR="00BC0B82" w:rsidRPr="004B1858" w:rsidRDefault="00BC0B82" w:rsidP="00BC0B82">
      <w:pPr>
        <w:jc w:val="center"/>
      </w:pPr>
      <w:r w:rsidRPr="004B1858">
        <w:t>__________________________________________</w:t>
      </w:r>
    </w:p>
    <w:p w:rsidR="00EB0706" w:rsidRPr="00FD24A0" w:rsidRDefault="00BC0B82" w:rsidP="008953D6">
      <w:pPr>
        <w:jc w:val="center"/>
      </w:pPr>
      <w:r w:rsidRPr="008953D6">
        <w:rPr>
          <w:sz w:val="20"/>
          <w:szCs w:val="20"/>
        </w:rPr>
        <w:t>Assinatura do (a) requerente</w:t>
      </w:r>
    </w:p>
    <w:sectPr w:rsidR="00EB0706" w:rsidRPr="00FD24A0" w:rsidSect="00B51B07">
      <w:headerReference w:type="default" r:id="rId9"/>
      <w:footerReference w:type="default" r:id="rId10"/>
      <w:footnotePr>
        <w:pos w:val="beneathText"/>
      </w:footnotePr>
      <w:pgSz w:w="11907" w:h="16839" w:code="9"/>
      <w:pgMar w:top="1418" w:right="1273" w:bottom="1418" w:left="1701" w:header="709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20" w:rsidRDefault="00083820">
      <w:r>
        <w:separator/>
      </w:r>
    </w:p>
  </w:endnote>
  <w:endnote w:type="continuationSeparator" w:id="0">
    <w:p w:rsidR="00083820" w:rsidRDefault="0008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2A3AE0">
    <w:pPr>
      <w:pStyle w:val="Rodap"/>
    </w:pPr>
  </w:p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2A3AE0" w:rsidRPr="0091746E" w:rsidTr="0013112A">
      <w:trPr>
        <w:trHeight w:val="1040"/>
      </w:trPr>
      <w:tc>
        <w:tcPr>
          <w:tcW w:w="5197" w:type="dxa"/>
        </w:tcPr>
        <w:p w:rsidR="002A3AE0" w:rsidRPr="0091746E" w:rsidRDefault="0055565D" w:rsidP="00706144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2A3AE0" w:rsidRPr="0091746E" w:rsidRDefault="002A3AE0" w:rsidP="00706144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2A3AE0" w:rsidRPr="0055565D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Pr="0055565D">
            <w:rPr>
              <w:rFonts w:ascii="Aller" w:hAnsi="Aller"/>
              <w:sz w:val="16"/>
              <w:szCs w:val="16"/>
              <w:lang w:val="en-US"/>
            </w:rPr>
            <w:t>– (65) 3221 00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>03</w:t>
          </w:r>
        </w:p>
        <w:p w:rsidR="002A3AE0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r w:rsidR="0055565D"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color w:val="auto"/>
                <w:sz w:val="16"/>
                <w:szCs w:val="16"/>
                <w:lang w:val="en-US"/>
              </w:rPr>
              <w:t>@unemat.br</w:t>
            </w:r>
          </w:hyperlink>
        </w:p>
        <w:p w:rsidR="002A3AE0" w:rsidRPr="00192F79" w:rsidRDefault="002A3AE0" w:rsidP="00706144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2A3AE0" w:rsidRPr="0091746E" w:rsidRDefault="00B31ACA" w:rsidP="00706144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Default="002A3AE0">
    <w:pPr>
      <w:pStyle w:val="Rodap"/>
    </w:pPr>
  </w:p>
  <w:p w:rsidR="002A3AE0" w:rsidRDefault="002A3AE0">
    <w:pPr>
      <w:pStyle w:val="Rodap"/>
      <w:jc w:val="center"/>
      <w:rPr>
        <w:rFonts w:ascii="Verdana" w:hAnsi="Verdana" w:cs="Arial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20" w:rsidRDefault="00083820">
      <w:r>
        <w:separator/>
      </w:r>
    </w:p>
  </w:footnote>
  <w:footnote w:type="continuationSeparator" w:id="0">
    <w:p w:rsidR="00083820" w:rsidRDefault="0008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681B89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2453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>
                                <wp:extent cx="714375" cy="676275"/>
                                <wp:effectExtent l="0" t="0" r="9525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7.05pt;height:54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>
                          <wp:extent cx="714375" cy="676275"/>
                          <wp:effectExtent l="0" t="0" r="9525" b="9525"/>
                          <wp:docPr id="5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76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609600" cy="666750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87pt;margin-top:1.95pt;width:48.05pt;height:52.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609600" cy="666750"/>
                          <wp:effectExtent l="0" t="0" r="0" b="0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9"/>
  </w:num>
  <w:num w:numId="5">
    <w:abstractNumId w:val="4"/>
  </w:num>
  <w:num w:numId="6">
    <w:abstractNumId w:val="5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1"/>
    <w:rsid w:val="00000DBC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820"/>
    <w:rsid w:val="000839A5"/>
    <w:rsid w:val="000875CF"/>
    <w:rsid w:val="00087775"/>
    <w:rsid w:val="00091708"/>
    <w:rsid w:val="000925AB"/>
    <w:rsid w:val="00092DBA"/>
    <w:rsid w:val="00096181"/>
    <w:rsid w:val="00097130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112A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E3C5B"/>
    <w:rsid w:val="001E6B8F"/>
    <w:rsid w:val="001F2A9E"/>
    <w:rsid w:val="001F3333"/>
    <w:rsid w:val="0020393F"/>
    <w:rsid w:val="00203DD6"/>
    <w:rsid w:val="00205A50"/>
    <w:rsid w:val="00206BF7"/>
    <w:rsid w:val="00207500"/>
    <w:rsid w:val="00210487"/>
    <w:rsid w:val="002109D9"/>
    <w:rsid w:val="002162B3"/>
    <w:rsid w:val="002167B9"/>
    <w:rsid w:val="00217E63"/>
    <w:rsid w:val="0022099E"/>
    <w:rsid w:val="00223CD2"/>
    <w:rsid w:val="0022435A"/>
    <w:rsid w:val="00224419"/>
    <w:rsid w:val="00225155"/>
    <w:rsid w:val="002253F9"/>
    <w:rsid w:val="00227D03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42FF"/>
    <w:rsid w:val="00264F21"/>
    <w:rsid w:val="002675FF"/>
    <w:rsid w:val="00267834"/>
    <w:rsid w:val="002700E4"/>
    <w:rsid w:val="0027090C"/>
    <w:rsid w:val="002713B5"/>
    <w:rsid w:val="002753E1"/>
    <w:rsid w:val="00277CEF"/>
    <w:rsid w:val="00280643"/>
    <w:rsid w:val="002811F3"/>
    <w:rsid w:val="00282B8C"/>
    <w:rsid w:val="00287881"/>
    <w:rsid w:val="002879B7"/>
    <w:rsid w:val="002906E2"/>
    <w:rsid w:val="0029098F"/>
    <w:rsid w:val="0029191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79C4"/>
    <w:rsid w:val="002D7C61"/>
    <w:rsid w:val="002D7F47"/>
    <w:rsid w:val="002E1183"/>
    <w:rsid w:val="002E2716"/>
    <w:rsid w:val="002E2CB8"/>
    <w:rsid w:val="002E3155"/>
    <w:rsid w:val="002E350D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773"/>
    <w:rsid w:val="003204F8"/>
    <w:rsid w:val="00324FE1"/>
    <w:rsid w:val="00325712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D82"/>
    <w:rsid w:val="0039000A"/>
    <w:rsid w:val="00390375"/>
    <w:rsid w:val="00391775"/>
    <w:rsid w:val="00391F78"/>
    <w:rsid w:val="00392F84"/>
    <w:rsid w:val="00395DA2"/>
    <w:rsid w:val="003A5827"/>
    <w:rsid w:val="003A5CE1"/>
    <w:rsid w:val="003A7095"/>
    <w:rsid w:val="003B0346"/>
    <w:rsid w:val="003B0611"/>
    <w:rsid w:val="003B18C2"/>
    <w:rsid w:val="003B3778"/>
    <w:rsid w:val="003B3CDA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E038C"/>
    <w:rsid w:val="003E2F68"/>
    <w:rsid w:val="003E3552"/>
    <w:rsid w:val="003E4B86"/>
    <w:rsid w:val="003E6E9A"/>
    <w:rsid w:val="003F0593"/>
    <w:rsid w:val="003F0B05"/>
    <w:rsid w:val="003F0BE1"/>
    <w:rsid w:val="003F0F3D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2AD"/>
    <w:rsid w:val="004144C2"/>
    <w:rsid w:val="004159F4"/>
    <w:rsid w:val="00415F35"/>
    <w:rsid w:val="00416431"/>
    <w:rsid w:val="00416F2F"/>
    <w:rsid w:val="00417C1E"/>
    <w:rsid w:val="00420712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24A7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5F62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0D3E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14C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1B89"/>
    <w:rsid w:val="00682745"/>
    <w:rsid w:val="00685150"/>
    <w:rsid w:val="0068551B"/>
    <w:rsid w:val="00686236"/>
    <w:rsid w:val="00690555"/>
    <w:rsid w:val="006921F6"/>
    <w:rsid w:val="0069258B"/>
    <w:rsid w:val="00692C3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613"/>
    <w:rsid w:val="006D0FBF"/>
    <w:rsid w:val="006D206B"/>
    <w:rsid w:val="006D26C7"/>
    <w:rsid w:val="006D2FF2"/>
    <w:rsid w:val="006D68C2"/>
    <w:rsid w:val="006D6E9C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708B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1ACF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150A"/>
    <w:rsid w:val="0087215B"/>
    <w:rsid w:val="00872C7F"/>
    <w:rsid w:val="00872F56"/>
    <w:rsid w:val="00873181"/>
    <w:rsid w:val="00874AC8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3D6"/>
    <w:rsid w:val="00895DC1"/>
    <w:rsid w:val="00896FCD"/>
    <w:rsid w:val="008A0A1F"/>
    <w:rsid w:val="008A61E4"/>
    <w:rsid w:val="008A6288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11667"/>
    <w:rsid w:val="00911D28"/>
    <w:rsid w:val="00911D2E"/>
    <w:rsid w:val="009132A5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DCA"/>
    <w:rsid w:val="009F00A3"/>
    <w:rsid w:val="009F1C59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40FAD"/>
    <w:rsid w:val="00A43E5E"/>
    <w:rsid w:val="00A4575D"/>
    <w:rsid w:val="00A45926"/>
    <w:rsid w:val="00A4640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672CE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48BC"/>
    <w:rsid w:val="00A951B6"/>
    <w:rsid w:val="00A95631"/>
    <w:rsid w:val="00A9570F"/>
    <w:rsid w:val="00A95792"/>
    <w:rsid w:val="00A95EC9"/>
    <w:rsid w:val="00A95FEA"/>
    <w:rsid w:val="00A97095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1ACA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B07"/>
    <w:rsid w:val="00B51E50"/>
    <w:rsid w:val="00B52389"/>
    <w:rsid w:val="00B5297A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D5A"/>
    <w:rsid w:val="00BB71B4"/>
    <w:rsid w:val="00BC061D"/>
    <w:rsid w:val="00BC0B82"/>
    <w:rsid w:val="00BC3B7B"/>
    <w:rsid w:val="00BC3FE1"/>
    <w:rsid w:val="00BC7F56"/>
    <w:rsid w:val="00BD1167"/>
    <w:rsid w:val="00BD26CC"/>
    <w:rsid w:val="00BD2750"/>
    <w:rsid w:val="00BE1007"/>
    <w:rsid w:val="00BE1336"/>
    <w:rsid w:val="00BE63B4"/>
    <w:rsid w:val="00BE63BD"/>
    <w:rsid w:val="00BF03ED"/>
    <w:rsid w:val="00BF0CE2"/>
    <w:rsid w:val="00BF2519"/>
    <w:rsid w:val="00BF5ACD"/>
    <w:rsid w:val="00BF5E20"/>
    <w:rsid w:val="00BF5E3B"/>
    <w:rsid w:val="00BF6CB7"/>
    <w:rsid w:val="00BF70D8"/>
    <w:rsid w:val="00C00B3D"/>
    <w:rsid w:val="00C01044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3955"/>
    <w:rsid w:val="00C75475"/>
    <w:rsid w:val="00C77F0D"/>
    <w:rsid w:val="00C81578"/>
    <w:rsid w:val="00C818A5"/>
    <w:rsid w:val="00C822DE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B94"/>
    <w:rsid w:val="00D87A31"/>
    <w:rsid w:val="00D90561"/>
    <w:rsid w:val="00D9409F"/>
    <w:rsid w:val="00D94599"/>
    <w:rsid w:val="00D95268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0FFF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656"/>
    <w:rsid w:val="00E25B3B"/>
    <w:rsid w:val="00E26CB6"/>
    <w:rsid w:val="00E3157A"/>
    <w:rsid w:val="00E340A9"/>
    <w:rsid w:val="00E374F2"/>
    <w:rsid w:val="00E4221F"/>
    <w:rsid w:val="00E43B2A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706"/>
    <w:rsid w:val="00EB0C63"/>
    <w:rsid w:val="00EB180D"/>
    <w:rsid w:val="00EB1E0B"/>
    <w:rsid w:val="00EB2A21"/>
    <w:rsid w:val="00EB3908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4DC0"/>
    <w:rsid w:val="00F25D40"/>
    <w:rsid w:val="00F26358"/>
    <w:rsid w:val="00F27CF8"/>
    <w:rsid w:val="00F3041A"/>
    <w:rsid w:val="00F31E2C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C44"/>
    <w:rsid w:val="00F72138"/>
    <w:rsid w:val="00F77159"/>
    <w:rsid w:val="00F80FFE"/>
    <w:rsid w:val="00F82F9C"/>
    <w:rsid w:val="00F846AD"/>
    <w:rsid w:val="00F84C6B"/>
    <w:rsid w:val="00F85920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B0679"/>
    <w:rsid w:val="00FB0F06"/>
    <w:rsid w:val="00FB1882"/>
    <w:rsid w:val="00FB361B"/>
    <w:rsid w:val="00FB58CA"/>
    <w:rsid w:val="00FB5DBE"/>
    <w:rsid w:val="00FB6AEE"/>
    <w:rsid w:val="00FB70D4"/>
    <w:rsid w:val="00FC3BDC"/>
    <w:rsid w:val="00FC491D"/>
    <w:rsid w:val="00FC6293"/>
    <w:rsid w:val="00FC7385"/>
    <w:rsid w:val="00FD148A"/>
    <w:rsid w:val="00FD1EE1"/>
    <w:rsid w:val="00FD1F24"/>
    <w:rsid w:val="00FD24A0"/>
    <w:rsid w:val="00FD3EBA"/>
    <w:rsid w:val="00FD63E0"/>
    <w:rsid w:val="00FD7771"/>
    <w:rsid w:val="00FD7ED6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FFB24-97FA-4E1D-8BF6-A62BEE49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Silvania da Silva Ferri</cp:lastModifiedBy>
  <cp:revision>3</cp:revision>
  <cp:lastPrinted>2013-08-13T12:29:00Z</cp:lastPrinted>
  <dcterms:created xsi:type="dcterms:W3CDTF">2017-05-31T14:53:00Z</dcterms:created>
  <dcterms:modified xsi:type="dcterms:W3CDTF">2017-05-31T14:53:00Z</dcterms:modified>
</cp:coreProperties>
</file>