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Default="00D96540" w:rsidP="00CD7E05">
      <w:pPr>
        <w:jc w:val="center"/>
        <w:rPr>
          <w:rFonts w:ascii="Arial" w:hAnsi="Arial" w:cs="Arial"/>
        </w:rPr>
      </w:pPr>
      <w:r w:rsidRPr="00B4732E">
        <w:rPr>
          <w:b/>
          <w:bCs/>
        </w:rPr>
        <w:t>UNEMAT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342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4B4756" w:rsidRDefault="004B4756" w:rsidP="004B47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 </w:t>
            </w:r>
            <w:r w:rsidR="00D96540" w:rsidRPr="00DD1A2F">
              <w:rPr>
                <w:b/>
                <w:sz w:val="40"/>
                <w:szCs w:val="40"/>
              </w:rPr>
              <w:t>RECIBO</w:t>
            </w:r>
            <w:r>
              <w:rPr>
                <w:b/>
                <w:sz w:val="40"/>
                <w:szCs w:val="40"/>
              </w:rPr>
              <w:t xml:space="preserve"> -</w:t>
            </w:r>
            <w:r w:rsidR="00D96540" w:rsidRPr="00DD1A2F">
              <w:rPr>
                <w:b/>
                <w:sz w:val="40"/>
                <w:szCs w:val="40"/>
              </w:rPr>
              <w:t xml:space="preserve"> </w:t>
            </w:r>
          </w:p>
          <w:p w:rsidR="00D96540" w:rsidRPr="00B4732E" w:rsidRDefault="00D96540" w:rsidP="004B4756">
            <w:pPr>
              <w:jc w:val="center"/>
            </w:pPr>
            <w:r>
              <w:rPr>
                <w:b/>
                <w:sz w:val="40"/>
                <w:szCs w:val="40"/>
              </w:rPr>
              <w:t>AUXÍLIO</w:t>
            </w:r>
            <w:r w:rsidR="004B4756">
              <w:rPr>
                <w:b/>
                <w:sz w:val="40"/>
                <w:szCs w:val="40"/>
              </w:rPr>
              <w:t xml:space="preserve"> FINANCEIRO</w:t>
            </w:r>
            <w:r w:rsidR="0090717C">
              <w:rPr>
                <w:b/>
                <w:sz w:val="40"/>
                <w:szCs w:val="40"/>
              </w:rPr>
              <w:t xml:space="preserve"> AO ESTUDANTE</w:t>
            </w:r>
          </w:p>
        </w:tc>
      </w:tr>
      <w:tr w:rsidR="00D96540" w:rsidRPr="00B4732E" w:rsidTr="003F7C8A">
        <w:tc>
          <w:tcPr>
            <w:tcW w:w="3227" w:type="dxa"/>
            <w:vMerge w:val="restart"/>
            <w:vAlign w:val="center"/>
          </w:tcPr>
          <w:p w:rsidR="00D96540" w:rsidRPr="00DD1A2F" w:rsidRDefault="00D96540" w:rsidP="003F7C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</w:t>
            </w:r>
            <w:r w:rsidR="003F7C8A"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3260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3F7C8A" w:rsidP="0031496D">
            <w:r>
              <w:t xml:space="preserve">R$  </w:t>
            </w:r>
            <w:r w:rsidR="0031496D">
              <w:t xml:space="preserve">      300,00</w:t>
            </w:r>
          </w:p>
        </w:tc>
      </w:tr>
      <w:tr w:rsidR="00D96540" w:rsidRPr="00B4732E" w:rsidTr="003F7C8A">
        <w:trPr>
          <w:trHeight w:val="313"/>
        </w:trPr>
        <w:tc>
          <w:tcPr>
            <w:tcW w:w="3227" w:type="dxa"/>
            <w:vMerge/>
          </w:tcPr>
          <w:p w:rsidR="00D96540" w:rsidRPr="00B4732E" w:rsidRDefault="00D96540" w:rsidP="006D31FE"/>
        </w:tc>
        <w:tc>
          <w:tcPr>
            <w:tcW w:w="3260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3F7C8A" w:rsidP="0031496D">
            <w:r>
              <w:t>R</w:t>
            </w:r>
            <w:r w:rsidR="0031496D">
              <w:t xml:space="preserve">$        </w:t>
            </w:r>
            <w:bookmarkStart w:id="0" w:name="_GoBack"/>
            <w:bookmarkEnd w:id="0"/>
            <w:r w:rsidR="0031496D">
              <w:t>300,00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EC6997" w:rsidP="00D71FCB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>
              <w:t>referente</w:t>
            </w:r>
            <w:r w:rsidRPr="007B52B8">
              <w:t xml:space="preserve"> </w:t>
            </w:r>
            <w:r w:rsidR="00E25470">
              <w:t xml:space="preserve">ao </w:t>
            </w:r>
            <w:r w:rsidR="00E25470" w:rsidRPr="00E25470">
              <w:rPr>
                <w:b/>
              </w:rPr>
              <w:t xml:space="preserve">PROGRAMA </w:t>
            </w:r>
            <w:r w:rsidR="00E42B2B">
              <w:rPr>
                <w:b/>
              </w:rPr>
              <w:t xml:space="preserve">DE </w:t>
            </w:r>
            <w:r w:rsidR="00E25470" w:rsidRPr="00E25470">
              <w:rPr>
                <w:b/>
              </w:rPr>
              <w:t>CONCESSÃO DE AUXÍLIO FINANCEIRO PARA PUBLICAÇÃO DE ARTIGOS E/OU APRESENTAÇÃO DE TRABALHO EM EVENTOS TÉCNICO</w:t>
            </w:r>
            <w:r w:rsidR="00E42B2B">
              <w:rPr>
                <w:b/>
              </w:rPr>
              <w:t>-</w:t>
            </w:r>
            <w:r w:rsidR="00E25470" w:rsidRPr="00E25470">
              <w:rPr>
                <w:b/>
              </w:rPr>
              <w:t>CIENTÍFICOS E APOIO A REPRESENTAÇÃO ESTUDANTIL</w:t>
            </w:r>
            <w:r>
              <w:t>,</w:t>
            </w:r>
            <w:r w:rsidRPr="007B52B8">
              <w:t xml:space="preserve"> para representar a </w:t>
            </w:r>
            <w:r>
              <w:t>UNEMAT</w:t>
            </w:r>
            <w:r w:rsidRPr="007B52B8">
              <w:t xml:space="preserve"> no evento:</w:t>
            </w:r>
            <w:r w:rsidR="00E25470">
              <w:t xml:space="preserve"> </w:t>
            </w:r>
            <w:r w:rsidRPr="007B52B8">
              <w:t>______________________________________________________</w:t>
            </w:r>
            <w:r>
              <w:t>__________</w:t>
            </w:r>
            <w:r w:rsidRPr="007B52B8">
              <w:t xml:space="preserve">_______, </w:t>
            </w:r>
            <w:r w:rsidR="003E6CEE">
              <w:t>da Universidade/Instituição___________________________</w:t>
            </w:r>
            <w:r>
              <w:t xml:space="preserve">a ser </w:t>
            </w:r>
            <w:r w:rsidRPr="007B52B8">
              <w:t>realizado na cidade de ______________________________, no período de _</w:t>
            </w:r>
            <w:r>
              <w:t>_</w:t>
            </w:r>
            <w:r w:rsidRPr="007B52B8">
              <w:t>__/_</w:t>
            </w:r>
            <w:r>
              <w:t>_</w:t>
            </w:r>
            <w:r w:rsidRPr="007B52B8">
              <w:t>__/____</w:t>
            </w:r>
            <w:r w:rsidR="00E25470">
              <w:t>_</w:t>
            </w:r>
            <w:r w:rsidRPr="007B52B8">
              <w:t>_</w:t>
            </w:r>
            <w:r>
              <w:t xml:space="preserve"> </w:t>
            </w:r>
            <w:r w:rsidRPr="007B52B8">
              <w:t>a __</w:t>
            </w:r>
            <w:r>
              <w:t>_</w:t>
            </w:r>
            <w:r w:rsidRPr="007B52B8">
              <w:t>_/</w:t>
            </w:r>
            <w:r>
              <w:t>_</w:t>
            </w:r>
            <w:r w:rsidRPr="007B52B8">
              <w:t>___/___</w:t>
            </w:r>
            <w:r w:rsidR="00E25470">
              <w:t>_</w:t>
            </w:r>
            <w:r w:rsidRPr="007B52B8">
              <w:t>__, em caráter eventual, sem vínculo empregatício.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r w:rsidRPr="0026219C">
        <w:rPr>
          <w:b/>
          <w:sz w:val="20"/>
          <w:szCs w:val="20"/>
        </w:rPr>
        <w:t>Obs: Este recibo tem valor pró-solvendo, sendo válido somente após o crédito em conta.</w:t>
      </w:r>
    </w:p>
    <w:p w:rsidR="00D96540" w:rsidRDefault="00D96540" w:rsidP="00D96540">
      <w:pPr>
        <w:rPr>
          <w:sz w:val="20"/>
          <w:szCs w:val="20"/>
        </w:rPr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</w:pPr>
      <w:r w:rsidRPr="0026219C">
        <w:t>__________________, ___</w:t>
      </w:r>
      <w:r w:rsidR="0058395F" w:rsidRPr="0026219C">
        <w:t>_</w:t>
      </w:r>
      <w:r w:rsidRPr="0026219C">
        <w:t>_  de _______________ de 20</w:t>
      </w:r>
      <w:r w:rsidR="003F7C8A">
        <w:t>_____</w:t>
      </w:r>
      <w:r w:rsidRPr="0026219C">
        <w:t>.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65539C" w:rsidRDefault="0065539C" w:rsidP="00D96540">
      <w:pPr>
        <w:jc w:val="center"/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</w:t>
      </w:r>
      <w:r w:rsidR="003F7C8A">
        <w:rPr>
          <w:sz w:val="18"/>
          <w:szCs w:val="18"/>
        </w:rPr>
        <w:t>_______</w:t>
      </w:r>
      <w:r>
        <w:rPr>
          <w:sz w:val="18"/>
          <w:szCs w:val="18"/>
        </w:rPr>
        <w:t>___________________________________________</w:t>
      </w:r>
    </w:p>
    <w:p w:rsidR="001D7467" w:rsidRDefault="003F7C8A" w:rsidP="003F7C8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4B4756">
        <w:rPr>
          <w:sz w:val="18"/>
          <w:szCs w:val="18"/>
        </w:rPr>
        <w:t xml:space="preserve">                               </w:t>
      </w:r>
      <w:r w:rsidR="003E6CEE">
        <w:rPr>
          <w:sz w:val="18"/>
          <w:szCs w:val="18"/>
        </w:rPr>
        <w:t>Coordenador de Programa de Pós-graduação Stricto Sensu da PPG</w:t>
      </w:r>
    </w:p>
    <w:p w:rsidR="004B4756" w:rsidRDefault="004B4756" w:rsidP="003F7C8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Carimbo e Assinatura</w:t>
      </w:r>
    </w:p>
    <w:sectPr w:rsidR="004B4756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9C" w:rsidRDefault="001D619C">
      <w:r>
        <w:separator/>
      </w:r>
    </w:p>
  </w:endnote>
  <w:endnote w:type="continuationSeparator" w:id="0">
    <w:p w:rsidR="001D619C" w:rsidRDefault="001D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32B9C8BB" wp14:editId="1C567CD6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9C" w:rsidRDefault="001D619C">
      <w:r>
        <w:separator/>
      </w:r>
    </w:p>
  </w:footnote>
  <w:footnote w:type="continuationSeparator" w:id="0">
    <w:p w:rsidR="001D619C" w:rsidRDefault="001D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65116C2" wp14:editId="6FE2BBA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4853D9" wp14:editId="63C5727D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511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A4853D9" wp14:editId="63C5727D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84527AA" wp14:editId="400FA1AA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EB040E" wp14:editId="180745A9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4527AA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9EB040E" wp14:editId="180745A9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5914"/>
    <w:rsid w:val="00096181"/>
    <w:rsid w:val="00097130"/>
    <w:rsid w:val="000A0F6F"/>
    <w:rsid w:val="000A1775"/>
    <w:rsid w:val="000A2123"/>
    <w:rsid w:val="000A2B6C"/>
    <w:rsid w:val="000A333B"/>
    <w:rsid w:val="000A4388"/>
    <w:rsid w:val="000A5A66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619C"/>
    <w:rsid w:val="001D7467"/>
    <w:rsid w:val="001E3C5B"/>
    <w:rsid w:val="001E6B8F"/>
    <w:rsid w:val="001F2A9E"/>
    <w:rsid w:val="001F3333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96D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CEE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3F7C8A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4756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6E30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0717C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677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234D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352A4"/>
    <w:rsid w:val="00C40C51"/>
    <w:rsid w:val="00C41264"/>
    <w:rsid w:val="00C4193D"/>
    <w:rsid w:val="00C429CB"/>
    <w:rsid w:val="00C42A44"/>
    <w:rsid w:val="00C42AC1"/>
    <w:rsid w:val="00C43CFC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D7E05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1FC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470"/>
    <w:rsid w:val="00E25656"/>
    <w:rsid w:val="00E25B3B"/>
    <w:rsid w:val="00E26CB6"/>
    <w:rsid w:val="00E3157A"/>
    <w:rsid w:val="00E340A9"/>
    <w:rsid w:val="00E374F2"/>
    <w:rsid w:val="00E4221F"/>
    <w:rsid w:val="00E42B2B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6997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D79B0-F7E0-4C0B-878B-1BD09AAF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LUCAS DE SOUZA PEREIRA</cp:lastModifiedBy>
  <cp:revision>3</cp:revision>
  <cp:lastPrinted>2013-08-13T19:43:00Z</cp:lastPrinted>
  <dcterms:created xsi:type="dcterms:W3CDTF">2017-05-31T11:56:00Z</dcterms:created>
  <dcterms:modified xsi:type="dcterms:W3CDTF">2019-09-20T19:01:00Z</dcterms:modified>
</cp:coreProperties>
</file>