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Default="00D96540" w:rsidP="00CD7E05">
      <w:pPr>
        <w:jc w:val="center"/>
        <w:rPr>
          <w:rFonts w:ascii="Arial" w:hAnsi="Arial" w:cs="Arial"/>
        </w:rPr>
      </w:pPr>
      <w:r w:rsidRPr="00B4732E">
        <w:rPr>
          <w:b/>
          <w:bCs/>
        </w:rPr>
        <w:t>UNEMAT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42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4B4756" w:rsidRDefault="004B4756" w:rsidP="004B47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D96540" w:rsidRPr="00DD1A2F">
              <w:rPr>
                <w:b/>
                <w:sz w:val="40"/>
                <w:szCs w:val="40"/>
              </w:rPr>
              <w:t>RECIBO</w:t>
            </w:r>
            <w:r>
              <w:rPr>
                <w:b/>
                <w:sz w:val="40"/>
                <w:szCs w:val="40"/>
              </w:rPr>
              <w:t xml:space="preserve"> -</w:t>
            </w:r>
            <w:r w:rsidR="00D96540" w:rsidRPr="00DD1A2F">
              <w:rPr>
                <w:b/>
                <w:sz w:val="40"/>
                <w:szCs w:val="40"/>
              </w:rPr>
              <w:t xml:space="preserve"> </w:t>
            </w:r>
          </w:p>
          <w:p w:rsidR="00D96540" w:rsidRPr="00B4732E" w:rsidRDefault="00D96540" w:rsidP="004B4756">
            <w:pPr>
              <w:jc w:val="center"/>
            </w:pPr>
            <w:r>
              <w:rPr>
                <w:b/>
                <w:sz w:val="40"/>
                <w:szCs w:val="40"/>
              </w:rPr>
              <w:t>AUXÍLIO</w:t>
            </w:r>
            <w:r w:rsidR="004B4756">
              <w:rPr>
                <w:b/>
                <w:sz w:val="40"/>
                <w:szCs w:val="40"/>
              </w:rPr>
              <w:t xml:space="preserve"> FINANCEIRO</w:t>
            </w:r>
            <w:r w:rsidR="0090717C">
              <w:rPr>
                <w:b/>
                <w:sz w:val="40"/>
                <w:szCs w:val="40"/>
              </w:rPr>
              <w:t xml:space="preserve"> AO ESTUDANTE</w:t>
            </w:r>
          </w:p>
        </w:tc>
      </w:tr>
      <w:tr w:rsidR="00D96540" w:rsidRPr="00B4732E" w:rsidTr="003F7C8A">
        <w:tc>
          <w:tcPr>
            <w:tcW w:w="3227" w:type="dxa"/>
            <w:vMerge w:val="restart"/>
            <w:vAlign w:val="center"/>
          </w:tcPr>
          <w:p w:rsidR="00D96540" w:rsidRPr="00DD1A2F" w:rsidRDefault="00D96540" w:rsidP="003F7C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</w:t>
            </w:r>
            <w:r w:rsidR="003F7C8A">
              <w:rPr>
                <w:b/>
                <w:sz w:val="40"/>
                <w:szCs w:val="40"/>
              </w:rPr>
              <w:t>___</w:t>
            </w:r>
          </w:p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3F7C8A" w:rsidP="003F7C8A">
            <w:r>
              <w:t>R$</w:t>
            </w:r>
            <w:proofErr w:type="gramStart"/>
            <w:r>
              <w:t xml:space="preserve">  </w:t>
            </w:r>
            <w:proofErr w:type="gramEnd"/>
            <w:r>
              <w:t>____________</w:t>
            </w:r>
          </w:p>
        </w:tc>
      </w:tr>
      <w:tr w:rsidR="00D96540" w:rsidRPr="00B4732E" w:rsidTr="003F7C8A">
        <w:trPr>
          <w:trHeight w:val="313"/>
        </w:trPr>
        <w:tc>
          <w:tcPr>
            <w:tcW w:w="3227" w:type="dxa"/>
            <w:vMerge/>
          </w:tcPr>
          <w:p w:rsidR="00D96540" w:rsidRPr="00B4732E" w:rsidRDefault="00D96540" w:rsidP="006D31FE"/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3F7C8A" w:rsidP="003F7C8A">
            <w:r>
              <w:t>R$</w:t>
            </w:r>
            <w:proofErr w:type="gramStart"/>
            <w:r>
              <w:t xml:space="preserve">  </w:t>
            </w:r>
            <w:proofErr w:type="gramEnd"/>
            <w:r>
              <w:t>____________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EC6997" w:rsidP="00E42B2B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>
              <w:t>referente</w:t>
            </w:r>
            <w:r w:rsidRPr="007B52B8">
              <w:t xml:space="preserve"> </w:t>
            </w:r>
            <w:r w:rsidR="00E25470">
              <w:t xml:space="preserve">ao </w:t>
            </w:r>
            <w:r w:rsidR="00E25470" w:rsidRPr="00E25470">
              <w:rPr>
                <w:b/>
              </w:rPr>
              <w:t xml:space="preserve">PROGRAMA </w:t>
            </w:r>
            <w:r w:rsidR="00E42B2B">
              <w:rPr>
                <w:b/>
              </w:rPr>
              <w:t xml:space="preserve">DE </w:t>
            </w:r>
            <w:r w:rsidR="00E25470" w:rsidRPr="00E25470">
              <w:rPr>
                <w:b/>
              </w:rPr>
              <w:t>CONCESSÃO DE AUXÍLIO FINANCEIRO PARA PUBLICAÇÃO DE ARTIGOS E/OU APRESENTAÇÃO DE TRABALHO EM EVENTOS TÉCNICO</w:t>
            </w:r>
            <w:r w:rsidR="00E42B2B">
              <w:rPr>
                <w:b/>
              </w:rPr>
              <w:t>-</w:t>
            </w:r>
            <w:r w:rsidR="00E25470" w:rsidRPr="00E25470">
              <w:rPr>
                <w:b/>
              </w:rPr>
              <w:t>CIENTÍFICOS E APOIO A REPRESENTAÇÃO ESTUDANTIL</w:t>
            </w:r>
            <w:r>
              <w:t>,</w:t>
            </w:r>
            <w:r w:rsidRPr="007B52B8">
              <w:t xml:space="preserve"> para representar a </w:t>
            </w:r>
            <w:r>
              <w:t>UNEMAT</w:t>
            </w:r>
            <w:r w:rsidRPr="007B52B8">
              <w:t xml:space="preserve"> no evento:</w:t>
            </w:r>
            <w:r w:rsidR="00E25470">
              <w:t xml:space="preserve"> ___________________________</w:t>
            </w:r>
            <w:r>
              <w:t xml:space="preserve"> </w:t>
            </w:r>
            <w:r w:rsidR="00E25470">
              <w:t>_</w:t>
            </w:r>
            <w:r w:rsidRPr="007B52B8">
              <w:t>_______________________________________________________</w:t>
            </w:r>
            <w:r>
              <w:t>__________</w:t>
            </w:r>
            <w:r w:rsidRPr="007B52B8">
              <w:t xml:space="preserve">_______, </w:t>
            </w:r>
            <w:r>
              <w:t xml:space="preserve">a ser </w:t>
            </w:r>
            <w:r w:rsidRPr="007B52B8">
              <w:t>realizado na cidade de ______________________________, no período de _</w:t>
            </w:r>
            <w:r>
              <w:t>_</w:t>
            </w:r>
            <w:r w:rsidRPr="007B52B8">
              <w:t>__/_</w:t>
            </w:r>
            <w:r>
              <w:t>_</w:t>
            </w:r>
            <w:r w:rsidRPr="007B52B8">
              <w:t>__/____</w:t>
            </w:r>
            <w:r w:rsidR="00E25470">
              <w:t>_</w:t>
            </w:r>
            <w:r w:rsidRPr="007B52B8">
              <w:t>_</w:t>
            </w:r>
            <w:r>
              <w:t xml:space="preserve"> </w:t>
            </w:r>
            <w:r w:rsidRPr="007B52B8">
              <w:t>a __</w:t>
            </w:r>
            <w:r>
              <w:t>_</w:t>
            </w:r>
            <w:r w:rsidRPr="007B52B8">
              <w:t>_/</w:t>
            </w:r>
            <w:r>
              <w:t>_</w:t>
            </w:r>
            <w:r w:rsidRPr="007B52B8">
              <w:t>___/___</w:t>
            </w:r>
            <w:r w:rsidR="00E25470">
              <w:t>_</w:t>
            </w:r>
            <w:r w:rsidRPr="007B52B8">
              <w:t>__, em caráter eventual, sem vínculo empregatício.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Default="00D96540" w:rsidP="00D96540">
      <w:pPr>
        <w:rPr>
          <w:sz w:val="20"/>
          <w:szCs w:val="20"/>
        </w:rPr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 xml:space="preserve">_  de _______________ </w:t>
      </w:r>
      <w:proofErr w:type="spellStart"/>
      <w:r w:rsidRPr="0026219C">
        <w:t>de</w:t>
      </w:r>
      <w:proofErr w:type="spellEnd"/>
      <w:r w:rsidRPr="0026219C">
        <w:t xml:space="preserve"> 20</w:t>
      </w:r>
      <w:r w:rsidR="003F7C8A">
        <w:t>_____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65539C" w:rsidRDefault="0065539C" w:rsidP="00D96540">
      <w:pPr>
        <w:jc w:val="center"/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</w:t>
      </w:r>
      <w:r w:rsidR="003F7C8A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___________________________________________</w:t>
      </w:r>
    </w:p>
    <w:p w:rsidR="001D7467" w:rsidRDefault="003F7C8A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4B4756">
        <w:rPr>
          <w:sz w:val="18"/>
          <w:szCs w:val="18"/>
        </w:rPr>
        <w:t xml:space="preserve">                               </w:t>
      </w:r>
      <w:r w:rsidR="008A128B">
        <w:rPr>
          <w:sz w:val="18"/>
          <w:szCs w:val="18"/>
        </w:rPr>
        <w:t xml:space="preserve">Diretoria de </w:t>
      </w:r>
      <w:r>
        <w:rPr>
          <w:sz w:val="18"/>
          <w:szCs w:val="18"/>
        </w:rPr>
        <w:t>U</w:t>
      </w:r>
      <w:r w:rsidR="008A128B">
        <w:rPr>
          <w:sz w:val="18"/>
          <w:szCs w:val="18"/>
        </w:rPr>
        <w:t xml:space="preserve">nidade </w:t>
      </w:r>
      <w:r>
        <w:rPr>
          <w:sz w:val="18"/>
          <w:szCs w:val="18"/>
        </w:rPr>
        <w:t>Regionalizada P</w:t>
      </w:r>
      <w:r w:rsidR="008A128B">
        <w:rPr>
          <w:sz w:val="18"/>
          <w:szCs w:val="18"/>
        </w:rPr>
        <w:t>olítico</w:t>
      </w:r>
      <w:r>
        <w:rPr>
          <w:sz w:val="18"/>
          <w:szCs w:val="18"/>
        </w:rPr>
        <w:t>-P</w:t>
      </w:r>
      <w:r w:rsidR="002E0275">
        <w:rPr>
          <w:sz w:val="18"/>
          <w:szCs w:val="18"/>
        </w:rPr>
        <w:t>edagógico</w:t>
      </w:r>
      <w:r w:rsidR="008A128B">
        <w:rPr>
          <w:sz w:val="18"/>
          <w:szCs w:val="18"/>
        </w:rPr>
        <w:t xml:space="preserve"> e </w:t>
      </w:r>
      <w:r>
        <w:rPr>
          <w:sz w:val="18"/>
          <w:szCs w:val="18"/>
        </w:rPr>
        <w:t>F</w:t>
      </w:r>
      <w:r w:rsidR="002E0275">
        <w:rPr>
          <w:sz w:val="18"/>
          <w:szCs w:val="18"/>
        </w:rPr>
        <w:t>inanceiro</w:t>
      </w:r>
    </w:p>
    <w:p w:rsidR="004B4756" w:rsidRDefault="004B4756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Carimbo e Assinatura</w:t>
      </w:r>
    </w:p>
    <w:sectPr w:rsidR="004B4756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66" w:rsidRDefault="000A5A66">
      <w:r>
        <w:separator/>
      </w:r>
    </w:p>
  </w:endnote>
  <w:endnote w:type="continuationSeparator" w:id="0">
    <w:p w:rsidR="000A5A66" w:rsidRDefault="000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32B9C8BB" wp14:editId="1C567CD6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66" w:rsidRDefault="000A5A66">
      <w:r>
        <w:separator/>
      </w:r>
    </w:p>
  </w:footnote>
  <w:footnote w:type="continuationSeparator" w:id="0">
    <w:p w:rsidR="000A5A66" w:rsidRDefault="000A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65116C2" wp14:editId="6FE2BBA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4853D9" wp14:editId="63C5727D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511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4853D9" wp14:editId="63C5727D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84527AA" wp14:editId="400FA1AA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B040E" wp14:editId="180745A9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4527AA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EB040E" wp14:editId="180745A9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5914"/>
    <w:rsid w:val="00096181"/>
    <w:rsid w:val="00097130"/>
    <w:rsid w:val="000A0F6F"/>
    <w:rsid w:val="000A1775"/>
    <w:rsid w:val="000A2123"/>
    <w:rsid w:val="000A2B6C"/>
    <w:rsid w:val="000A333B"/>
    <w:rsid w:val="000A4388"/>
    <w:rsid w:val="000A5A66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3F7C8A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14CD"/>
    <w:rsid w:val="004A21EC"/>
    <w:rsid w:val="004A3A69"/>
    <w:rsid w:val="004B06DE"/>
    <w:rsid w:val="004B16C7"/>
    <w:rsid w:val="004B1F9F"/>
    <w:rsid w:val="004B3D5D"/>
    <w:rsid w:val="004B4533"/>
    <w:rsid w:val="004B4756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6E30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0717C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677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3CFC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D7E05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470"/>
    <w:rsid w:val="00E25656"/>
    <w:rsid w:val="00E25B3B"/>
    <w:rsid w:val="00E26CB6"/>
    <w:rsid w:val="00E3157A"/>
    <w:rsid w:val="00E340A9"/>
    <w:rsid w:val="00E374F2"/>
    <w:rsid w:val="00E4221F"/>
    <w:rsid w:val="00E42B2B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6997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58DD-B5FD-437A-B187-A657679D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2</cp:revision>
  <cp:lastPrinted>2013-08-13T19:43:00Z</cp:lastPrinted>
  <dcterms:created xsi:type="dcterms:W3CDTF">2017-05-31T14:09:00Z</dcterms:created>
  <dcterms:modified xsi:type="dcterms:W3CDTF">2017-05-31T14:09:00Z</dcterms:modified>
</cp:coreProperties>
</file>