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1F" w:rsidRPr="006F1206" w:rsidRDefault="00750B1F" w:rsidP="00D80D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1206">
        <w:rPr>
          <w:b/>
          <w:bCs/>
          <w:sz w:val="28"/>
          <w:szCs w:val="28"/>
        </w:rPr>
        <w:t>FUNDAÇÃO UNIVERSIDADE DO ESTADO DE MATO GROSSO</w:t>
      </w:r>
    </w:p>
    <w:p w:rsidR="00750B1F" w:rsidRPr="006F1206" w:rsidRDefault="00750B1F" w:rsidP="00D80D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1206">
        <w:rPr>
          <w:b/>
          <w:bCs/>
          <w:sz w:val="28"/>
          <w:szCs w:val="28"/>
        </w:rPr>
        <w:t>CNPJ: 01367770/0001-30</w:t>
      </w:r>
    </w:p>
    <w:p w:rsidR="00750B1F" w:rsidRPr="006F1206" w:rsidRDefault="00750B1F" w:rsidP="00D80D5D">
      <w:pPr>
        <w:jc w:val="center"/>
        <w:rPr>
          <w:b/>
          <w:bCs/>
          <w:sz w:val="28"/>
          <w:szCs w:val="28"/>
        </w:rPr>
      </w:pPr>
      <w:r w:rsidRPr="006F1206">
        <w:rPr>
          <w:b/>
          <w:bCs/>
          <w:sz w:val="28"/>
          <w:szCs w:val="28"/>
        </w:rPr>
        <w:t>UNEMAT</w:t>
      </w:r>
    </w:p>
    <w:p w:rsidR="00750B1F" w:rsidRPr="006F1206" w:rsidRDefault="00750B1F" w:rsidP="00D80D5D">
      <w:pPr>
        <w:rPr>
          <w:b/>
          <w:sz w:val="28"/>
          <w:szCs w:val="28"/>
        </w:rPr>
      </w:pPr>
    </w:p>
    <w:p w:rsidR="00750B1F" w:rsidRPr="006F1206" w:rsidRDefault="00750B1F" w:rsidP="00D80D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600"/>
        <w:gridCol w:w="1726"/>
        <w:gridCol w:w="2720"/>
      </w:tblGrid>
      <w:tr w:rsidR="00256C63" w:rsidRPr="006F1206" w:rsidTr="0015401F">
        <w:tc>
          <w:tcPr>
            <w:tcW w:w="9147" w:type="dxa"/>
            <w:gridSpan w:val="4"/>
            <w:vAlign w:val="center"/>
          </w:tcPr>
          <w:p w:rsidR="00256C63" w:rsidRPr="006F1206" w:rsidRDefault="00256C63" w:rsidP="006F1206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1"/>
            <w:r w:rsidRPr="006F1206">
              <w:rPr>
                <w:b/>
                <w:sz w:val="28"/>
                <w:szCs w:val="28"/>
              </w:rPr>
              <w:t>RECIBO BOLSA</w:t>
            </w:r>
          </w:p>
        </w:tc>
      </w:tr>
      <w:tr w:rsidR="00750B1F" w:rsidRPr="006F1206" w:rsidTr="006F1206">
        <w:tc>
          <w:tcPr>
            <w:tcW w:w="2943" w:type="dxa"/>
            <w:vMerge w:val="restart"/>
            <w:vAlign w:val="center"/>
          </w:tcPr>
          <w:p w:rsidR="00750B1F" w:rsidRPr="006F1206" w:rsidRDefault="00256C63" w:rsidP="007B1A28">
            <w:pPr>
              <w:jc w:val="center"/>
              <w:rPr>
                <w:b/>
                <w:sz w:val="28"/>
                <w:szCs w:val="28"/>
              </w:rPr>
            </w:pPr>
            <w:r w:rsidRPr="006F1206">
              <w:rPr>
                <w:b/>
                <w:sz w:val="28"/>
                <w:szCs w:val="28"/>
              </w:rPr>
              <w:t xml:space="preserve">Exercício: </w:t>
            </w:r>
            <w:r w:rsidR="00750B1F" w:rsidRPr="006F1206">
              <w:rPr>
                <w:b/>
                <w:sz w:val="28"/>
                <w:szCs w:val="28"/>
              </w:rPr>
              <w:t>201</w:t>
            </w:r>
            <w:r w:rsidR="007B1A2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2"/>
          </w:tcPr>
          <w:p w:rsidR="00750B1F" w:rsidRPr="006F1206" w:rsidRDefault="00750B1F" w:rsidP="00D80D5D">
            <w:pPr>
              <w:rPr>
                <w:b/>
                <w:sz w:val="28"/>
                <w:szCs w:val="28"/>
              </w:rPr>
            </w:pPr>
            <w:r w:rsidRPr="006F1206">
              <w:rPr>
                <w:b/>
                <w:sz w:val="28"/>
                <w:szCs w:val="28"/>
              </w:rPr>
              <w:t>VALOR BRUTO</w:t>
            </w:r>
          </w:p>
        </w:tc>
        <w:tc>
          <w:tcPr>
            <w:tcW w:w="2802" w:type="dxa"/>
          </w:tcPr>
          <w:p w:rsidR="00750B1F" w:rsidRPr="006F1206" w:rsidRDefault="00BC6269" w:rsidP="007B1A28">
            <w:pPr>
              <w:rPr>
                <w:b/>
                <w:sz w:val="28"/>
                <w:szCs w:val="28"/>
              </w:rPr>
            </w:pPr>
            <w:r w:rsidRPr="006F1206">
              <w:rPr>
                <w:b/>
                <w:sz w:val="28"/>
                <w:szCs w:val="28"/>
              </w:rPr>
              <w:t xml:space="preserve">R$                    </w:t>
            </w:r>
            <w:r w:rsidR="007B1A28">
              <w:rPr>
                <w:b/>
                <w:sz w:val="28"/>
                <w:szCs w:val="28"/>
              </w:rPr>
              <w:t>400,00</w:t>
            </w:r>
          </w:p>
        </w:tc>
      </w:tr>
      <w:tr w:rsidR="00750B1F" w:rsidRPr="006F1206" w:rsidTr="006F1206">
        <w:trPr>
          <w:trHeight w:val="313"/>
        </w:trPr>
        <w:tc>
          <w:tcPr>
            <w:tcW w:w="2943" w:type="dxa"/>
            <w:vMerge/>
          </w:tcPr>
          <w:p w:rsidR="00750B1F" w:rsidRPr="006F1206" w:rsidRDefault="00750B1F" w:rsidP="00D80D5D"/>
        </w:tc>
        <w:tc>
          <w:tcPr>
            <w:tcW w:w="3402" w:type="dxa"/>
            <w:gridSpan w:val="2"/>
          </w:tcPr>
          <w:p w:rsidR="00750B1F" w:rsidRPr="006F1206" w:rsidRDefault="00750B1F" w:rsidP="00D80D5D">
            <w:pPr>
              <w:rPr>
                <w:b/>
                <w:sz w:val="28"/>
                <w:szCs w:val="28"/>
              </w:rPr>
            </w:pPr>
            <w:r w:rsidRPr="006F1206">
              <w:rPr>
                <w:b/>
                <w:sz w:val="28"/>
                <w:szCs w:val="28"/>
              </w:rPr>
              <w:t>LIQUIDO RECEBIDO</w:t>
            </w:r>
          </w:p>
        </w:tc>
        <w:tc>
          <w:tcPr>
            <w:tcW w:w="2802" w:type="dxa"/>
          </w:tcPr>
          <w:p w:rsidR="00C01A7E" w:rsidRPr="006F1206" w:rsidRDefault="00BC6269" w:rsidP="007B1A28">
            <w:pPr>
              <w:rPr>
                <w:b/>
                <w:sz w:val="28"/>
                <w:szCs w:val="28"/>
              </w:rPr>
            </w:pPr>
            <w:r w:rsidRPr="006F1206">
              <w:rPr>
                <w:b/>
                <w:sz w:val="28"/>
                <w:szCs w:val="28"/>
              </w:rPr>
              <w:t xml:space="preserve">R$                    </w:t>
            </w:r>
            <w:r w:rsidR="007B1A28">
              <w:rPr>
                <w:b/>
                <w:sz w:val="28"/>
                <w:szCs w:val="28"/>
              </w:rPr>
              <w:t>400,00</w:t>
            </w:r>
          </w:p>
        </w:tc>
      </w:tr>
      <w:tr w:rsidR="00750B1F" w:rsidRPr="006F1206" w:rsidTr="00F715DA">
        <w:trPr>
          <w:trHeight w:val="831"/>
        </w:trPr>
        <w:tc>
          <w:tcPr>
            <w:tcW w:w="9147" w:type="dxa"/>
            <w:gridSpan w:val="4"/>
          </w:tcPr>
          <w:p w:rsidR="00750B1F" w:rsidRPr="006F1206" w:rsidRDefault="00750B1F" w:rsidP="00D80D5D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750B1F" w:rsidRPr="006F1206" w:rsidRDefault="00750B1F" w:rsidP="00B20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FFFF"/>
              </w:rPr>
            </w:pPr>
            <w:r w:rsidRPr="006F1206">
              <w:t xml:space="preserve">Declaro haver recebido da </w:t>
            </w:r>
            <w:r w:rsidRPr="006F1206">
              <w:rPr>
                <w:b/>
                <w:bCs/>
              </w:rPr>
              <w:t>FUNDAÇÃO UNIVERSIDADE DO ESTADO DE MATO GROSSO (UNEMAT)</w:t>
            </w:r>
            <w:r w:rsidRPr="006F1206">
              <w:t>, CNPJ nº. 01.367.770/0001-30 o valor acima mencion</w:t>
            </w:r>
            <w:r w:rsidR="00C01A7E" w:rsidRPr="006F1206">
              <w:t xml:space="preserve">ado, pagamento referente à </w:t>
            </w:r>
            <w:r w:rsidR="00C01A7E" w:rsidRPr="006F1206">
              <w:rPr>
                <w:b/>
              </w:rPr>
              <w:t xml:space="preserve">Bolsa </w:t>
            </w:r>
            <w:r w:rsidR="00B203D8">
              <w:rPr>
                <w:b/>
              </w:rPr>
              <w:t>Extensão PROFESP</w:t>
            </w:r>
            <w:r w:rsidR="00B203D8">
              <w:t xml:space="preserve"> do período de 15 a 31 de outubro de 2018.</w:t>
            </w:r>
          </w:p>
        </w:tc>
      </w:tr>
      <w:tr w:rsidR="00750B1F" w:rsidRPr="006F1206" w:rsidTr="00F715DA">
        <w:tc>
          <w:tcPr>
            <w:tcW w:w="9147" w:type="dxa"/>
            <w:gridSpan w:val="4"/>
          </w:tcPr>
          <w:p w:rsidR="00750B1F" w:rsidRPr="006F1206" w:rsidRDefault="00750B1F" w:rsidP="00B203D8">
            <w:r w:rsidRPr="006F1206">
              <w:t xml:space="preserve">Nome do Beneficiário: </w:t>
            </w:r>
          </w:p>
        </w:tc>
      </w:tr>
      <w:tr w:rsidR="00750B1F" w:rsidRPr="006F1206" w:rsidTr="00F715DA">
        <w:tc>
          <w:tcPr>
            <w:tcW w:w="9147" w:type="dxa"/>
            <w:gridSpan w:val="4"/>
          </w:tcPr>
          <w:p w:rsidR="00750B1F" w:rsidRPr="006F1206" w:rsidRDefault="00750B1F" w:rsidP="00B203D8">
            <w:r w:rsidRPr="006F1206">
              <w:t xml:space="preserve">Endereço: </w:t>
            </w:r>
          </w:p>
        </w:tc>
      </w:tr>
      <w:tr w:rsidR="00750B1F" w:rsidRPr="006F1206" w:rsidTr="00F715DA">
        <w:tc>
          <w:tcPr>
            <w:tcW w:w="4569" w:type="dxa"/>
            <w:gridSpan w:val="2"/>
          </w:tcPr>
          <w:p w:rsidR="00750B1F" w:rsidRPr="006F1206" w:rsidRDefault="00750B1F" w:rsidP="00622190">
            <w:r w:rsidRPr="006F1206">
              <w:t xml:space="preserve">Cidade: </w:t>
            </w:r>
            <w:r w:rsidR="003B30E1" w:rsidRPr="006F1206">
              <w:t>Cáceres</w:t>
            </w:r>
          </w:p>
        </w:tc>
        <w:tc>
          <w:tcPr>
            <w:tcW w:w="4578" w:type="dxa"/>
            <w:gridSpan w:val="2"/>
          </w:tcPr>
          <w:p w:rsidR="00750B1F" w:rsidRPr="006F1206" w:rsidRDefault="00750B1F" w:rsidP="00B203D8">
            <w:r w:rsidRPr="006F1206">
              <w:t>Fone</w:t>
            </w:r>
            <w:r w:rsidR="00834756" w:rsidRPr="006F1206">
              <w:t xml:space="preserve">: </w:t>
            </w:r>
          </w:p>
        </w:tc>
      </w:tr>
      <w:tr w:rsidR="00750B1F" w:rsidRPr="006F1206" w:rsidTr="00F715DA">
        <w:tc>
          <w:tcPr>
            <w:tcW w:w="4569" w:type="dxa"/>
            <w:gridSpan w:val="2"/>
          </w:tcPr>
          <w:p w:rsidR="00750B1F" w:rsidRPr="006F1206" w:rsidRDefault="00750B1F" w:rsidP="00B203D8">
            <w:r w:rsidRPr="006F1206">
              <w:t>CPF:</w:t>
            </w:r>
          </w:p>
        </w:tc>
        <w:tc>
          <w:tcPr>
            <w:tcW w:w="4578" w:type="dxa"/>
            <w:gridSpan w:val="2"/>
          </w:tcPr>
          <w:p w:rsidR="00750B1F" w:rsidRPr="006F1206" w:rsidRDefault="00750B1F" w:rsidP="00B203D8">
            <w:r w:rsidRPr="006F1206">
              <w:t>RG:</w:t>
            </w:r>
            <w:r w:rsidR="00B203D8" w:rsidRPr="006F1206">
              <w:t xml:space="preserve"> </w:t>
            </w:r>
            <w:r w:rsidR="00822D38" w:rsidRPr="006F1206">
              <w:t>MT</w:t>
            </w:r>
          </w:p>
        </w:tc>
      </w:tr>
      <w:tr w:rsidR="00750B1F" w:rsidRPr="006F1206" w:rsidTr="00F715DA">
        <w:tc>
          <w:tcPr>
            <w:tcW w:w="4569" w:type="dxa"/>
            <w:gridSpan w:val="2"/>
          </w:tcPr>
          <w:p w:rsidR="00750B1F" w:rsidRPr="006F1206" w:rsidRDefault="00256C63" w:rsidP="00B203D8">
            <w:r w:rsidRPr="006F1206">
              <w:t>Agência:</w:t>
            </w:r>
          </w:p>
        </w:tc>
        <w:tc>
          <w:tcPr>
            <w:tcW w:w="4578" w:type="dxa"/>
            <w:gridSpan w:val="2"/>
          </w:tcPr>
          <w:p w:rsidR="00750B1F" w:rsidRPr="006F1206" w:rsidRDefault="00750B1F" w:rsidP="00B203D8">
            <w:r w:rsidRPr="006F1206">
              <w:t>Banco:</w:t>
            </w:r>
          </w:p>
        </w:tc>
      </w:tr>
      <w:tr w:rsidR="00750B1F" w:rsidRPr="006F1206" w:rsidTr="00622190">
        <w:trPr>
          <w:trHeight w:val="117"/>
        </w:trPr>
        <w:tc>
          <w:tcPr>
            <w:tcW w:w="4569" w:type="dxa"/>
            <w:gridSpan w:val="2"/>
          </w:tcPr>
          <w:p w:rsidR="00750B1F" w:rsidRPr="006F1206" w:rsidRDefault="00256C63" w:rsidP="00D80D5D">
            <w:r w:rsidRPr="006F1206">
              <w:t xml:space="preserve">Tipo de </w:t>
            </w:r>
            <w:proofErr w:type="spellStart"/>
            <w:r w:rsidRPr="006F1206">
              <w:t>Conta:</w:t>
            </w:r>
            <w:r w:rsidR="00822D38" w:rsidRPr="006F1206">
              <w:t>Corrente</w:t>
            </w:r>
            <w:proofErr w:type="spellEnd"/>
          </w:p>
        </w:tc>
        <w:tc>
          <w:tcPr>
            <w:tcW w:w="4578" w:type="dxa"/>
            <w:gridSpan w:val="2"/>
          </w:tcPr>
          <w:p w:rsidR="00750B1F" w:rsidRPr="006F1206" w:rsidRDefault="00750B1F" w:rsidP="00B203D8">
            <w:r w:rsidRPr="006F1206">
              <w:t>Conta:</w:t>
            </w:r>
          </w:p>
        </w:tc>
      </w:tr>
    </w:tbl>
    <w:bookmarkEnd w:id="0"/>
    <w:p w:rsidR="00750B1F" w:rsidRPr="006F1206" w:rsidRDefault="00750B1F" w:rsidP="00D80D5D">
      <w:pPr>
        <w:rPr>
          <w:b/>
          <w:sz w:val="20"/>
          <w:szCs w:val="20"/>
        </w:rPr>
      </w:pPr>
      <w:proofErr w:type="spellStart"/>
      <w:r w:rsidRPr="006F1206">
        <w:rPr>
          <w:b/>
          <w:sz w:val="20"/>
          <w:szCs w:val="20"/>
        </w:rPr>
        <w:t>Obs</w:t>
      </w:r>
      <w:proofErr w:type="spellEnd"/>
      <w:r w:rsidRPr="006F1206">
        <w:rPr>
          <w:b/>
          <w:sz w:val="20"/>
          <w:szCs w:val="20"/>
        </w:rPr>
        <w:t>: Este recibo tem valor pró-solvendo, sendo válido somente após o crédito em conta.</w:t>
      </w:r>
    </w:p>
    <w:p w:rsidR="00750B1F" w:rsidRPr="006F1206" w:rsidRDefault="00750B1F" w:rsidP="00D80D5D"/>
    <w:p w:rsidR="00750B1F" w:rsidRPr="006F1206" w:rsidRDefault="00750B1F" w:rsidP="00D80D5D"/>
    <w:p w:rsidR="00750B1F" w:rsidRPr="006F1206" w:rsidRDefault="003B30E1" w:rsidP="00D80D5D">
      <w:pPr>
        <w:autoSpaceDE w:val="0"/>
        <w:autoSpaceDN w:val="0"/>
        <w:adjustRightInd w:val="0"/>
        <w:jc w:val="right"/>
      </w:pPr>
      <w:r w:rsidRPr="006F1206">
        <w:t>Cáceres</w:t>
      </w:r>
      <w:r w:rsidR="00434F06">
        <w:t xml:space="preserve">, </w:t>
      </w:r>
      <w:r w:rsidR="00B203D8">
        <w:t>01</w:t>
      </w:r>
      <w:r w:rsidR="00434F06">
        <w:t xml:space="preserve"> </w:t>
      </w:r>
      <w:r w:rsidR="00BA080C" w:rsidRPr="006F1206">
        <w:t>de</w:t>
      </w:r>
      <w:r w:rsidR="00B55EE5">
        <w:t xml:space="preserve"> </w:t>
      </w:r>
      <w:r w:rsidR="007B1A28">
        <w:t>Julho</w:t>
      </w:r>
      <w:r w:rsidR="00C27ABD">
        <w:t xml:space="preserve"> </w:t>
      </w:r>
      <w:r w:rsidR="00750B1F" w:rsidRPr="006F1206">
        <w:t>de 201</w:t>
      </w:r>
      <w:r w:rsidR="007B1A28">
        <w:t>9</w:t>
      </w:r>
      <w:r w:rsidR="00750B1F" w:rsidRPr="006F1206">
        <w:t>.</w:t>
      </w:r>
    </w:p>
    <w:p w:rsidR="00750B1F" w:rsidRPr="006F1206" w:rsidRDefault="00750B1F" w:rsidP="00ED4B3F">
      <w:pPr>
        <w:autoSpaceDE w:val="0"/>
        <w:autoSpaceDN w:val="0"/>
        <w:adjustRightInd w:val="0"/>
        <w:jc w:val="center"/>
        <w:rPr>
          <w:b/>
        </w:rPr>
      </w:pPr>
    </w:p>
    <w:p w:rsidR="006F1206" w:rsidRPr="006F1206" w:rsidRDefault="006F1206" w:rsidP="002D7A27">
      <w:pPr>
        <w:autoSpaceDE w:val="0"/>
        <w:autoSpaceDN w:val="0"/>
        <w:adjustRightInd w:val="0"/>
        <w:rPr>
          <w:b/>
        </w:rPr>
      </w:pPr>
    </w:p>
    <w:p w:rsidR="00024752" w:rsidRPr="006F1206" w:rsidRDefault="00024752" w:rsidP="00ED4B3F">
      <w:pPr>
        <w:autoSpaceDE w:val="0"/>
        <w:autoSpaceDN w:val="0"/>
        <w:adjustRightInd w:val="0"/>
        <w:jc w:val="center"/>
        <w:rPr>
          <w:b/>
        </w:rPr>
      </w:pPr>
    </w:p>
    <w:p w:rsidR="00750B1F" w:rsidRPr="006F1206" w:rsidRDefault="00750B1F" w:rsidP="00D80D5D">
      <w:pPr>
        <w:autoSpaceDE w:val="0"/>
        <w:autoSpaceDN w:val="0"/>
        <w:adjustRightInd w:val="0"/>
        <w:jc w:val="center"/>
      </w:pPr>
      <w:r w:rsidRPr="006F1206">
        <w:t>_____________________________________</w:t>
      </w:r>
    </w:p>
    <w:p w:rsidR="00D80D5D" w:rsidRPr="006F1206" w:rsidRDefault="00D80D5D" w:rsidP="00C01A7E"/>
    <w:p w:rsidR="00750B1F" w:rsidRPr="006F1206" w:rsidRDefault="00750B1F" w:rsidP="00ED2C89">
      <w:pPr>
        <w:autoSpaceDE w:val="0"/>
        <w:autoSpaceDN w:val="0"/>
        <w:adjustRightInd w:val="0"/>
        <w:jc w:val="both"/>
        <w:rPr>
          <w:b/>
        </w:rPr>
      </w:pPr>
    </w:p>
    <w:p w:rsidR="0017169D" w:rsidRPr="006F1206" w:rsidRDefault="00C01A7E" w:rsidP="00ED2C89">
      <w:pPr>
        <w:autoSpaceDE w:val="0"/>
        <w:autoSpaceDN w:val="0"/>
        <w:adjustRightInd w:val="0"/>
        <w:ind w:right="6379"/>
        <w:jc w:val="center"/>
        <w:rPr>
          <w:b/>
          <w:sz w:val="20"/>
          <w:szCs w:val="20"/>
        </w:rPr>
      </w:pPr>
      <w:r w:rsidRPr="006F1206">
        <w:rPr>
          <w:b/>
          <w:sz w:val="20"/>
          <w:szCs w:val="20"/>
        </w:rPr>
        <w:t>PROEC</w:t>
      </w:r>
    </w:p>
    <w:p w:rsidR="0017169D" w:rsidRPr="006F1206" w:rsidRDefault="00750B1F" w:rsidP="00ED2C89">
      <w:pPr>
        <w:autoSpaceDE w:val="0"/>
        <w:autoSpaceDN w:val="0"/>
        <w:adjustRightInd w:val="0"/>
        <w:ind w:right="6379"/>
        <w:jc w:val="center"/>
        <w:rPr>
          <w:b/>
          <w:sz w:val="20"/>
          <w:szCs w:val="20"/>
        </w:rPr>
      </w:pPr>
      <w:r w:rsidRPr="006F1206">
        <w:rPr>
          <w:b/>
          <w:sz w:val="20"/>
          <w:szCs w:val="20"/>
        </w:rPr>
        <w:t>SOLICITANTE DO SERVIÇO</w:t>
      </w:r>
    </w:p>
    <w:p w:rsidR="00ED2C89" w:rsidRPr="006F1206" w:rsidRDefault="00ED2C89" w:rsidP="006F1206">
      <w:pPr>
        <w:autoSpaceDE w:val="0"/>
        <w:autoSpaceDN w:val="0"/>
        <w:adjustRightInd w:val="0"/>
        <w:ind w:left="4536"/>
        <w:rPr>
          <w:b/>
          <w:sz w:val="20"/>
          <w:szCs w:val="20"/>
        </w:rPr>
      </w:pPr>
      <w:r w:rsidRPr="006F1206">
        <w:rPr>
          <w:b/>
          <w:sz w:val="20"/>
          <w:szCs w:val="20"/>
        </w:rPr>
        <w:t>Fund. Universidade do Estado de Mato Grosso</w:t>
      </w:r>
    </w:p>
    <w:p w:rsidR="00750B1F" w:rsidRPr="006F1206" w:rsidRDefault="00750B1F" w:rsidP="00ED2C89">
      <w:pPr>
        <w:autoSpaceDE w:val="0"/>
        <w:autoSpaceDN w:val="0"/>
        <w:adjustRightInd w:val="0"/>
        <w:ind w:left="4536"/>
        <w:jc w:val="center"/>
        <w:rPr>
          <w:b/>
          <w:sz w:val="20"/>
          <w:szCs w:val="20"/>
        </w:rPr>
      </w:pPr>
      <w:r w:rsidRPr="006F1206">
        <w:rPr>
          <w:b/>
          <w:sz w:val="20"/>
          <w:szCs w:val="20"/>
        </w:rPr>
        <w:t>Declaro que os serviços foram prestados</w:t>
      </w:r>
    </w:p>
    <w:p w:rsidR="00750B1F" w:rsidRPr="006F1206" w:rsidRDefault="00750B1F" w:rsidP="00D80D5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FF6C52" w:rsidRPr="006F1206" w:rsidRDefault="00FF6C52" w:rsidP="00B203D8">
      <w:pPr>
        <w:autoSpaceDE w:val="0"/>
        <w:autoSpaceDN w:val="0"/>
        <w:adjustRightInd w:val="0"/>
        <w:rPr>
          <w:b/>
        </w:rPr>
      </w:pPr>
    </w:p>
    <w:p w:rsidR="00B4732E" w:rsidRPr="006F1206" w:rsidRDefault="00B4732E" w:rsidP="00D80D5D">
      <w:pPr>
        <w:autoSpaceDE w:val="0"/>
        <w:autoSpaceDN w:val="0"/>
        <w:adjustRightInd w:val="0"/>
        <w:jc w:val="right"/>
        <w:rPr>
          <w:b/>
        </w:rPr>
      </w:pPr>
    </w:p>
    <w:p w:rsidR="00834756" w:rsidRPr="006F1206" w:rsidRDefault="00434F06" w:rsidP="00434F06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Rodrigo Alves Bandeira</w:t>
      </w:r>
    </w:p>
    <w:p w:rsidR="00B4732E" w:rsidRPr="006F1206" w:rsidRDefault="00434F06" w:rsidP="003B30E1">
      <w:pPr>
        <w:autoSpaceDE w:val="0"/>
        <w:autoSpaceDN w:val="0"/>
        <w:adjustRightInd w:val="0"/>
        <w:ind w:left="609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Coordenador</w:t>
      </w:r>
    </w:p>
    <w:p w:rsidR="002D7A27" w:rsidRPr="006F1206" w:rsidRDefault="002D7A27" w:rsidP="006C4B7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sectPr w:rsidR="002D7A27" w:rsidRPr="006F1206" w:rsidSect="00D80D5D">
      <w:headerReference w:type="default" r:id="rId8"/>
      <w:footerReference w:type="default" r:id="rId9"/>
      <w:footnotePr>
        <w:pos w:val="beneathText"/>
      </w:footnotePr>
      <w:pgSz w:w="11905" w:h="16837" w:code="9"/>
      <w:pgMar w:top="1418" w:right="1273" w:bottom="1418" w:left="1701" w:header="709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B0" w:rsidRDefault="002175B0">
      <w:r>
        <w:separator/>
      </w:r>
    </w:p>
  </w:endnote>
  <w:endnote w:type="continuationSeparator" w:id="0">
    <w:p w:rsidR="002175B0" w:rsidRDefault="0021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2A3AE0">
    <w:pPr>
      <w:pStyle w:val="Rodap"/>
    </w:pPr>
  </w:p>
  <w:tbl>
    <w:tblPr>
      <w:tblW w:w="10478" w:type="dxa"/>
      <w:tblInd w:w="-601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140"/>
      <w:gridCol w:w="4338"/>
    </w:tblGrid>
    <w:tr w:rsidR="002A3AE0" w:rsidRPr="0091746E" w:rsidTr="00D80D5D">
      <w:trPr>
        <w:trHeight w:val="1040"/>
      </w:trPr>
      <w:tc>
        <w:tcPr>
          <w:tcW w:w="6140" w:type="dxa"/>
          <w:tcBorders>
            <w:top w:val="nil"/>
            <w:bottom w:val="nil"/>
            <w:right w:val="nil"/>
          </w:tcBorders>
        </w:tcPr>
        <w:p w:rsidR="002A3AE0" w:rsidRPr="00DD1A2F" w:rsidRDefault="002A3AE0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proofErr w:type="spellStart"/>
          <w:r w:rsidRPr="00DD1A2F">
            <w:rPr>
              <w:rFonts w:ascii="Aller" w:hAnsi="Aller"/>
              <w:b/>
              <w:sz w:val="16"/>
              <w:szCs w:val="16"/>
            </w:rPr>
            <w:t>Pró-reitoria</w:t>
          </w:r>
          <w:proofErr w:type="spellEnd"/>
          <w:r w:rsidRPr="00DD1A2F">
            <w:rPr>
              <w:rFonts w:ascii="Aller" w:hAnsi="Aller"/>
              <w:b/>
              <w:sz w:val="16"/>
              <w:szCs w:val="16"/>
            </w:rPr>
            <w:t xml:space="preserve"> de Gestão Financeira</w:t>
          </w:r>
        </w:p>
        <w:p w:rsidR="002A3AE0" w:rsidRPr="00DD1A2F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DD1A2F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DD1A2F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DD1A2F">
            <w:rPr>
              <w:rFonts w:ascii="Aller" w:hAnsi="Aller"/>
              <w:sz w:val="16"/>
              <w:szCs w:val="16"/>
              <w:lang w:val="en-US"/>
            </w:rPr>
            <w:t>Tel/PABX: (65) 3221 0000 – (65) 3221 0071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DD1A2F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hyperlink r:id="rId1" w:history="1">
            <w:r w:rsidRPr="00DD1A2F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pgf@unemat.br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4338" w:type="dxa"/>
          <w:tcBorders>
            <w:left w:val="nil"/>
          </w:tcBorders>
        </w:tcPr>
        <w:p w:rsidR="002A3AE0" w:rsidRPr="0091746E" w:rsidRDefault="001F5E4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B0" w:rsidRDefault="002175B0">
      <w:r>
        <w:separator/>
      </w:r>
    </w:p>
  </w:footnote>
  <w:footnote w:type="continuationSeparator" w:id="0">
    <w:p w:rsidR="002175B0" w:rsidRDefault="00217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F93860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1F5E4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1F5E4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1F5E4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1F5E4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proofErr w:type="gramStart"/>
    <w:r>
      <w:rPr>
        <w:rFonts w:eastAsia="Times New Roman"/>
        <w:sz w:val="18"/>
        <w:szCs w:val="18"/>
      </w:rPr>
      <w:t>SECRETARIA  DE</w:t>
    </w:r>
    <w:proofErr w:type="gramEnd"/>
    <w:r>
      <w:rPr>
        <w:rFonts w:eastAsia="Times New Roman"/>
        <w:sz w:val="18"/>
        <w:szCs w:val="18"/>
      </w:rPr>
      <w:t xml:space="preserve">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47A57" w:rsidRDefault="002A3AE0" w:rsidP="00C02BAC">
    <w:pPr>
      <w:pStyle w:val="Cabealho"/>
      <w:jc w:val="center"/>
      <w:rPr>
        <w:rFonts w:eastAsia="Times New Roman"/>
        <w:sz w:val="18"/>
        <w:szCs w:val="18"/>
      </w:rPr>
    </w:pPr>
    <w:r w:rsidRPr="00DD1A2F">
      <w:rPr>
        <w:rFonts w:eastAsia="Times New Roman"/>
        <w:sz w:val="18"/>
        <w:szCs w:val="18"/>
      </w:rPr>
      <w:t>PRÓ-REITORIA DE GESTÃO FINANCEIRA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C1"/>
    <w:rsid w:val="0000143A"/>
    <w:rsid w:val="00001FDA"/>
    <w:rsid w:val="000025D4"/>
    <w:rsid w:val="00004E34"/>
    <w:rsid w:val="000059D3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4752"/>
    <w:rsid w:val="00024968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2A58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6181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0D9F"/>
    <w:rsid w:val="000B2142"/>
    <w:rsid w:val="000B28BB"/>
    <w:rsid w:val="000B2C7E"/>
    <w:rsid w:val="000B4617"/>
    <w:rsid w:val="000B4F30"/>
    <w:rsid w:val="000B791F"/>
    <w:rsid w:val="000C0C16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E67DA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2BEB"/>
    <w:rsid w:val="00134C17"/>
    <w:rsid w:val="001358E2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5401F"/>
    <w:rsid w:val="001601A1"/>
    <w:rsid w:val="0016173B"/>
    <w:rsid w:val="00163D65"/>
    <w:rsid w:val="00163F12"/>
    <w:rsid w:val="001645AC"/>
    <w:rsid w:val="00164FBD"/>
    <w:rsid w:val="00167517"/>
    <w:rsid w:val="00170176"/>
    <w:rsid w:val="00170A3C"/>
    <w:rsid w:val="0017116C"/>
    <w:rsid w:val="0017169D"/>
    <w:rsid w:val="0017199A"/>
    <w:rsid w:val="00171D69"/>
    <w:rsid w:val="00177C81"/>
    <w:rsid w:val="00182C68"/>
    <w:rsid w:val="001836C9"/>
    <w:rsid w:val="00184330"/>
    <w:rsid w:val="00184C14"/>
    <w:rsid w:val="00186C7C"/>
    <w:rsid w:val="00187DFB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1F5E4A"/>
    <w:rsid w:val="0020393F"/>
    <w:rsid w:val="00203DD6"/>
    <w:rsid w:val="00205A50"/>
    <w:rsid w:val="00206BF7"/>
    <w:rsid w:val="00207500"/>
    <w:rsid w:val="00210487"/>
    <w:rsid w:val="002109D9"/>
    <w:rsid w:val="00212CFB"/>
    <w:rsid w:val="002162B3"/>
    <w:rsid w:val="002175B0"/>
    <w:rsid w:val="00217E63"/>
    <w:rsid w:val="0022099E"/>
    <w:rsid w:val="00223CD2"/>
    <w:rsid w:val="0022435A"/>
    <w:rsid w:val="00224419"/>
    <w:rsid w:val="002253F9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3879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6C6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741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6772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6404"/>
    <w:rsid w:val="002C7750"/>
    <w:rsid w:val="002C779D"/>
    <w:rsid w:val="002C77BD"/>
    <w:rsid w:val="002D0AAD"/>
    <w:rsid w:val="002D0BDB"/>
    <w:rsid w:val="002D79C4"/>
    <w:rsid w:val="002D7A27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1E0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26D2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02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8C2"/>
    <w:rsid w:val="003B30E1"/>
    <w:rsid w:val="003B3778"/>
    <w:rsid w:val="003B3CDA"/>
    <w:rsid w:val="003B3FCD"/>
    <w:rsid w:val="003B4EC5"/>
    <w:rsid w:val="003B67FE"/>
    <w:rsid w:val="003B74D9"/>
    <w:rsid w:val="003B7FC9"/>
    <w:rsid w:val="003C14E7"/>
    <w:rsid w:val="003C2949"/>
    <w:rsid w:val="003C2FC5"/>
    <w:rsid w:val="003C3AC3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3E7A"/>
    <w:rsid w:val="00434F06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2FAD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3D9A"/>
    <w:rsid w:val="0048449C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A7C40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4F7986"/>
    <w:rsid w:val="00500528"/>
    <w:rsid w:val="00501B47"/>
    <w:rsid w:val="00504748"/>
    <w:rsid w:val="00504E34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508D3"/>
    <w:rsid w:val="00551025"/>
    <w:rsid w:val="00552DFA"/>
    <w:rsid w:val="00554EF6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590B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8A1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95B33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2F15"/>
    <w:rsid w:val="005F52B0"/>
    <w:rsid w:val="005F5F25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1E93"/>
    <w:rsid w:val="006131C1"/>
    <w:rsid w:val="00613760"/>
    <w:rsid w:val="006138E1"/>
    <w:rsid w:val="00615C96"/>
    <w:rsid w:val="0061626A"/>
    <w:rsid w:val="006205C2"/>
    <w:rsid w:val="00622190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2745"/>
    <w:rsid w:val="00685150"/>
    <w:rsid w:val="0068551B"/>
    <w:rsid w:val="00686236"/>
    <w:rsid w:val="00690555"/>
    <w:rsid w:val="006921F6"/>
    <w:rsid w:val="0069258B"/>
    <w:rsid w:val="006925E9"/>
    <w:rsid w:val="00693856"/>
    <w:rsid w:val="00694E25"/>
    <w:rsid w:val="00694EF2"/>
    <w:rsid w:val="00697487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B79"/>
    <w:rsid w:val="006C4DB2"/>
    <w:rsid w:val="006C7C88"/>
    <w:rsid w:val="006D0FBF"/>
    <w:rsid w:val="006D130B"/>
    <w:rsid w:val="006D206B"/>
    <w:rsid w:val="006D26C7"/>
    <w:rsid w:val="006D68C2"/>
    <w:rsid w:val="006D6E9C"/>
    <w:rsid w:val="006E2A5D"/>
    <w:rsid w:val="006E615B"/>
    <w:rsid w:val="006E6626"/>
    <w:rsid w:val="006E74B1"/>
    <w:rsid w:val="006F05C9"/>
    <w:rsid w:val="006F1206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48C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0B1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6A5"/>
    <w:rsid w:val="00785A7D"/>
    <w:rsid w:val="00786253"/>
    <w:rsid w:val="0079047D"/>
    <w:rsid w:val="00790551"/>
    <w:rsid w:val="00794796"/>
    <w:rsid w:val="00795168"/>
    <w:rsid w:val="007974B0"/>
    <w:rsid w:val="007A0781"/>
    <w:rsid w:val="007A26B2"/>
    <w:rsid w:val="007A40AD"/>
    <w:rsid w:val="007A4934"/>
    <w:rsid w:val="007A731E"/>
    <w:rsid w:val="007A73E3"/>
    <w:rsid w:val="007B0E1A"/>
    <w:rsid w:val="007B1A28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D63B2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187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608"/>
    <w:rsid w:val="00821D53"/>
    <w:rsid w:val="00822D38"/>
    <w:rsid w:val="008243D7"/>
    <w:rsid w:val="00827874"/>
    <w:rsid w:val="008309DA"/>
    <w:rsid w:val="00830AB1"/>
    <w:rsid w:val="0083288B"/>
    <w:rsid w:val="0083437D"/>
    <w:rsid w:val="0083440B"/>
    <w:rsid w:val="00834756"/>
    <w:rsid w:val="00840B08"/>
    <w:rsid w:val="00840C1C"/>
    <w:rsid w:val="008410EF"/>
    <w:rsid w:val="008412C6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215B"/>
    <w:rsid w:val="00872C7F"/>
    <w:rsid w:val="00872F56"/>
    <w:rsid w:val="00873181"/>
    <w:rsid w:val="00874AC8"/>
    <w:rsid w:val="008816D2"/>
    <w:rsid w:val="00881DA6"/>
    <w:rsid w:val="00884010"/>
    <w:rsid w:val="0088756D"/>
    <w:rsid w:val="00887ADE"/>
    <w:rsid w:val="00887BAC"/>
    <w:rsid w:val="00890F94"/>
    <w:rsid w:val="00891A64"/>
    <w:rsid w:val="00892261"/>
    <w:rsid w:val="0089370C"/>
    <w:rsid w:val="00893D7F"/>
    <w:rsid w:val="008950CD"/>
    <w:rsid w:val="00895DC1"/>
    <w:rsid w:val="00896FCD"/>
    <w:rsid w:val="008A0A1F"/>
    <w:rsid w:val="008A31AD"/>
    <w:rsid w:val="008A4E69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4F99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3421"/>
    <w:rsid w:val="009044A4"/>
    <w:rsid w:val="00904FA1"/>
    <w:rsid w:val="00911667"/>
    <w:rsid w:val="00911D28"/>
    <w:rsid w:val="00911D2E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24F7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11A4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2125"/>
    <w:rsid w:val="00A433F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709C7"/>
    <w:rsid w:val="00A71200"/>
    <w:rsid w:val="00A718B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261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3FD"/>
    <w:rsid w:val="00A97B70"/>
    <w:rsid w:val="00AA11EB"/>
    <w:rsid w:val="00AA175B"/>
    <w:rsid w:val="00AA2869"/>
    <w:rsid w:val="00AA37E6"/>
    <w:rsid w:val="00AA41E0"/>
    <w:rsid w:val="00AA47AE"/>
    <w:rsid w:val="00AA5256"/>
    <w:rsid w:val="00AA7C1D"/>
    <w:rsid w:val="00AB0E5A"/>
    <w:rsid w:val="00AB12FC"/>
    <w:rsid w:val="00AB1DBD"/>
    <w:rsid w:val="00AB21F4"/>
    <w:rsid w:val="00AB3164"/>
    <w:rsid w:val="00AB3716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1390"/>
    <w:rsid w:val="00AF2D3F"/>
    <w:rsid w:val="00AF32D3"/>
    <w:rsid w:val="00AF335C"/>
    <w:rsid w:val="00AF37E9"/>
    <w:rsid w:val="00AF3ED1"/>
    <w:rsid w:val="00AF60DE"/>
    <w:rsid w:val="00AF6CD4"/>
    <w:rsid w:val="00AF6E9B"/>
    <w:rsid w:val="00AF7C25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3D8"/>
    <w:rsid w:val="00B206E1"/>
    <w:rsid w:val="00B20F5C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269C"/>
    <w:rsid w:val="00B369AA"/>
    <w:rsid w:val="00B36DB5"/>
    <w:rsid w:val="00B36FD3"/>
    <w:rsid w:val="00B37BA9"/>
    <w:rsid w:val="00B411B7"/>
    <w:rsid w:val="00B41232"/>
    <w:rsid w:val="00B42F46"/>
    <w:rsid w:val="00B43292"/>
    <w:rsid w:val="00B44600"/>
    <w:rsid w:val="00B446B0"/>
    <w:rsid w:val="00B44D93"/>
    <w:rsid w:val="00B4522E"/>
    <w:rsid w:val="00B45AC6"/>
    <w:rsid w:val="00B4732E"/>
    <w:rsid w:val="00B50D08"/>
    <w:rsid w:val="00B5112F"/>
    <w:rsid w:val="00B51E50"/>
    <w:rsid w:val="00B52389"/>
    <w:rsid w:val="00B5297A"/>
    <w:rsid w:val="00B533DD"/>
    <w:rsid w:val="00B534C6"/>
    <w:rsid w:val="00B54934"/>
    <w:rsid w:val="00B55EE5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080C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3B7B"/>
    <w:rsid w:val="00BC3FE1"/>
    <w:rsid w:val="00BC6269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1A7E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27ABD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04D"/>
    <w:rsid w:val="00C71F86"/>
    <w:rsid w:val="00C73955"/>
    <w:rsid w:val="00C75475"/>
    <w:rsid w:val="00C75588"/>
    <w:rsid w:val="00C77F0D"/>
    <w:rsid w:val="00C811BF"/>
    <w:rsid w:val="00C81578"/>
    <w:rsid w:val="00C818A5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1D4E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ADD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276A"/>
    <w:rsid w:val="00D631B0"/>
    <w:rsid w:val="00D66397"/>
    <w:rsid w:val="00D67159"/>
    <w:rsid w:val="00D678CC"/>
    <w:rsid w:val="00D70B8B"/>
    <w:rsid w:val="00D72E8F"/>
    <w:rsid w:val="00D7720C"/>
    <w:rsid w:val="00D77580"/>
    <w:rsid w:val="00D80D5D"/>
    <w:rsid w:val="00D80F48"/>
    <w:rsid w:val="00D8113B"/>
    <w:rsid w:val="00D8200F"/>
    <w:rsid w:val="00D822BB"/>
    <w:rsid w:val="00D82887"/>
    <w:rsid w:val="00D83158"/>
    <w:rsid w:val="00D83CA8"/>
    <w:rsid w:val="00D83D33"/>
    <w:rsid w:val="00D87832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956"/>
    <w:rsid w:val="00DD1A2F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1205"/>
    <w:rsid w:val="00DE2A79"/>
    <w:rsid w:val="00DE2F9E"/>
    <w:rsid w:val="00DE316A"/>
    <w:rsid w:val="00DE3C1D"/>
    <w:rsid w:val="00DE4FA6"/>
    <w:rsid w:val="00DE5A40"/>
    <w:rsid w:val="00DE63B4"/>
    <w:rsid w:val="00DE6970"/>
    <w:rsid w:val="00DE69D2"/>
    <w:rsid w:val="00DE6F52"/>
    <w:rsid w:val="00DF0736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2A4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1DDF"/>
    <w:rsid w:val="00E75BFF"/>
    <w:rsid w:val="00E7633F"/>
    <w:rsid w:val="00E779D4"/>
    <w:rsid w:val="00E80D36"/>
    <w:rsid w:val="00E821BA"/>
    <w:rsid w:val="00E83D15"/>
    <w:rsid w:val="00E84604"/>
    <w:rsid w:val="00E85673"/>
    <w:rsid w:val="00E861B7"/>
    <w:rsid w:val="00E861E7"/>
    <w:rsid w:val="00E875AC"/>
    <w:rsid w:val="00E90A16"/>
    <w:rsid w:val="00E93522"/>
    <w:rsid w:val="00E938A0"/>
    <w:rsid w:val="00E946E6"/>
    <w:rsid w:val="00E94B2E"/>
    <w:rsid w:val="00EA097F"/>
    <w:rsid w:val="00EA11CD"/>
    <w:rsid w:val="00EA4505"/>
    <w:rsid w:val="00EA547D"/>
    <w:rsid w:val="00EA61BB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2C89"/>
    <w:rsid w:val="00ED4B3F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6EDB"/>
    <w:rsid w:val="00F076F8"/>
    <w:rsid w:val="00F108E5"/>
    <w:rsid w:val="00F1238A"/>
    <w:rsid w:val="00F14610"/>
    <w:rsid w:val="00F14CEF"/>
    <w:rsid w:val="00F17232"/>
    <w:rsid w:val="00F178E9"/>
    <w:rsid w:val="00F2045B"/>
    <w:rsid w:val="00F2169A"/>
    <w:rsid w:val="00F21ABD"/>
    <w:rsid w:val="00F23FE4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02F"/>
    <w:rsid w:val="00F70C44"/>
    <w:rsid w:val="00F715DA"/>
    <w:rsid w:val="00F72138"/>
    <w:rsid w:val="00F728BF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3860"/>
    <w:rsid w:val="00F952A9"/>
    <w:rsid w:val="00F9550A"/>
    <w:rsid w:val="00F95713"/>
    <w:rsid w:val="00F95744"/>
    <w:rsid w:val="00F95D03"/>
    <w:rsid w:val="00F96695"/>
    <w:rsid w:val="00FA085D"/>
    <w:rsid w:val="00FA1443"/>
    <w:rsid w:val="00FA384C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0AB0"/>
    <w:rsid w:val="00FD148A"/>
    <w:rsid w:val="00FD1EE1"/>
    <w:rsid w:val="00FD1F24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0ED"/>
    <w:rsid w:val="00FF24D3"/>
    <w:rsid w:val="00FF2B1A"/>
    <w:rsid w:val="00FF321C"/>
    <w:rsid w:val="00FF33F9"/>
    <w:rsid w:val="00FF3A9E"/>
    <w:rsid w:val="00FF3BFF"/>
    <w:rsid w:val="00FF5A9B"/>
    <w:rsid w:val="00FF6C52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31EB8F5-4594-46B4-B298-9954B1A0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4DFAB-6456-4736-A722-8CE70C4E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SERGIO MURILO DE ANDRADE CARVALHO</cp:lastModifiedBy>
  <cp:revision>9</cp:revision>
  <cp:lastPrinted>2018-02-27T18:38:00Z</cp:lastPrinted>
  <dcterms:created xsi:type="dcterms:W3CDTF">2018-02-27T18:40:00Z</dcterms:created>
  <dcterms:modified xsi:type="dcterms:W3CDTF">2019-05-27T20:28:00Z</dcterms:modified>
</cp:coreProperties>
</file>