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067DDD" w14:textId="017A3D63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jc w:val="center"/>
        <w:rPr>
          <w:rFonts w:ascii="Arial" w:hAnsi="Arial" w:cs="Arial"/>
          <w:b/>
          <w:color w:val="00000A"/>
          <w:u w:val="single"/>
        </w:rPr>
      </w:pPr>
      <w:r w:rsidRPr="0027759A">
        <w:rPr>
          <w:rFonts w:ascii="Arial" w:hAnsi="Arial" w:cs="Arial"/>
          <w:b/>
          <w:color w:val="00000A"/>
          <w:u w:val="single"/>
        </w:rPr>
        <w:t>ANEXO V</w:t>
      </w:r>
    </w:p>
    <w:p w14:paraId="68177401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jc w:val="center"/>
        <w:rPr>
          <w:rFonts w:ascii="Arial" w:hAnsi="Arial" w:cs="Arial"/>
          <w:b/>
          <w:color w:val="00000A"/>
        </w:rPr>
      </w:pPr>
    </w:p>
    <w:p w14:paraId="66CA39B4" w14:textId="77777777" w:rsidR="00887D47" w:rsidRPr="0027759A" w:rsidRDefault="00887D47" w:rsidP="00887D47">
      <w:pPr>
        <w:pStyle w:val="Ttulo3"/>
        <w:tabs>
          <w:tab w:val="left" w:pos="3828"/>
        </w:tabs>
        <w:ind w:left="0" w:firstLine="0"/>
        <w:rPr>
          <w:rFonts w:ascii="Arial" w:hAnsi="Arial" w:cs="Arial"/>
          <w:sz w:val="22"/>
          <w:szCs w:val="22"/>
        </w:rPr>
      </w:pPr>
      <w:r w:rsidRPr="0027759A">
        <w:rPr>
          <w:rFonts w:ascii="Arial" w:hAnsi="Arial" w:cs="Arial"/>
          <w:sz w:val="22"/>
          <w:szCs w:val="22"/>
        </w:rPr>
        <w:t>DECLARAÇÃO</w:t>
      </w:r>
    </w:p>
    <w:p w14:paraId="7714AB71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jc w:val="both"/>
        <w:rPr>
          <w:rFonts w:ascii="Arial" w:hAnsi="Arial" w:cs="Arial"/>
          <w:color w:val="00000A"/>
        </w:rPr>
      </w:pPr>
    </w:p>
    <w:p w14:paraId="23E91A5C" w14:textId="40A4FAA9" w:rsidR="0042373A" w:rsidRPr="0027759A" w:rsidRDefault="0042373A" w:rsidP="004237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 w:line="480" w:lineRule="auto"/>
        <w:jc w:val="both"/>
        <w:rPr>
          <w:rFonts w:ascii="Arial" w:hAnsi="Arial" w:cs="Arial"/>
          <w:color w:val="00000A"/>
        </w:rPr>
      </w:pPr>
      <w:r w:rsidRPr="0027759A">
        <w:rPr>
          <w:rFonts w:ascii="Arial" w:hAnsi="Arial" w:cs="Arial"/>
          <w:color w:val="00000A"/>
        </w:rPr>
        <w:t xml:space="preserve">Eu __________________________________________________________, </w:t>
      </w:r>
      <w:r>
        <w:rPr>
          <w:rFonts w:ascii="Arial" w:hAnsi="Arial" w:cs="Arial"/>
          <w:color w:val="00000A"/>
        </w:rPr>
        <w:t xml:space="preserve">portador do CPF nº. ______________________________ </w:t>
      </w:r>
      <w:r w:rsidRPr="0027759A">
        <w:rPr>
          <w:rFonts w:ascii="Arial" w:hAnsi="Arial" w:cs="Arial"/>
          <w:color w:val="00000A"/>
        </w:rPr>
        <w:t xml:space="preserve">docente na escola _____________________________________________, declaro para os devidos fins que tenho disponibilidade para realizar as atividades de </w:t>
      </w:r>
      <w:r>
        <w:rPr>
          <w:rFonts w:ascii="Arial" w:hAnsi="Arial" w:cs="Arial"/>
          <w:color w:val="00000A"/>
        </w:rPr>
        <w:t xml:space="preserve">Bolsista </w:t>
      </w:r>
      <w:r w:rsidRPr="003C6A2A">
        <w:rPr>
          <w:rFonts w:ascii="Arial" w:hAnsi="Arial" w:cs="Arial"/>
          <w:color w:val="00000A"/>
        </w:rPr>
        <w:t>Supervisor do Programa Institucional de Bolsa de Iniciação à Docência – Pibid/UNEMAT</w:t>
      </w:r>
      <w:r w:rsidRPr="0027759A">
        <w:rPr>
          <w:rFonts w:ascii="Arial" w:hAnsi="Arial" w:cs="Arial"/>
          <w:color w:val="00000A"/>
        </w:rPr>
        <w:t>, caso seja convocado.</w:t>
      </w:r>
      <w:r w:rsidRPr="00F316DB">
        <w:rPr>
          <w:rFonts w:ascii="Arial" w:hAnsi="Arial" w:cs="Arial"/>
          <w:color w:val="00000A"/>
        </w:rPr>
        <w:t xml:space="preserve"> </w:t>
      </w:r>
    </w:p>
    <w:p w14:paraId="3DD27ACF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4EBE3C21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73158B29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1C88A78C" w14:textId="77777777" w:rsidR="00887D47" w:rsidRPr="0027759A" w:rsidRDefault="00887D47" w:rsidP="009C5D3E">
      <w:pPr>
        <w:pStyle w:val="Ttulo4"/>
        <w:numPr>
          <w:ilvl w:val="3"/>
          <w:numId w:val="5"/>
        </w:numPr>
        <w:tabs>
          <w:tab w:val="left" w:pos="3828"/>
        </w:tabs>
        <w:spacing w:line="480" w:lineRule="auto"/>
        <w:ind w:left="0" w:firstLine="0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27759A">
        <w:rPr>
          <w:rFonts w:ascii="Arial" w:eastAsia="Times New Roman" w:hAnsi="Arial" w:cs="Arial"/>
          <w:b w:val="0"/>
          <w:i w:val="0"/>
          <w:sz w:val="22"/>
          <w:szCs w:val="22"/>
        </w:rPr>
        <w:t>Local: ______________________________________ Data: ___/___/20</w:t>
      </w:r>
      <w:r>
        <w:rPr>
          <w:rFonts w:ascii="Arial" w:eastAsia="Times New Roman" w:hAnsi="Arial" w:cs="Arial"/>
          <w:b w:val="0"/>
          <w:i w:val="0"/>
          <w:sz w:val="22"/>
          <w:szCs w:val="22"/>
        </w:rPr>
        <w:t>20</w:t>
      </w:r>
      <w:r w:rsidRPr="0027759A">
        <w:rPr>
          <w:rFonts w:ascii="Arial" w:eastAsia="Times New Roman" w:hAnsi="Arial" w:cs="Arial"/>
          <w:b w:val="0"/>
          <w:i w:val="0"/>
          <w:sz w:val="22"/>
          <w:szCs w:val="22"/>
        </w:rPr>
        <w:t>.</w:t>
      </w:r>
    </w:p>
    <w:p w14:paraId="41905EE1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5A94C058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17A3CB4F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01BB594A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0B5D1938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rPr>
          <w:rFonts w:ascii="Arial" w:hAnsi="Arial" w:cs="Arial"/>
          <w:color w:val="00000A"/>
        </w:rPr>
      </w:pPr>
    </w:p>
    <w:p w14:paraId="0D9D28B4" w14:textId="77777777" w:rsidR="00887D47" w:rsidRPr="0027759A" w:rsidRDefault="00887D47" w:rsidP="00887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3828"/>
        </w:tabs>
        <w:spacing w:after="120"/>
        <w:jc w:val="center"/>
        <w:rPr>
          <w:rFonts w:ascii="Arial" w:hAnsi="Arial" w:cs="Arial"/>
          <w:color w:val="00000A"/>
        </w:rPr>
      </w:pPr>
      <w:r w:rsidRPr="0027759A">
        <w:rPr>
          <w:rFonts w:ascii="Arial" w:hAnsi="Arial" w:cs="Arial"/>
          <w:color w:val="00000A"/>
        </w:rPr>
        <w:t>____________________________________________________</w:t>
      </w:r>
    </w:p>
    <w:p w14:paraId="612F4411" w14:textId="77777777" w:rsidR="00887D47" w:rsidRPr="0027759A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759A">
        <w:rPr>
          <w:rFonts w:ascii="Arial" w:hAnsi="Arial" w:cs="Arial"/>
          <w:color w:val="00000A"/>
        </w:rPr>
        <w:t>Nome completo sem abreviaturas e assinatura do Candidato</w:t>
      </w:r>
    </w:p>
    <w:p w14:paraId="6D532417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99C7BB2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3422085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AE68BBF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98BFAED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A261616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22A287B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65FAC09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F579556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E08DA56" w14:textId="77777777" w:rsidR="00887D47" w:rsidRDefault="00887D47" w:rsidP="00887D47">
      <w:pPr>
        <w:tabs>
          <w:tab w:val="left" w:pos="382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887D47" w:rsidSect="00E82D9D">
      <w:pgSz w:w="11906" w:h="16820"/>
      <w:pgMar w:top="1701" w:right="1418" w:bottom="1418" w:left="1701" w:header="283" w:footer="283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5A20" w14:textId="77777777" w:rsidR="00546434" w:rsidRDefault="00546434">
      <w:pPr>
        <w:spacing w:after="0" w:line="240" w:lineRule="auto"/>
      </w:pPr>
      <w:r>
        <w:separator/>
      </w:r>
    </w:p>
  </w:endnote>
  <w:endnote w:type="continuationSeparator" w:id="0">
    <w:p w14:paraId="7D5121A8" w14:textId="77777777" w:rsidR="00546434" w:rsidRDefault="0054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6C40" w14:textId="77777777" w:rsidR="00546434" w:rsidRDefault="00546434">
      <w:pPr>
        <w:spacing w:after="0" w:line="240" w:lineRule="auto"/>
      </w:pPr>
      <w:r>
        <w:separator/>
      </w:r>
    </w:p>
  </w:footnote>
  <w:footnote w:type="continuationSeparator" w:id="0">
    <w:p w14:paraId="6B025B45" w14:textId="77777777" w:rsidR="00546434" w:rsidRDefault="0054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489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6051916"/>
    <w:multiLevelType w:val="multilevel"/>
    <w:tmpl w:val="67A0D222"/>
    <w:lvl w:ilvl="0">
      <w:start w:val="1"/>
      <w:numFmt w:val="none"/>
      <w:lvlText w:val="a)"/>
      <w:lvlJc w:val="left"/>
      <w:pPr>
        <w:ind w:left="1571" w:hanging="720"/>
      </w:pPr>
      <w:rPr>
        <w:rFonts w:hint="default"/>
        <w:b/>
      </w:rPr>
    </w:lvl>
    <w:lvl w:ilvl="1">
      <w:start w:val="1"/>
      <w:numFmt w:val="none"/>
      <w:lvlText w:val="8.1"/>
      <w:lvlJc w:val="left"/>
      <w:pPr>
        <w:ind w:left="1931" w:hanging="360"/>
      </w:pPr>
      <w:rPr>
        <w:rFonts w:hint="default"/>
      </w:rPr>
    </w:lvl>
    <w:lvl w:ilvl="2">
      <w:start w:val="1"/>
      <w:numFmt w:val="none"/>
      <w:lvlText w:val="2.1.1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09257876"/>
    <w:multiLevelType w:val="multilevel"/>
    <w:tmpl w:val="C448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F547C8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BD723C"/>
    <w:multiLevelType w:val="hybridMultilevel"/>
    <w:tmpl w:val="3DA432A8"/>
    <w:lvl w:ilvl="0" w:tplc="ACD85B4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8F29DF"/>
    <w:multiLevelType w:val="hybridMultilevel"/>
    <w:tmpl w:val="F05A2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46BE"/>
    <w:multiLevelType w:val="multilevel"/>
    <w:tmpl w:val="810418B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BC18E7"/>
    <w:multiLevelType w:val="hybridMultilevel"/>
    <w:tmpl w:val="1D883E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982BF6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75CB"/>
    <w:multiLevelType w:val="hybridMultilevel"/>
    <w:tmpl w:val="45EE48BA"/>
    <w:lvl w:ilvl="0" w:tplc="96F235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281B"/>
    <w:multiLevelType w:val="multilevel"/>
    <w:tmpl w:val="9604BEB8"/>
    <w:lvl w:ilvl="0">
      <w:start w:val="1"/>
      <w:numFmt w:val="lowerLetter"/>
      <w:lvlText w:val="%1)"/>
      <w:lvlJc w:val="left"/>
      <w:pPr>
        <w:ind w:left="722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rFonts w:hint="default"/>
      </w:rPr>
    </w:lvl>
  </w:abstractNum>
  <w:abstractNum w:abstractNumId="13" w15:restartNumberingAfterBreak="0">
    <w:nsid w:val="39FA5C85"/>
    <w:multiLevelType w:val="multilevel"/>
    <w:tmpl w:val="57E2DAA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 w15:restartNumberingAfterBreak="0">
    <w:nsid w:val="402F1848"/>
    <w:multiLevelType w:val="hybridMultilevel"/>
    <w:tmpl w:val="7420751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3BB237E"/>
    <w:multiLevelType w:val="multilevel"/>
    <w:tmpl w:val="9718E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E448BB"/>
    <w:multiLevelType w:val="hybridMultilevel"/>
    <w:tmpl w:val="6888AF1A"/>
    <w:lvl w:ilvl="0" w:tplc="F9DE3A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982BF6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51598"/>
    <w:multiLevelType w:val="hybridMultilevel"/>
    <w:tmpl w:val="6888AF1A"/>
    <w:lvl w:ilvl="0" w:tplc="F9DE3A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982BF6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87BD7"/>
    <w:multiLevelType w:val="multilevel"/>
    <w:tmpl w:val="A0209C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F519F2"/>
    <w:multiLevelType w:val="hybridMultilevel"/>
    <w:tmpl w:val="B7B2C682"/>
    <w:lvl w:ilvl="0" w:tplc="09CAE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44C39"/>
    <w:multiLevelType w:val="hybridMultilevel"/>
    <w:tmpl w:val="A3649E0A"/>
    <w:lvl w:ilvl="0" w:tplc="7CFC618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4D02EB"/>
    <w:multiLevelType w:val="hybridMultilevel"/>
    <w:tmpl w:val="22347BAC"/>
    <w:lvl w:ilvl="0" w:tplc="118ED5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24B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A3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2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C3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A4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20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43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E4F89"/>
    <w:multiLevelType w:val="multilevel"/>
    <w:tmpl w:val="9604BEB8"/>
    <w:lvl w:ilvl="0">
      <w:start w:val="1"/>
      <w:numFmt w:val="lowerLetter"/>
      <w:lvlText w:val="%1)"/>
      <w:lvlJc w:val="left"/>
      <w:pPr>
        <w:ind w:left="722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20"/>
  </w:num>
  <w:num w:numId="17">
    <w:abstractNumId w:val="22"/>
  </w:num>
  <w:num w:numId="18">
    <w:abstractNumId w:val="16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37"/>
    <w:rsid w:val="000052BA"/>
    <w:rsid w:val="00012F71"/>
    <w:rsid w:val="00015B3F"/>
    <w:rsid w:val="00015C06"/>
    <w:rsid w:val="00024C78"/>
    <w:rsid w:val="000276F6"/>
    <w:rsid w:val="000319A9"/>
    <w:rsid w:val="00035854"/>
    <w:rsid w:val="0003754D"/>
    <w:rsid w:val="00042C58"/>
    <w:rsid w:val="00043857"/>
    <w:rsid w:val="00061C2F"/>
    <w:rsid w:val="0007015C"/>
    <w:rsid w:val="000738A1"/>
    <w:rsid w:val="000811E6"/>
    <w:rsid w:val="00085C8C"/>
    <w:rsid w:val="0009271C"/>
    <w:rsid w:val="00096A13"/>
    <w:rsid w:val="000A3ED5"/>
    <w:rsid w:val="000A4519"/>
    <w:rsid w:val="000A4A32"/>
    <w:rsid w:val="000B51B9"/>
    <w:rsid w:val="000B65BE"/>
    <w:rsid w:val="000E1097"/>
    <w:rsid w:val="000E3005"/>
    <w:rsid w:val="000E4BA2"/>
    <w:rsid w:val="000F1F20"/>
    <w:rsid w:val="000F4CE6"/>
    <w:rsid w:val="00101BDB"/>
    <w:rsid w:val="00101CBA"/>
    <w:rsid w:val="00104481"/>
    <w:rsid w:val="00105EC3"/>
    <w:rsid w:val="00106024"/>
    <w:rsid w:val="00106D18"/>
    <w:rsid w:val="001108B6"/>
    <w:rsid w:val="00121530"/>
    <w:rsid w:val="00121702"/>
    <w:rsid w:val="001255EF"/>
    <w:rsid w:val="00141C80"/>
    <w:rsid w:val="00164319"/>
    <w:rsid w:val="00165A68"/>
    <w:rsid w:val="00175213"/>
    <w:rsid w:val="00175824"/>
    <w:rsid w:val="00185EBB"/>
    <w:rsid w:val="00187A2F"/>
    <w:rsid w:val="0019206D"/>
    <w:rsid w:val="00194B2E"/>
    <w:rsid w:val="00195E6B"/>
    <w:rsid w:val="001970AB"/>
    <w:rsid w:val="001A0140"/>
    <w:rsid w:val="001A1D5E"/>
    <w:rsid w:val="001A2FA7"/>
    <w:rsid w:val="001A51FF"/>
    <w:rsid w:val="001B0076"/>
    <w:rsid w:val="001B2FA0"/>
    <w:rsid w:val="001B4263"/>
    <w:rsid w:val="001B4D45"/>
    <w:rsid w:val="001D3A7B"/>
    <w:rsid w:val="001D7485"/>
    <w:rsid w:val="001D7E09"/>
    <w:rsid w:val="001E23E8"/>
    <w:rsid w:val="001E58F9"/>
    <w:rsid w:val="001E7108"/>
    <w:rsid w:val="001F14EE"/>
    <w:rsid w:val="001F65BA"/>
    <w:rsid w:val="001F7C60"/>
    <w:rsid w:val="00215296"/>
    <w:rsid w:val="00217E17"/>
    <w:rsid w:val="00221D71"/>
    <w:rsid w:val="00223BC2"/>
    <w:rsid w:val="002274D4"/>
    <w:rsid w:val="00240AB8"/>
    <w:rsid w:val="00243920"/>
    <w:rsid w:val="002439A7"/>
    <w:rsid w:val="0025263A"/>
    <w:rsid w:val="00254C81"/>
    <w:rsid w:val="00257993"/>
    <w:rsid w:val="00261D3A"/>
    <w:rsid w:val="00263186"/>
    <w:rsid w:val="00264C56"/>
    <w:rsid w:val="00270C4B"/>
    <w:rsid w:val="00274BB1"/>
    <w:rsid w:val="0027759A"/>
    <w:rsid w:val="002840D0"/>
    <w:rsid w:val="002A5E3E"/>
    <w:rsid w:val="002A6711"/>
    <w:rsid w:val="002B4760"/>
    <w:rsid w:val="002C24FB"/>
    <w:rsid w:val="002D410D"/>
    <w:rsid w:val="002D68C9"/>
    <w:rsid w:val="002D6D96"/>
    <w:rsid w:val="002E0D83"/>
    <w:rsid w:val="002E658F"/>
    <w:rsid w:val="002E74B9"/>
    <w:rsid w:val="003008EA"/>
    <w:rsid w:val="00301108"/>
    <w:rsid w:val="00301698"/>
    <w:rsid w:val="00302B5C"/>
    <w:rsid w:val="00327F44"/>
    <w:rsid w:val="00330CEF"/>
    <w:rsid w:val="0033559C"/>
    <w:rsid w:val="00341F6A"/>
    <w:rsid w:val="00343928"/>
    <w:rsid w:val="0034492F"/>
    <w:rsid w:val="0034582D"/>
    <w:rsid w:val="0035278E"/>
    <w:rsid w:val="00353131"/>
    <w:rsid w:val="003566FC"/>
    <w:rsid w:val="0035670F"/>
    <w:rsid w:val="0035746E"/>
    <w:rsid w:val="00366C27"/>
    <w:rsid w:val="003679AE"/>
    <w:rsid w:val="003732B6"/>
    <w:rsid w:val="003740D7"/>
    <w:rsid w:val="00374960"/>
    <w:rsid w:val="00374B7B"/>
    <w:rsid w:val="00380C61"/>
    <w:rsid w:val="0038516C"/>
    <w:rsid w:val="003864CB"/>
    <w:rsid w:val="003925ED"/>
    <w:rsid w:val="003938A3"/>
    <w:rsid w:val="003965AF"/>
    <w:rsid w:val="00396ECE"/>
    <w:rsid w:val="003A15D2"/>
    <w:rsid w:val="003A3643"/>
    <w:rsid w:val="003B4472"/>
    <w:rsid w:val="003C182B"/>
    <w:rsid w:val="003C6A2A"/>
    <w:rsid w:val="003C7DDD"/>
    <w:rsid w:val="003D3CF0"/>
    <w:rsid w:val="003E2BB9"/>
    <w:rsid w:val="003F34A7"/>
    <w:rsid w:val="003F4A77"/>
    <w:rsid w:val="00400030"/>
    <w:rsid w:val="00402A45"/>
    <w:rsid w:val="00402A6A"/>
    <w:rsid w:val="00406DCE"/>
    <w:rsid w:val="00410E56"/>
    <w:rsid w:val="00412DBA"/>
    <w:rsid w:val="004142B8"/>
    <w:rsid w:val="00415BFC"/>
    <w:rsid w:val="004235A0"/>
    <w:rsid w:val="0042373A"/>
    <w:rsid w:val="00423919"/>
    <w:rsid w:val="004268B1"/>
    <w:rsid w:val="0043142C"/>
    <w:rsid w:val="00432303"/>
    <w:rsid w:val="00433519"/>
    <w:rsid w:val="00451A36"/>
    <w:rsid w:val="004563A5"/>
    <w:rsid w:val="00461507"/>
    <w:rsid w:val="00461641"/>
    <w:rsid w:val="0046354E"/>
    <w:rsid w:val="004650DC"/>
    <w:rsid w:val="00467C95"/>
    <w:rsid w:val="00471751"/>
    <w:rsid w:val="00484EC8"/>
    <w:rsid w:val="004871E5"/>
    <w:rsid w:val="00493502"/>
    <w:rsid w:val="004A2C2C"/>
    <w:rsid w:val="004A4D5C"/>
    <w:rsid w:val="004A6563"/>
    <w:rsid w:val="004B232D"/>
    <w:rsid w:val="004B3726"/>
    <w:rsid w:val="004B5E9F"/>
    <w:rsid w:val="004C20AA"/>
    <w:rsid w:val="004C5E7A"/>
    <w:rsid w:val="004C70EC"/>
    <w:rsid w:val="004D5AB6"/>
    <w:rsid w:val="004D5E38"/>
    <w:rsid w:val="004E416F"/>
    <w:rsid w:val="004E62A7"/>
    <w:rsid w:val="00503CC4"/>
    <w:rsid w:val="005065DA"/>
    <w:rsid w:val="0050720A"/>
    <w:rsid w:val="00511602"/>
    <w:rsid w:val="005165AF"/>
    <w:rsid w:val="005269BD"/>
    <w:rsid w:val="005303CF"/>
    <w:rsid w:val="00531C5A"/>
    <w:rsid w:val="0053447D"/>
    <w:rsid w:val="005345EE"/>
    <w:rsid w:val="00535922"/>
    <w:rsid w:val="0053679F"/>
    <w:rsid w:val="00545FB7"/>
    <w:rsid w:val="00546434"/>
    <w:rsid w:val="00547771"/>
    <w:rsid w:val="0055777C"/>
    <w:rsid w:val="005628DE"/>
    <w:rsid w:val="005662CE"/>
    <w:rsid w:val="005669F7"/>
    <w:rsid w:val="00567D53"/>
    <w:rsid w:val="0057333A"/>
    <w:rsid w:val="00584C96"/>
    <w:rsid w:val="00587C74"/>
    <w:rsid w:val="0059118C"/>
    <w:rsid w:val="005A376B"/>
    <w:rsid w:val="005B521A"/>
    <w:rsid w:val="005C02E6"/>
    <w:rsid w:val="005C0541"/>
    <w:rsid w:val="005C0D28"/>
    <w:rsid w:val="005C2E8B"/>
    <w:rsid w:val="005C3A56"/>
    <w:rsid w:val="005C468D"/>
    <w:rsid w:val="005D50BF"/>
    <w:rsid w:val="005F2F9C"/>
    <w:rsid w:val="005F714C"/>
    <w:rsid w:val="0061658E"/>
    <w:rsid w:val="00625D3D"/>
    <w:rsid w:val="00626CDF"/>
    <w:rsid w:val="006272CC"/>
    <w:rsid w:val="006315EA"/>
    <w:rsid w:val="006369C8"/>
    <w:rsid w:val="0063788F"/>
    <w:rsid w:val="006478D2"/>
    <w:rsid w:val="00651B25"/>
    <w:rsid w:val="00661256"/>
    <w:rsid w:val="0066229A"/>
    <w:rsid w:val="00675F79"/>
    <w:rsid w:val="00676292"/>
    <w:rsid w:val="00681C7A"/>
    <w:rsid w:val="00691AC1"/>
    <w:rsid w:val="006A4A1A"/>
    <w:rsid w:val="006B229D"/>
    <w:rsid w:val="006B6EE6"/>
    <w:rsid w:val="006C4003"/>
    <w:rsid w:val="006C5713"/>
    <w:rsid w:val="006D0246"/>
    <w:rsid w:val="006D3ED6"/>
    <w:rsid w:val="006D49BD"/>
    <w:rsid w:val="006E05EB"/>
    <w:rsid w:val="006E62B9"/>
    <w:rsid w:val="006E72DE"/>
    <w:rsid w:val="006E78E8"/>
    <w:rsid w:val="006F0737"/>
    <w:rsid w:val="00705416"/>
    <w:rsid w:val="00712BED"/>
    <w:rsid w:val="007240EE"/>
    <w:rsid w:val="00725228"/>
    <w:rsid w:val="0072606A"/>
    <w:rsid w:val="00727834"/>
    <w:rsid w:val="00736674"/>
    <w:rsid w:val="0073761A"/>
    <w:rsid w:val="00740547"/>
    <w:rsid w:val="00743498"/>
    <w:rsid w:val="007506BF"/>
    <w:rsid w:val="00750CA2"/>
    <w:rsid w:val="0075701C"/>
    <w:rsid w:val="00763781"/>
    <w:rsid w:val="00763C4B"/>
    <w:rsid w:val="00770EB2"/>
    <w:rsid w:val="00771091"/>
    <w:rsid w:val="007723A9"/>
    <w:rsid w:val="0077518B"/>
    <w:rsid w:val="007779B2"/>
    <w:rsid w:val="0078598C"/>
    <w:rsid w:val="00790243"/>
    <w:rsid w:val="00793CF7"/>
    <w:rsid w:val="00797336"/>
    <w:rsid w:val="0079783A"/>
    <w:rsid w:val="007A53E1"/>
    <w:rsid w:val="007B6AC1"/>
    <w:rsid w:val="007C097B"/>
    <w:rsid w:val="007C512A"/>
    <w:rsid w:val="007E052D"/>
    <w:rsid w:val="007E240B"/>
    <w:rsid w:val="007E2D7A"/>
    <w:rsid w:val="007E558C"/>
    <w:rsid w:val="007F65FB"/>
    <w:rsid w:val="0080063F"/>
    <w:rsid w:val="008121B9"/>
    <w:rsid w:val="0081448B"/>
    <w:rsid w:val="00817007"/>
    <w:rsid w:val="00817E77"/>
    <w:rsid w:val="008222A3"/>
    <w:rsid w:val="00826F3B"/>
    <w:rsid w:val="008301FB"/>
    <w:rsid w:val="00832E6D"/>
    <w:rsid w:val="008421DE"/>
    <w:rsid w:val="008428B5"/>
    <w:rsid w:val="00846444"/>
    <w:rsid w:val="008510AC"/>
    <w:rsid w:val="00857D8F"/>
    <w:rsid w:val="0086485C"/>
    <w:rsid w:val="008728CE"/>
    <w:rsid w:val="00872F5B"/>
    <w:rsid w:val="008816BF"/>
    <w:rsid w:val="008861B7"/>
    <w:rsid w:val="00887D47"/>
    <w:rsid w:val="00895964"/>
    <w:rsid w:val="00897069"/>
    <w:rsid w:val="008A4409"/>
    <w:rsid w:val="008A7037"/>
    <w:rsid w:val="008B105F"/>
    <w:rsid w:val="008C1C35"/>
    <w:rsid w:val="008C3C94"/>
    <w:rsid w:val="008C52E4"/>
    <w:rsid w:val="008D1392"/>
    <w:rsid w:val="008D42B8"/>
    <w:rsid w:val="008F1354"/>
    <w:rsid w:val="008F1755"/>
    <w:rsid w:val="008F40ED"/>
    <w:rsid w:val="008F433A"/>
    <w:rsid w:val="008F63E9"/>
    <w:rsid w:val="008F6534"/>
    <w:rsid w:val="0090663B"/>
    <w:rsid w:val="00906C36"/>
    <w:rsid w:val="0091234F"/>
    <w:rsid w:val="00923136"/>
    <w:rsid w:val="00934FE7"/>
    <w:rsid w:val="0093732E"/>
    <w:rsid w:val="00941F9C"/>
    <w:rsid w:val="00945BAC"/>
    <w:rsid w:val="00947856"/>
    <w:rsid w:val="009553A0"/>
    <w:rsid w:val="009558BB"/>
    <w:rsid w:val="0096183F"/>
    <w:rsid w:val="00962A05"/>
    <w:rsid w:val="00966E47"/>
    <w:rsid w:val="00976351"/>
    <w:rsid w:val="0097792A"/>
    <w:rsid w:val="009846C8"/>
    <w:rsid w:val="00985C55"/>
    <w:rsid w:val="00986AD6"/>
    <w:rsid w:val="00992B87"/>
    <w:rsid w:val="00993F82"/>
    <w:rsid w:val="009A4546"/>
    <w:rsid w:val="009A4C51"/>
    <w:rsid w:val="009B0BC1"/>
    <w:rsid w:val="009B4DFD"/>
    <w:rsid w:val="009B535F"/>
    <w:rsid w:val="009C5D3E"/>
    <w:rsid w:val="009D4FE5"/>
    <w:rsid w:val="009D666C"/>
    <w:rsid w:val="009E0C7C"/>
    <w:rsid w:val="009E3F14"/>
    <w:rsid w:val="009F6C96"/>
    <w:rsid w:val="009F6DD5"/>
    <w:rsid w:val="009F7A0A"/>
    <w:rsid w:val="00A01A80"/>
    <w:rsid w:val="00A12340"/>
    <w:rsid w:val="00A13B62"/>
    <w:rsid w:val="00A3716F"/>
    <w:rsid w:val="00A53A94"/>
    <w:rsid w:val="00A548F1"/>
    <w:rsid w:val="00A5797E"/>
    <w:rsid w:val="00A65C39"/>
    <w:rsid w:val="00A66C02"/>
    <w:rsid w:val="00A6740F"/>
    <w:rsid w:val="00A72A20"/>
    <w:rsid w:val="00A75F14"/>
    <w:rsid w:val="00A76E91"/>
    <w:rsid w:val="00A90B32"/>
    <w:rsid w:val="00A95F9A"/>
    <w:rsid w:val="00A96F0E"/>
    <w:rsid w:val="00AA1D5B"/>
    <w:rsid w:val="00AA56EA"/>
    <w:rsid w:val="00AB076D"/>
    <w:rsid w:val="00AB7100"/>
    <w:rsid w:val="00AC014D"/>
    <w:rsid w:val="00AD5381"/>
    <w:rsid w:val="00AD56E9"/>
    <w:rsid w:val="00AD5A58"/>
    <w:rsid w:val="00AD65F9"/>
    <w:rsid w:val="00AE46CE"/>
    <w:rsid w:val="00AE4E58"/>
    <w:rsid w:val="00AE5150"/>
    <w:rsid w:val="00AE6E84"/>
    <w:rsid w:val="00AE75B5"/>
    <w:rsid w:val="00AF0007"/>
    <w:rsid w:val="00AF5631"/>
    <w:rsid w:val="00B11A9D"/>
    <w:rsid w:val="00B12390"/>
    <w:rsid w:val="00B16603"/>
    <w:rsid w:val="00B23D37"/>
    <w:rsid w:val="00B32395"/>
    <w:rsid w:val="00B37968"/>
    <w:rsid w:val="00B43F81"/>
    <w:rsid w:val="00B5058D"/>
    <w:rsid w:val="00B558F3"/>
    <w:rsid w:val="00B6597C"/>
    <w:rsid w:val="00B67D8F"/>
    <w:rsid w:val="00B71C18"/>
    <w:rsid w:val="00B7534A"/>
    <w:rsid w:val="00B762B7"/>
    <w:rsid w:val="00B7695C"/>
    <w:rsid w:val="00B769D9"/>
    <w:rsid w:val="00B86AD8"/>
    <w:rsid w:val="00BA7130"/>
    <w:rsid w:val="00BB7498"/>
    <w:rsid w:val="00BC7476"/>
    <w:rsid w:val="00BE3E1E"/>
    <w:rsid w:val="00BE43C4"/>
    <w:rsid w:val="00BF0C25"/>
    <w:rsid w:val="00C00959"/>
    <w:rsid w:val="00C011A1"/>
    <w:rsid w:val="00C018CA"/>
    <w:rsid w:val="00C01FA8"/>
    <w:rsid w:val="00C0759C"/>
    <w:rsid w:val="00C11F16"/>
    <w:rsid w:val="00C153CE"/>
    <w:rsid w:val="00C17323"/>
    <w:rsid w:val="00C23710"/>
    <w:rsid w:val="00C268AD"/>
    <w:rsid w:val="00C317A6"/>
    <w:rsid w:val="00C35B5F"/>
    <w:rsid w:val="00C374CE"/>
    <w:rsid w:val="00C463B1"/>
    <w:rsid w:val="00C53281"/>
    <w:rsid w:val="00C54DAE"/>
    <w:rsid w:val="00C552D8"/>
    <w:rsid w:val="00C57701"/>
    <w:rsid w:val="00C631BB"/>
    <w:rsid w:val="00C65927"/>
    <w:rsid w:val="00C72368"/>
    <w:rsid w:val="00C8011D"/>
    <w:rsid w:val="00C814B5"/>
    <w:rsid w:val="00C91676"/>
    <w:rsid w:val="00C928D7"/>
    <w:rsid w:val="00C94D9F"/>
    <w:rsid w:val="00CA4CE8"/>
    <w:rsid w:val="00CA60ED"/>
    <w:rsid w:val="00CB16D1"/>
    <w:rsid w:val="00CC11F1"/>
    <w:rsid w:val="00CC2060"/>
    <w:rsid w:val="00CD5132"/>
    <w:rsid w:val="00CE0EAE"/>
    <w:rsid w:val="00CE4095"/>
    <w:rsid w:val="00CF36A8"/>
    <w:rsid w:val="00D03ADB"/>
    <w:rsid w:val="00D04C26"/>
    <w:rsid w:val="00D04F4C"/>
    <w:rsid w:val="00D107E9"/>
    <w:rsid w:val="00D233F9"/>
    <w:rsid w:val="00D25AFE"/>
    <w:rsid w:val="00D3072C"/>
    <w:rsid w:val="00D43379"/>
    <w:rsid w:val="00D43D4D"/>
    <w:rsid w:val="00D44512"/>
    <w:rsid w:val="00D57E6D"/>
    <w:rsid w:val="00D641C2"/>
    <w:rsid w:val="00D644BE"/>
    <w:rsid w:val="00D65CE9"/>
    <w:rsid w:val="00D70537"/>
    <w:rsid w:val="00D71FA4"/>
    <w:rsid w:val="00D72066"/>
    <w:rsid w:val="00D85B7F"/>
    <w:rsid w:val="00D85E50"/>
    <w:rsid w:val="00D9093D"/>
    <w:rsid w:val="00D95937"/>
    <w:rsid w:val="00D977E2"/>
    <w:rsid w:val="00DA4BF8"/>
    <w:rsid w:val="00DA7558"/>
    <w:rsid w:val="00DB17A6"/>
    <w:rsid w:val="00DD0937"/>
    <w:rsid w:val="00DD16D7"/>
    <w:rsid w:val="00DE0EFD"/>
    <w:rsid w:val="00DE311F"/>
    <w:rsid w:val="00DE7E3C"/>
    <w:rsid w:val="00DF4904"/>
    <w:rsid w:val="00E11EEB"/>
    <w:rsid w:val="00E1380F"/>
    <w:rsid w:val="00E1511B"/>
    <w:rsid w:val="00E1514A"/>
    <w:rsid w:val="00E17EC6"/>
    <w:rsid w:val="00E20928"/>
    <w:rsid w:val="00E21189"/>
    <w:rsid w:val="00E25346"/>
    <w:rsid w:val="00E310A4"/>
    <w:rsid w:val="00E32471"/>
    <w:rsid w:val="00E34010"/>
    <w:rsid w:val="00E52E76"/>
    <w:rsid w:val="00E539FD"/>
    <w:rsid w:val="00E54659"/>
    <w:rsid w:val="00E6228B"/>
    <w:rsid w:val="00E64F94"/>
    <w:rsid w:val="00E67C01"/>
    <w:rsid w:val="00E67DD7"/>
    <w:rsid w:val="00E72512"/>
    <w:rsid w:val="00E7305C"/>
    <w:rsid w:val="00E82D9D"/>
    <w:rsid w:val="00E944F7"/>
    <w:rsid w:val="00E951AA"/>
    <w:rsid w:val="00E966B1"/>
    <w:rsid w:val="00EA0EE8"/>
    <w:rsid w:val="00EA5D2D"/>
    <w:rsid w:val="00EB1B26"/>
    <w:rsid w:val="00EB46C9"/>
    <w:rsid w:val="00EC0B5D"/>
    <w:rsid w:val="00EC59B1"/>
    <w:rsid w:val="00EC6513"/>
    <w:rsid w:val="00EC6F25"/>
    <w:rsid w:val="00ED49B9"/>
    <w:rsid w:val="00EE1064"/>
    <w:rsid w:val="00EE2511"/>
    <w:rsid w:val="00EE41C9"/>
    <w:rsid w:val="00EE67EB"/>
    <w:rsid w:val="00EE69E6"/>
    <w:rsid w:val="00EE7886"/>
    <w:rsid w:val="00EF0FAC"/>
    <w:rsid w:val="00EF64E7"/>
    <w:rsid w:val="00F00640"/>
    <w:rsid w:val="00F01FA4"/>
    <w:rsid w:val="00F171C3"/>
    <w:rsid w:val="00F22ADC"/>
    <w:rsid w:val="00F22FB3"/>
    <w:rsid w:val="00F316DB"/>
    <w:rsid w:val="00F35243"/>
    <w:rsid w:val="00F53343"/>
    <w:rsid w:val="00F540BD"/>
    <w:rsid w:val="00F561B0"/>
    <w:rsid w:val="00F576FD"/>
    <w:rsid w:val="00F853FE"/>
    <w:rsid w:val="00F86AA2"/>
    <w:rsid w:val="00F90C1C"/>
    <w:rsid w:val="00F94325"/>
    <w:rsid w:val="00F94C18"/>
    <w:rsid w:val="00F96DCF"/>
    <w:rsid w:val="00FA0755"/>
    <w:rsid w:val="00FA6707"/>
    <w:rsid w:val="00FB1852"/>
    <w:rsid w:val="00FB3F7D"/>
    <w:rsid w:val="00FB41E6"/>
    <w:rsid w:val="00FB65E8"/>
    <w:rsid w:val="00FB79EB"/>
    <w:rsid w:val="00FD29B3"/>
    <w:rsid w:val="00FE258A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291718"/>
  <w15:docId w15:val="{340373C9-8AEE-42D1-8101-B79CDD5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B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styleId="Ttulo3">
    <w:name w:val="heading 3"/>
    <w:basedOn w:val="Normal"/>
    <w:next w:val="Normal"/>
    <w:link w:val="Ttulo3Char"/>
    <w:rsid w:val="00451A36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uppressAutoHyphens w:val="0"/>
      <w:ind w:left="720" w:hanging="720"/>
      <w:jc w:val="center"/>
      <w:outlineLvl w:val="2"/>
    </w:pPr>
    <w:rPr>
      <w:rFonts w:ascii="Times New Roman" w:hAnsi="Times New Roman" w:cs="Times New Roman"/>
      <w:b/>
      <w:color w:val="00000A"/>
      <w:kern w:val="0"/>
      <w:sz w:val="32"/>
      <w:szCs w:val="32"/>
    </w:rPr>
  </w:style>
  <w:style w:type="paragraph" w:styleId="Ttulo4">
    <w:name w:val="heading 4"/>
    <w:basedOn w:val="Normal"/>
    <w:next w:val="Normal"/>
    <w:link w:val="Ttulo4Char"/>
    <w:rsid w:val="00451A36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uppressAutoHyphens w:val="0"/>
      <w:spacing w:line="360" w:lineRule="auto"/>
      <w:ind w:left="864" w:hanging="864"/>
      <w:jc w:val="right"/>
      <w:outlineLvl w:val="3"/>
    </w:pPr>
    <w:rPr>
      <w:rFonts w:ascii="Tahoma" w:eastAsia="Tahoma" w:hAnsi="Tahoma" w:cs="Tahoma"/>
      <w:b/>
      <w:i/>
      <w:color w:val="00000A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052BA"/>
  </w:style>
  <w:style w:type="character" w:styleId="Forte">
    <w:name w:val="Strong"/>
    <w:basedOn w:val="Fontepargpadro1"/>
    <w:qFormat/>
    <w:rsid w:val="000052BA"/>
    <w:rPr>
      <w:b/>
      <w:bCs/>
    </w:rPr>
  </w:style>
  <w:style w:type="character" w:customStyle="1" w:styleId="TextodebaloChar">
    <w:name w:val="Texto de balão Char"/>
    <w:basedOn w:val="Fontepargpadro1"/>
    <w:rsid w:val="000052BA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1"/>
    <w:rsid w:val="000052BA"/>
    <w:rPr>
      <w:sz w:val="20"/>
      <w:szCs w:val="20"/>
    </w:rPr>
  </w:style>
  <w:style w:type="character" w:customStyle="1" w:styleId="Refdenotadefim1">
    <w:name w:val="Ref. de nota de fim1"/>
    <w:basedOn w:val="Fontepargpadro1"/>
    <w:rsid w:val="000052BA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0052BA"/>
    <w:rPr>
      <w:sz w:val="20"/>
      <w:szCs w:val="20"/>
    </w:rPr>
  </w:style>
  <w:style w:type="character" w:customStyle="1" w:styleId="Refdenotaderodap1">
    <w:name w:val="Ref. de nota de rodapé1"/>
    <w:basedOn w:val="Fontepargpadro1"/>
    <w:rsid w:val="000052BA"/>
    <w:rPr>
      <w:vertAlign w:val="superscript"/>
    </w:rPr>
  </w:style>
  <w:style w:type="character" w:customStyle="1" w:styleId="apple-converted-space">
    <w:name w:val="apple-converted-space"/>
    <w:basedOn w:val="Fontepargpadro1"/>
    <w:rsid w:val="000052BA"/>
  </w:style>
  <w:style w:type="character" w:customStyle="1" w:styleId="CabealhoChar">
    <w:name w:val="Cabeçalho Char"/>
    <w:basedOn w:val="Fontepargpadro1"/>
    <w:rsid w:val="000052BA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0052BA"/>
    <w:rPr>
      <w:sz w:val="22"/>
      <w:szCs w:val="22"/>
    </w:rPr>
  </w:style>
  <w:style w:type="character" w:styleId="Hyperlink">
    <w:name w:val="Hyperlink"/>
    <w:basedOn w:val="Fontepargpadro1"/>
    <w:rsid w:val="000052BA"/>
    <w:rPr>
      <w:color w:val="0000FF"/>
      <w:u w:val="single"/>
    </w:rPr>
  </w:style>
  <w:style w:type="character" w:customStyle="1" w:styleId="ListLabel1">
    <w:name w:val="ListLabel 1"/>
    <w:rsid w:val="000052BA"/>
    <w:rPr>
      <w:b/>
      <w:bCs/>
    </w:rPr>
  </w:style>
  <w:style w:type="character" w:customStyle="1" w:styleId="ListLabel2">
    <w:name w:val="ListLabel 2"/>
    <w:rsid w:val="000052BA"/>
    <w:rPr>
      <w:b w:val="0"/>
      <w:bCs w:val="0"/>
    </w:rPr>
  </w:style>
  <w:style w:type="character" w:customStyle="1" w:styleId="ListLabel3">
    <w:name w:val="ListLabel 3"/>
    <w:rsid w:val="000052BA"/>
    <w:rPr>
      <w:rFonts w:cs="Symbol"/>
    </w:rPr>
  </w:style>
  <w:style w:type="character" w:customStyle="1" w:styleId="ListLabel4">
    <w:name w:val="ListLabel 4"/>
    <w:rsid w:val="000052BA"/>
    <w:rPr>
      <w:rFonts w:cs="Courier New"/>
    </w:rPr>
  </w:style>
  <w:style w:type="character" w:customStyle="1" w:styleId="ListLabel5">
    <w:name w:val="ListLabel 5"/>
    <w:rsid w:val="000052BA"/>
    <w:rPr>
      <w:rFonts w:cs="Wingdings"/>
    </w:rPr>
  </w:style>
  <w:style w:type="character" w:customStyle="1" w:styleId="ListLabel6">
    <w:name w:val="ListLabel 6"/>
    <w:rsid w:val="000052BA"/>
    <w:rPr>
      <w:rFonts w:eastAsia="Times New Roman"/>
    </w:rPr>
  </w:style>
  <w:style w:type="character" w:customStyle="1" w:styleId="Smbolosdenumerao">
    <w:name w:val="Símbolos de numeração"/>
    <w:rsid w:val="000052BA"/>
  </w:style>
  <w:style w:type="paragraph" w:customStyle="1" w:styleId="Ttulo1">
    <w:name w:val="Título1"/>
    <w:basedOn w:val="Normal"/>
    <w:next w:val="Corpodetexto"/>
    <w:rsid w:val="000052B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rsid w:val="000052BA"/>
    <w:pPr>
      <w:spacing w:after="120"/>
    </w:pPr>
  </w:style>
  <w:style w:type="paragraph" w:styleId="Lista">
    <w:name w:val="List"/>
    <w:basedOn w:val="Corpodetexto"/>
    <w:rsid w:val="000052BA"/>
    <w:rPr>
      <w:rFonts w:cs="Lohit Hindi"/>
    </w:rPr>
  </w:style>
  <w:style w:type="paragraph" w:styleId="Legenda">
    <w:name w:val="caption"/>
    <w:basedOn w:val="Normal"/>
    <w:qFormat/>
    <w:rsid w:val="000052B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052BA"/>
    <w:pPr>
      <w:suppressLineNumbers/>
    </w:pPr>
    <w:rPr>
      <w:rFonts w:cs="Lohit Hindi"/>
    </w:rPr>
  </w:style>
  <w:style w:type="paragraph" w:customStyle="1" w:styleId="Textodebalo1">
    <w:name w:val="Texto de balão1"/>
    <w:basedOn w:val="Normal"/>
    <w:rsid w:val="000052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052BA"/>
    <w:pPr>
      <w:ind w:left="720"/>
    </w:pPr>
  </w:style>
  <w:style w:type="paragraph" w:customStyle="1" w:styleId="Textodenotadefim1">
    <w:name w:val="Texto de nota de fim1"/>
    <w:basedOn w:val="Normal"/>
    <w:rsid w:val="000052BA"/>
    <w:pPr>
      <w:spacing w:after="0" w:line="100" w:lineRule="atLeast"/>
    </w:pPr>
    <w:rPr>
      <w:sz w:val="20"/>
      <w:szCs w:val="20"/>
    </w:rPr>
  </w:style>
  <w:style w:type="paragraph" w:customStyle="1" w:styleId="Textodenotaderodap1">
    <w:name w:val="Texto de nota de rodapé1"/>
    <w:basedOn w:val="Normal"/>
    <w:rsid w:val="000052BA"/>
    <w:pPr>
      <w:spacing w:after="0" w:line="100" w:lineRule="atLeast"/>
    </w:pPr>
    <w:rPr>
      <w:sz w:val="20"/>
      <w:szCs w:val="20"/>
    </w:rPr>
  </w:style>
  <w:style w:type="paragraph" w:customStyle="1" w:styleId="Normal1">
    <w:name w:val="Normal1"/>
    <w:rsid w:val="000052BA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Legenda1">
    <w:name w:val="Legenda1"/>
    <w:basedOn w:val="Normal"/>
    <w:rsid w:val="000052BA"/>
    <w:rPr>
      <w:b/>
      <w:bCs/>
      <w:sz w:val="20"/>
      <w:szCs w:val="20"/>
    </w:rPr>
  </w:style>
  <w:style w:type="paragraph" w:styleId="NormalWeb">
    <w:name w:val="Normal (Web)"/>
    <w:basedOn w:val="Normal"/>
    <w:rsid w:val="000052BA"/>
    <w:pPr>
      <w:spacing w:before="120" w:after="120" w:line="100" w:lineRule="atLeast"/>
    </w:pPr>
    <w:rPr>
      <w:rFonts w:cs="Times New Roman"/>
      <w:sz w:val="24"/>
      <w:szCs w:val="24"/>
    </w:rPr>
  </w:style>
  <w:style w:type="paragraph" w:customStyle="1" w:styleId="subtitulo3">
    <w:name w:val="subtitulo_3"/>
    <w:basedOn w:val="Normal"/>
    <w:rsid w:val="000052BA"/>
    <w:pPr>
      <w:spacing w:before="300" w:after="300" w:line="100" w:lineRule="atLeast"/>
    </w:pPr>
    <w:rPr>
      <w:rFonts w:ascii="Century Gothic" w:hAnsi="Century Gothic" w:cs="Century Gothic"/>
      <w:b/>
      <w:bCs/>
      <w:color w:val="0099CC"/>
      <w:sz w:val="21"/>
      <w:szCs w:val="21"/>
    </w:rPr>
  </w:style>
  <w:style w:type="paragraph" w:styleId="Cabealho">
    <w:name w:val="header"/>
    <w:basedOn w:val="Normal"/>
    <w:rsid w:val="000052BA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0052BA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0052BA"/>
  </w:style>
  <w:style w:type="table" w:styleId="Tabelacomgrade">
    <w:name w:val="Table Grid"/>
    <w:basedOn w:val="Tabelanormal"/>
    <w:uiPriority w:val="59"/>
    <w:rsid w:val="008C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340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80063F"/>
    <w:rPr>
      <w:rFonts w:ascii="Tahoma" w:hAnsi="Tahoma" w:cs="Tahoma"/>
      <w:kern w:val="1"/>
      <w:sz w:val="16"/>
      <w:szCs w:val="16"/>
    </w:rPr>
  </w:style>
  <w:style w:type="numbering" w:customStyle="1" w:styleId="Estilo1">
    <w:name w:val="Estilo1"/>
    <w:uiPriority w:val="99"/>
    <w:rsid w:val="00A72A20"/>
    <w:pPr>
      <w:numPr>
        <w:numId w:val="4"/>
      </w:numPr>
    </w:pPr>
  </w:style>
  <w:style w:type="character" w:customStyle="1" w:styleId="Ttulo3Char">
    <w:name w:val="Título 3 Char"/>
    <w:basedOn w:val="Fontepargpadro"/>
    <w:link w:val="Ttulo3"/>
    <w:rsid w:val="00451A36"/>
    <w:rPr>
      <w:b/>
      <w:color w:val="00000A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451A36"/>
    <w:rPr>
      <w:rFonts w:ascii="Tahoma" w:eastAsia="Tahoma" w:hAnsi="Tahoma" w:cs="Tahoma"/>
      <w:b/>
      <w:i/>
      <w:color w:val="00000A"/>
      <w:sz w:val="28"/>
      <w:szCs w:val="28"/>
    </w:rPr>
  </w:style>
  <w:style w:type="table" w:customStyle="1" w:styleId="TabeladeGrade41">
    <w:name w:val="Tabela de Grade 41"/>
    <w:basedOn w:val="Tabelanormal"/>
    <w:uiPriority w:val="49"/>
    <w:rsid w:val="00FD29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1">
    <w:name w:val="Tabela de Lista 31"/>
    <w:basedOn w:val="Tabelanormal"/>
    <w:uiPriority w:val="48"/>
    <w:rsid w:val="00105E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105E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1514A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A96F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F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F0E"/>
    <w:rPr>
      <w:rFonts w:ascii="Calibri" w:hAnsi="Calibri" w:cs="Calibri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F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F0E"/>
    <w:rPr>
      <w:rFonts w:ascii="Calibri" w:hAnsi="Calibri" w:cs="Calibri"/>
      <w:b/>
      <w:bCs/>
      <w:kern w:val="1"/>
    </w:rPr>
  </w:style>
  <w:style w:type="table" w:styleId="TabeladeLista3">
    <w:name w:val="List Table 3"/>
    <w:basedOn w:val="Tabelanormal"/>
    <w:uiPriority w:val="48"/>
    <w:rsid w:val="005F2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8C1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1"/>
    <w:uiPriority w:val="99"/>
    <w:semiHidden/>
    <w:unhideWhenUsed/>
    <w:rsid w:val="00567D53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567D53"/>
    <w:rPr>
      <w:rFonts w:ascii="Calibri" w:hAnsi="Calibri" w:cs="Calibri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567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02F4-1642-4710-BE4F-789E979B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PIBIC-CNPq -001.2010.doc</vt:lpstr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PIBIC-CNPq -001.2010.doc</dc:title>
  <dc:subject/>
  <dc:creator>Camillo</dc:creator>
  <cp:keywords/>
  <dc:description/>
  <cp:lastModifiedBy>Mônica Tiho</cp:lastModifiedBy>
  <cp:revision>23</cp:revision>
  <cp:lastPrinted>2020-09-14T13:46:00Z</cp:lastPrinted>
  <dcterms:created xsi:type="dcterms:W3CDTF">2020-09-08T23:54:00Z</dcterms:created>
  <dcterms:modified xsi:type="dcterms:W3CDTF">2020-09-14T14:08:00Z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