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90"/>
        <w:ind w:left="2214" w:right="1918" w:firstLine="4"/>
      </w:pPr>
      <w:r>
        <w:pict>
          <v:shape type="#_x0000_t75" style="position:absolute;margin-left:461.88pt;margin-top:70.8pt;width:63pt;height:66.84pt;mso-position-horizontal-relative:page;mso-position-vertical-relative:page;z-index:-88">
            <v:imagedata o:title="" r:id="rId4"/>
          </v:shape>
        </w:pict>
      </w:r>
      <w:r>
        <w:pict>
          <v:shape type="#_x0000_t75" style="position:absolute;margin-left:36.72pt;margin-top:70.8pt;width:71.64pt;height:73.56pt;mso-position-horizontal-relative:page;mso-position-vertical-relative:page;z-index:-87">
            <v:imagedata o:title="" r:id="rId5"/>
          </v:shape>
        </w:pict>
      </w:r>
      <w:r>
        <w:rPr>
          <w:rFonts w:cs="Calibri" w:hAnsi="Calibri" w:eastAsia="Calibri" w:ascii="Calibri"/>
          <w:b/>
          <w:sz w:val="22"/>
          <w:szCs w:val="22"/>
        </w:rPr>
        <w:t>GOVERNO DO ESTADO DE MATO GROSSO</w:t>
      </w:r>
      <w:r>
        <w:rPr>
          <w:rFonts w:cs="Calibri" w:hAnsi="Calibri" w:eastAsia="Calibri" w:ascii="Calibri"/>
          <w:b/>
          <w:sz w:val="22"/>
          <w:szCs w:val="22"/>
        </w:rPr>
        <w:t> SECRETARIA DE ESTADO DE CIÊNCIA, TECNOLOGIA E INOVAÇÃO</w:t>
      </w:r>
      <w:r>
        <w:rPr>
          <w:rFonts w:cs="Calibri" w:hAnsi="Calibri" w:eastAsia="Calibri" w:ascii="Calibri"/>
          <w:b/>
          <w:sz w:val="22"/>
          <w:szCs w:val="22"/>
        </w:rPr>
        <w:t> UNIVERSIDADE DO ESTADO DE MATO GROSSO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285" w:right="2982"/>
      </w:pPr>
      <w:r>
        <w:rPr>
          <w:rFonts w:cs="Calibri" w:hAnsi="Calibri" w:eastAsia="Calibri" w:ascii="Calibri"/>
          <w:b/>
          <w:sz w:val="22"/>
          <w:szCs w:val="22"/>
        </w:rPr>
        <w:t>CÃMPUS FRANCISCO FERREIRA MENDES</w:t>
      </w:r>
      <w:r>
        <w:rPr>
          <w:rFonts w:cs="Calibri" w:hAnsi="Calibri" w:eastAsia="Calibri" w:ascii="Calibri"/>
          <w:b/>
          <w:sz w:val="22"/>
          <w:szCs w:val="22"/>
        </w:rPr>
        <w:t> FACULDADE DE CIENCIAS DA SAÚDE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2347" w:right="2235"/>
      </w:pPr>
      <w:r>
        <w:rPr>
          <w:rFonts w:cs="Arial" w:hAnsi="Arial" w:eastAsia="Arial" w:ascii="Arial"/>
          <w:b/>
          <w:position w:val="-1"/>
          <w:sz w:val="28"/>
          <w:szCs w:val="28"/>
        </w:rPr>
        <w:t>FORMULÁRIO DE INSCRIÇÃO RESUMO</w:t>
      </w:r>
      <w:r>
        <w:rPr>
          <w:rFonts w:cs="Arial" w:hAnsi="Arial" w:eastAsia="Arial" w:ascii="Arial"/>
          <w:position w:val="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727" w:right="344"/>
      </w:pPr>
      <w:r>
        <w:rPr>
          <w:rFonts w:cs="Calibri" w:hAnsi="Calibri" w:eastAsia="Calibri" w:ascii="Calibri"/>
          <w:b/>
          <w:sz w:val="28"/>
          <w:szCs w:val="28"/>
        </w:rPr>
        <w:t>II SEMINÁRIO DA FACULDADE DE CIÊNCIAS DA SAÚDE </w:t>
      </w:r>
      <w:r>
        <w:rPr>
          <w:rFonts w:cs="Calibri" w:hAnsi="Calibri" w:eastAsia="Calibri" w:ascii="Calibri"/>
          <w:b/>
          <w:sz w:val="28"/>
          <w:szCs w:val="28"/>
        </w:rPr>
        <w:t>– </w:t>
      </w:r>
      <w:r>
        <w:rPr>
          <w:rFonts w:cs="Calibri" w:hAnsi="Calibri" w:eastAsia="Calibri" w:ascii="Calibri"/>
          <w:b/>
          <w:sz w:val="28"/>
          <w:szCs w:val="28"/>
        </w:rPr>
        <w:t>UNEMAT / CAMPUS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839" w:right="460"/>
      </w:pPr>
      <w:r>
        <w:rPr>
          <w:rFonts w:cs="Calibri" w:hAnsi="Calibri" w:eastAsia="Calibri" w:ascii="Calibri"/>
          <w:b/>
          <w:sz w:val="28"/>
          <w:szCs w:val="28"/>
        </w:rPr>
        <w:t>DE DIAMANTINO: “Ciências da Saúde – </w:t>
      </w:r>
      <w:r>
        <w:rPr>
          <w:rFonts w:cs="Calibri" w:hAnsi="Calibri" w:eastAsia="Calibri" w:ascii="Calibri"/>
          <w:b/>
          <w:sz w:val="28"/>
          <w:szCs w:val="28"/>
        </w:rPr>
        <w:t>Formação de Saberes e práticas na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rFonts w:cs="Calibri" w:hAnsi="Calibri" w:eastAsia="Calibri" w:ascii="Calibri"/>
          <w:sz w:val="28"/>
          <w:szCs w:val="28"/>
        </w:rPr>
        <w:jc w:val="center"/>
        <w:spacing w:lineRule="exact" w:line="340"/>
        <w:ind w:left="2887" w:right="2508"/>
      </w:pPr>
      <w:r>
        <w:pict>
          <v:group style="position:absolute;margin-left:61.774pt;margin-top:-35.47pt;width:456.656pt;height:60.34pt;mso-position-horizontal-relative:page;mso-position-vertical-relative:paragraph;z-index:-91" coordorigin="1235,-709" coordsize="9133,1207">
            <v:shape style="position:absolute;left:1241;top:-704;width:29;height:0" coordorigin="1241,-704" coordsize="29,0" path="m1241,-704l1270,-704e" filled="f" stroked="t" strokeweight="0.58pt" strokecolor="#000000">
              <v:path arrowok="t"/>
            </v:shape>
            <v:shape style="position:absolute;left:1270;top:-704;width:9064;height:0" coordorigin="1270,-704" coordsize="9064,0" path="m1270,-704l10334,-704e" filled="f" stroked="t" strokeweight="0.58pt" strokecolor="#000000">
              <v:path arrowok="t"/>
            </v:shape>
            <v:shape style="position:absolute;left:1270;top:-684;width:9064;height:0" coordorigin="1270,-684" coordsize="9064,0" path="m1270,-684l10334,-684e" filled="f" stroked="t" strokeweight="0.58pt" strokecolor="#000000">
              <v:path arrowok="t"/>
            </v:shape>
            <v:shape style="position:absolute;left:10334;top:-704;width:29;height:0" coordorigin="10334,-704" coordsize="29,0" path="m10334,-704l10363,-704e" filled="f" stroked="t" strokeweight="0.58pt" strokecolor="#000000">
              <v:path arrowok="t"/>
            </v:shape>
            <v:shape style="position:absolute;left:1262;top:-698;width:0;height:1184" coordorigin="1262,-698" coordsize="0,1184" path="m1262,-698l1262,487e" filled="f" stroked="t" strokeweight="0.58pt" strokecolor="#000000">
              <v:path arrowok="t"/>
            </v:shape>
            <v:shape style="position:absolute;left:1246;top:-677;width:0;height:1145" coordorigin="1246,-677" coordsize="0,1145" path="m1246,-677l1246,468e" filled="f" stroked="t" strokeweight="0.58pt" strokecolor="#000000">
              <v:path arrowok="t"/>
            </v:shape>
            <v:shape style="position:absolute;left:1241;top:492;width:29;height:0" coordorigin="1241,492" coordsize="29,0" path="m1241,492l1270,492e" filled="f" stroked="t" strokeweight="0.58pt" strokecolor="#000000">
              <v:path arrowok="t"/>
            </v:shape>
            <v:shape style="position:absolute;left:1270;top:492;width:9064;height:0" coordorigin="1270,492" coordsize="9064,0" path="m1270,492l10334,492e" filled="f" stroked="t" strokeweight="0.58pt" strokecolor="#000000">
              <v:path arrowok="t"/>
            </v:shape>
            <v:shape style="position:absolute;left:1270;top:472;width:9064;height:0" coordorigin="1270,472" coordsize="9064,0" path="m1270,472l10334,472e" filled="f" stroked="t" strokeweight="0.58001pt" strokecolor="#000000">
              <v:path arrowok="t"/>
            </v:shape>
            <v:shape style="position:absolute;left:10343;top:-698;width:0;height:1184" coordorigin="10343,-698" coordsize="0,1184" path="m10343,-698l10343,487e" filled="f" stroked="t" strokeweight="0.57998pt" strokecolor="#000000">
              <v:path arrowok="t"/>
            </v:shape>
            <v:shape style="position:absolute;left:10339;top:-677;width:0;height:1145" coordorigin="10339,-677" coordsize="0,1145" path="m10339,-677l10339,468e" filled="f" stroked="t" strokeweight="0.58004pt" strokecolor="#000000">
              <v:path arrowok="t"/>
            </v:shape>
            <v:shape style="position:absolute;left:10334;top:492;width:29;height:0" coordorigin="10334,492" coordsize="29,0" path="m10334,492l10363,492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8"/>
          <w:szCs w:val="28"/>
        </w:rPr>
        <w:t>interação Universidade - </w:t>
      </w:r>
      <w:r>
        <w:rPr>
          <w:rFonts w:cs="Calibri" w:hAnsi="Calibri" w:eastAsia="Calibri" w:ascii="Calibri"/>
          <w:b/>
          <w:sz w:val="28"/>
          <w:szCs w:val="28"/>
        </w:rPr>
        <w:t>Comunidade”</w:t>
      </w:r>
      <w:r>
        <w:rPr>
          <w:rFonts w:cs="Calibri" w:hAnsi="Calibri" w:eastAsia="Calibri" w:ascii="Calibri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exact" w:line="300"/>
        <w:ind w:left="4246" w:right="4133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  <w:t>PROPOSTA</w:t>
      </w:r>
      <w:r>
        <w:rPr>
          <w:rFonts w:cs="Times New Roman" w:hAnsi="Times New Roman" w:eastAsia="Times New Roman" w:ascii="Times New Roman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 w:lineRule="exact" w:line="360"/>
        <w:ind w:left="746"/>
      </w:pPr>
      <w:r>
        <w:pict>
          <v:group style="position:absolute;margin-left:61.774pt;margin-top:3.78752pt;width:457.616pt;height:58.42pt;mso-position-horizontal-relative:page;mso-position-vertical-relative:paragraph;z-index:-90" coordorigin="1235,76" coordsize="9152,1168">
            <v:shape style="position:absolute;left:1241;top:82;width:29;height:0" coordorigin="1241,82" coordsize="29,0" path="m1241,82l1270,82e" filled="f" stroked="t" strokeweight="0.57998pt" strokecolor="#000000">
              <v:path arrowok="t"/>
            </v:shape>
            <v:shape style="position:absolute;left:1270;top:82;width:9083;height:0" coordorigin="1270,82" coordsize="9083,0" path="m1270,82l10353,82e" filled="f" stroked="t" strokeweight="0.57998pt" strokecolor="#000000">
              <v:path arrowok="t"/>
            </v:shape>
            <v:shape style="position:absolute;left:1270;top:101;width:9083;height:0" coordorigin="1270,101" coordsize="9083,0" path="m1270,101l10353,101e" filled="f" stroked="t" strokeweight="0.58001pt" strokecolor="#000000">
              <v:path arrowok="t"/>
            </v:shape>
            <v:shape style="position:absolute;left:10353;top:82;width:29;height:0" coordorigin="10353,82" coordsize="29,0" path="m10353,82l10382,82e" filled="f" stroked="t" strokeweight="0.57998pt" strokecolor="#000000">
              <v:path arrowok="t"/>
            </v:shape>
            <v:shape style="position:absolute;left:1262;top:88;width:0;height:1146" coordorigin="1262,88" coordsize="0,1146" path="m1262,88l1262,1234e" filled="f" stroked="t" strokeweight="0.58pt" strokecolor="#000000">
              <v:path arrowok="t"/>
            </v:shape>
            <v:shape style="position:absolute;left:1246;top:108;width:0;height:1106" coordorigin="1246,108" coordsize="0,1106" path="m1246,108l1246,1214e" filled="f" stroked="t" strokeweight="0.58pt" strokecolor="#000000">
              <v:path arrowok="t"/>
            </v:shape>
            <v:shape style="position:absolute;left:1241;top:1238;width:29;height:0" coordorigin="1241,1238" coordsize="29,0" path="m1241,1238l1270,1238e" filled="f" stroked="t" strokeweight="0.57998pt" strokecolor="#000000">
              <v:path arrowok="t"/>
            </v:shape>
            <v:shape style="position:absolute;left:1270;top:1238;width:9083;height:0" coordorigin="1270,1238" coordsize="9083,0" path="m1270,1238l10353,1238e" filled="f" stroked="t" strokeweight="0.57998pt" strokecolor="#000000">
              <v:path arrowok="t"/>
            </v:shape>
            <v:shape style="position:absolute;left:1270;top:1219;width:9083;height:0" coordorigin="1270,1219" coordsize="9083,0" path="m1270,1219l10353,1219e" filled="f" stroked="t" strokeweight="0.58001pt" strokecolor="#000000">
              <v:path arrowok="t"/>
            </v:shape>
            <v:shape style="position:absolute;left:10362;top:88;width:0;height:1146" coordorigin="10362,88" coordsize="0,1146" path="m10362,88l10362,1234e" filled="f" stroked="t" strokeweight="0.57998pt" strokecolor="#000000">
              <v:path arrowok="t"/>
            </v:shape>
            <v:shape style="position:absolute;left:10358;top:108;width:0;height:1106" coordorigin="10358,108" coordsize="0,1106" path="m10358,108l10358,1214e" filled="f" stroked="t" strokeweight="0.57998pt" strokecolor="#000000">
              <v:path arrowok="t"/>
            </v:shape>
            <v:shape style="position:absolute;left:10353;top:1238;width:29;height:0" coordorigin="10353,1238" coordsize="29,0" path="m10353,1238l10382,1238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  <w:t>Resumo</w:t>
      </w:r>
      <w:r>
        <w:rPr>
          <w:rFonts w:cs="Times New Roman" w:hAnsi="Times New Roman" w:eastAsia="Times New Roman" w:ascii="Times New Roman"/>
          <w:b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  <w:t>da</w:t>
      </w:r>
      <w:r>
        <w:rPr>
          <w:rFonts w:cs="Times New Roman" w:hAnsi="Times New Roman" w:eastAsia="Times New Roman" w:ascii="Times New Roman"/>
          <w:b/>
          <w:w w:val="100"/>
          <w:position w:val="-1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position w:val="-1"/>
          <w:sz w:val="32"/>
          <w:szCs w:val="32"/>
        </w:rPr>
        <w:t>proposta:</w:t>
      </w:r>
      <w:r>
        <w:rPr>
          <w:rFonts w:cs="Times New Roman" w:hAnsi="Times New Roman" w:eastAsia="Times New Roman" w:ascii="Times New Roman"/>
          <w:w w:val="100"/>
          <w:position w:val="0"/>
          <w:sz w:val="32"/>
          <w:szCs w:val="32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18"/>
        <w:ind w:left="746"/>
      </w:pPr>
      <w:r>
        <w:pict>
          <v:group style="position:absolute;margin-left:61.774pt;margin-top:3.90749pt;width:457.616pt;height:58.32pt;mso-position-horizontal-relative:page;mso-position-vertical-relative:paragraph;z-index:-89" coordorigin="1235,78" coordsize="9152,1166">
            <v:shape style="position:absolute;left:1241;top:84;width:29;height:0" coordorigin="1241,84" coordsize="29,0" path="m1241,84l1270,84e" filled="f" stroked="t" strokeweight="0.58001pt" strokecolor="#000000">
              <v:path arrowok="t"/>
            </v:shape>
            <v:shape style="position:absolute;left:1270;top:84;width:9083;height:0" coordorigin="1270,84" coordsize="9083,0" path="m1270,84l10353,84e" filled="f" stroked="t" strokeweight="0.58001pt" strokecolor="#000000">
              <v:path arrowok="t"/>
            </v:shape>
            <v:shape style="position:absolute;left:1270;top:103;width:9083;height:0" coordorigin="1270,103" coordsize="9083,0" path="m1270,103l10353,103e" filled="f" stroked="t" strokeweight="0.58001pt" strokecolor="#000000">
              <v:path arrowok="t"/>
            </v:shape>
            <v:shape style="position:absolute;left:10353;top:84;width:29;height:0" coordorigin="10353,84" coordsize="29,0" path="m10353,84l10382,84e" filled="f" stroked="t" strokeweight="0.58001pt" strokecolor="#000000">
              <v:path arrowok="t"/>
            </v:shape>
            <v:shape style="position:absolute;left:1262;top:90;width:0;height:1144" coordorigin="1262,90" coordsize="0,1144" path="m1262,90l1262,1234e" filled="f" stroked="t" strokeweight="0.58pt" strokecolor="#000000">
              <v:path arrowok="t"/>
            </v:shape>
            <v:shape style="position:absolute;left:1246;top:110;width:0;height:1104" coordorigin="1246,110" coordsize="0,1104" path="m1246,110l1246,1215e" filled="f" stroked="t" strokeweight="0.58pt" strokecolor="#000000">
              <v:path arrowok="t"/>
            </v:shape>
            <v:shape style="position:absolute;left:1241;top:1239;width:29;height:0" coordorigin="1241,1239" coordsize="29,0" path="m1241,1239l1270,1239e" filled="f" stroked="t" strokeweight="0.57998pt" strokecolor="#000000">
              <v:path arrowok="t"/>
            </v:shape>
            <v:shape style="position:absolute;left:1270;top:1239;width:9083;height:0" coordorigin="1270,1239" coordsize="9083,0" path="m1270,1239l10353,1239e" filled="f" stroked="t" strokeweight="0.57998pt" strokecolor="#000000">
              <v:path arrowok="t"/>
            </v:shape>
            <v:shape style="position:absolute;left:1270;top:1220;width:9083;height:0" coordorigin="1270,1220" coordsize="9083,0" path="m1270,1220l10353,1220e" filled="f" stroked="t" strokeweight="0.58001pt" strokecolor="#000000">
              <v:path arrowok="t"/>
            </v:shape>
            <v:shape style="position:absolute;left:10362;top:90;width:0;height:1144" coordorigin="10362,90" coordsize="0,1144" path="m10362,90l10362,1234e" filled="f" stroked="t" strokeweight="0.57998pt" strokecolor="#000000">
              <v:path arrowok="t"/>
            </v:shape>
            <v:shape style="position:absolute;left:10358;top:110;width:0;height:1104" coordorigin="10358,110" coordsize="0,1104" path="m10358,110l10358,1215e" filled="f" stroked="t" strokeweight="0.57998pt" strokecolor="#000000">
              <v:path arrowok="t"/>
            </v:shape>
            <v:shape style="position:absolute;left:10353;top:1239;width:29;height:0" coordorigin="10353,1239" coordsize="29,0" path="m10353,1239l10382,1239e" filled="f" stroked="t" strokeweight="0.5799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Resumo</w:t>
      </w:r>
      <w:r>
        <w:rPr>
          <w:rFonts w:cs="Times New Roman" w:hAnsi="Times New Roman" w:eastAsia="Times New Roman" w:ascii="Times New Roman"/>
          <w:b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w w:val="99"/>
          <w:sz w:val="32"/>
          <w:szCs w:val="32"/>
        </w:rPr>
        <w:t>Expandido:</w:t>
      </w:r>
      <w:r>
        <w:rPr>
          <w:rFonts w:cs="Times New Roman" w:hAnsi="Times New Roman" w:eastAsia="Times New Roman" w:ascii="Times New Roman"/>
          <w:w w:val="100"/>
          <w:sz w:val="32"/>
          <w:szCs w:val="32"/>
        </w:rPr>
      </w:r>
    </w:p>
    <w:sectPr>
      <w:type w:val="continuous"/>
      <w:pgSz w:w="11920" w:h="16840"/>
      <w:pgMar w:top="1300" w:bottom="280" w:left="620" w:right="13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