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1" w:rsidRDefault="00937401" w:rsidP="000E4CF4">
      <w:pPr>
        <w:jc w:val="center"/>
        <w:rPr>
          <w:b/>
        </w:rPr>
      </w:pPr>
      <w:r w:rsidRPr="00955E49">
        <w:rPr>
          <w:b/>
        </w:rPr>
        <w:t>ANEXO II</w:t>
      </w:r>
    </w:p>
    <w:p w:rsidR="000E4CF4" w:rsidRDefault="000E4CF4" w:rsidP="000E4CF4">
      <w:pPr>
        <w:jc w:val="center"/>
        <w:rPr>
          <w:b/>
        </w:rPr>
      </w:pPr>
    </w:p>
    <w:tbl>
      <w:tblPr>
        <w:tblStyle w:val="SombreamentoClaro"/>
        <w:tblW w:w="9322" w:type="dxa"/>
        <w:tblLook w:val="0420" w:firstRow="1" w:lastRow="0" w:firstColumn="0" w:lastColumn="0" w:noHBand="0" w:noVBand="1"/>
      </w:tblPr>
      <w:tblGrid>
        <w:gridCol w:w="4503"/>
        <w:gridCol w:w="4819"/>
      </w:tblGrid>
      <w:tr w:rsidR="00937401" w:rsidRPr="00CC29AA" w:rsidTr="00937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  <w:gridSpan w:val="2"/>
          </w:tcPr>
          <w:p w:rsidR="00937401" w:rsidRPr="00CC29AA" w:rsidRDefault="00937401" w:rsidP="006D31FE">
            <w:pPr>
              <w:pStyle w:val="EstiloTextonormal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C29AA">
              <w:rPr>
                <w:sz w:val="24"/>
                <w:szCs w:val="24"/>
              </w:rPr>
              <w:t>INFORMAÇÕES PARA PAGAMENTO DO AUXÍLIO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1.DADOS PESSOAIS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494EAE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494EAE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494EAE">
              <w:rPr>
                <w:bCs/>
                <w:sz w:val="20"/>
                <w:szCs w:val="20"/>
              </w:rPr>
              <w:t>CPF:</w:t>
            </w:r>
            <w:proofErr w:type="gramStart"/>
            <w:r w:rsidRPr="00494EAE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494EAE">
              <w:rPr>
                <w:bCs/>
                <w:sz w:val="20"/>
                <w:szCs w:val="20"/>
              </w:rPr>
              <w:t xml:space="preserve">_____._____._____-____               RG:                                                        </w:t>
            </w:r>
          </w:p>
        </w:tc>
        <w:tc>
          <w:tcPr>
            <w:tcW w:w="4819" w:type="dxa"/>
          </w:tcPr>
          <w:p w:rsidR="00937401" w:rsidRPr="00494EAE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494EA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</w:t>
            </w:r>
            <w:r w:rsidRPr="00494EAE">
              <w:rPr>
                <w:sz w:val="20"/>
                <w:szCs w:val="20"/>
              </w:rPr>
              <w:t>EXPEDIÇÃO (RG): ____/____/_______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TELEFONES (RESIDENCIA/CELULAR):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DATA DE NASCIMENTO: ___/____/________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 xml:space="preserve">SEXO: </w:t>
            </w:r>
            <w:proofErr w:type="gramStart"/>
            <w:r w:rsidRPr="00CC29AA"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CC29AA">
              <w:rPr>
                <w:sz w:val="20"/>
                <w:szCs w:val="20"/>
              </w:rPr>
              <w:t>) MASC.     (    ) FEM.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 xml:space="preserve">                                                                N°: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CIDADE/UF: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CEP: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COMPLEMENTO: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2. DADOS BANCÁRIOS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DO BANCO:                                                           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BANCO:</w:t>
            </w: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CC29AA">
              <w:rPr>
                <w:bCs/>
                <w:sz w:val="20"/>
                <w:szCs w:val="20"/>
              </w:rPr>
              <w:t>AG</w:t>
            </w:r>
            <w:r>
              <w:rPr>
                <w:bCs/>
                <w:sz w:val="20"/>
                <w:szCs w:val="20"/>
              </w:rPr>
              <w:t>Ê</w:t>
            </w:r>
            <w:r w:rsidRPr="00CC29AA">
              <w:rPr>
                <w:bCs/>
                <w:sz w:val="20"/>
                <w:szCs w:val="20"/>
              </w:rPr>
              <w:t xml:space="preserve">NCIA:                                                    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CC29AA">
              <w:rPr>
                <w:bCs/>
                <w:sz w:val="20"/>
                <w:szCs w:val="20"/>
              </w:rPr>
              <w:t>CONTA</w:t>
            </w:r>
            <w:r>
              <w:rPr>
                <w:bCs/>
                <w:sz w:val="20"/>
                <w:szCs w:val="20"/>
              </w:rPr>
              <w:t xml:space="preserve"> CORRENTE</w:t>
            </w:r>
            <w:r w:rsidRPr="00CC29AA">
              <w:rPr>
                <w:bCs/>
                <w:sz w:val="20"/>
                <w:szCs w:val="20"/>
              </w:rPr>
              <w:t xml:space="preserve">:                            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3. ENTIDADE DE RELIZAÇÃO DO</w:t>
            </w:r>
            <w:r>
              <w:rPr>
                <w:b/>
                <w:bCs/>
                <w:sz w:val="20"/>
                <w:szCs w:val="20"/>
              </w:rPr>
              <w:t xml:space="preserve"> EVENTO: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LOCAL DE REALIZAÇÃO: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UNIDADE UNIVERSITÁRIA: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CAMPUS: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CIDADE/UF: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TELEFONE/RAMAL:</w:t>
            </w:r>
          </w:p>
        </w:tc>
      </w:tr>
    </w:tbl>
    <w:p w:rsidR="00937401" w:rsidRDefault="00937401" w:rsidP="00937401">
      <w:pPr>
        <w:pStyle w:val="EstiloTextonormal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103505</wp:posOffset>
                </wp:positionV>
                <wp:extent cx="5886450" cy="1152525"/>
                <wp:effectExtent l="0" t="0" r="19050" b="2857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ATENÇÃO! 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Preencher este formulário sem deixar perguntas em branco;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Depósito da bolsa, somente em 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conta corrente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 estudante;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O CPF deverá ser do próprio bolsista; 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Preencher o formulário de forma legível (preferencialmente em letra de forma).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OBS: O FIPLAN 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PERMITE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PAGAMENTO À PESSOA JURÍDICA, FÍSICA, BOLSISTAS OU </w:t>
                            </w:r>
                            <w:r w:rsidR="009B643E"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ESTAGIÁRIOS 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OUTROS EM CONTA POUPANÇA.</w:t>
                            </w:r>
                          </w:p>
                          <w:p w:rsidR="00937401" w:rsidRPr="00297AD7" w:rsidRDefault="00937401" w:rsidP="00937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4.05pt;margin-top:8.15pt;width:4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">
                <v:textbox>
                  <w:txbxContent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ATENÇÃO! 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>- Preencher este formulário sem deixar perguntas em branco;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Depósito da bolsa, somente em 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conta corrente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do estudante;</w:t>
                      </w:r>
                    </w:p>
                    <w:p w:rsidR="00937401" w:rsidRPr="00937401" w:rsidRDefault="00937401" w:rsidP="0093740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O CPF deverá ser do próprio bolsista; 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>- Preencher o formulário de forma legível (preferencialmente em letra de forma).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OBS: O FIPLAN 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PERMITE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PAGAMENTO À PESSOA JURÍDICA, FÍSICA, BOLSISTAS OU </w:t>
                      </w:r>
                      <w:r w:rsidR="009B643E" w:rsidRPr="00937401">
                        <w:rPr>
                          <w:b/>
                          <w:bCs/>
                          <w:sz w:val="20"/>
                          <w:szCs w:val="20"/>
                        </w:rPr>
                        <w:t>ESTAGIÁRIOS 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OUTROS EM CONTA POUPANÇA.</w:t>
                      </w:r>
                    </w:p>
                    <w:p w:rsidR="00937401" w:rsidRPr="00297AD7" w:rsidRDefault="00937401" w:rsidP="00937401"/>
                  </w:txbxContent>
                </v:textbox>
              </v:shape>
            </w:pict>
          </mc:Fallback>
        </mc:AlternateContent>
      </w: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0E4CF4" w:rsidRDefault="000E4CF4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jc w:val="center"/>
      </w:pPr>
      <w:r>
        <w:t>__________________________________________</w:t>
      </w:r>
    </w:p>
    <w:p w:rsidR="00937401" w:rsidRPr="000E4CF4" w:rsidRDefault="00937401" w:rsidP="00937401">
      <w:pPr>
        <w:jc w:val="center"/>
        <w:rPr>
          <w:color w:val="000000"/>
          <w:sz w:val="20"/>
          <w:szCs w:val="20"/>
        </w:rPr>
      </w:pPr>
      <w:r w:rsidRPr="000E4CF4">
        <w:rPr>
          <w:color w:val="000000"/>
          <w:sz w:val="20"/>
          <w:szCs w:val="20"/>
        </w:rPr>
        <w:t>Assinatura do (a) requerente</w:t>
      </w:r>
    </w:p>
    <w:p w:rsidR="00937401" w:rsidRDefault="00937401" w:rsidP="00937401">
      <w:pPr>
        <w:jc w:val="center"/>
        <w:rPr>
          <w:color w:val="000000"/>
        </w:rPr>
      </w:pPr>
    </w:p>
    <w:p w:rsidR="00937401" w:rsidRDefault="00937401" w:rsidP="00937401">
      <w:pPr>
        <w:jc w:val="center"/>
        <w:rPr>
          <w:color w:val="000000"/>
        </w:rPr>
      </w:pPr>
    </w:p>
    <w:p w:rsidR="00937401" w:rsidRDefault="00937401" w:rsidP="00937401">
      <w:pPr>
        <w:jc w:val="center"/>
      </w:pPr>
      <w:r>
        <w:t>__________________________________________</w:t>
      </w:r>
    </w:p>
    <w:p w:rsidR="00EB0706" w:rsidRPr="000E4CF4" w:rsidRDefault="00937401" w:rsidP="00937401">
      <w:pPr>
        <w:jc w:val="center"/>
        <w:rPr>
          <w:sz w:val="20"/>
          <w:szCs w:val="20"/>
        </w:rPr>
      </w:pPr>
      <w:r w:rsidRPr="000E4CF4">
        <w:rPr>
          <w:color w:val="000000"/>
          <w:sz w:val="20"/>
          <w:szCs w:val="20"/>
        </w:rPr>
        <w:t>Assinatura do(a) orientador(a) do trabalho</w:t>
      </w:r>
    </w:p>
    <w:sectPr w:rsidR="00EB0706" w:rsidRPr="000E4CF4" w:rsidSect="00B51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3B" w:rsidRDefault="000D5F3B">
      <w:r>
        <w:separator/>
      </w:r>
    </w:p>
  </w:endnote>
  <w:endnote w:type="continuationSeparator" w:id="0">
    <w:p w:rsidR="000D5F3B" w:rsidRDefault="000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A13715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0DA77CE6" wp14:editId="6D6F4DC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A13715" w:rsidRDefault="002A3AE0" w:rsidP="00A13715">
    <w:pPr>
      <w:pStyle w:val="Rodap"/>
      <w:jc w:val="center"/>
      <w:rPr>
        <w:rFonts w:ascii="Verdana" w:hAnsi="Verdana" w:cs="Arial"/>
        <w:sz w:val="2"/>
        <w:szCs w:val="14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3B" w:rsidRDefault="000D5F3B">
      <w:r>
        <w:separator/>
      </w:r>
    </w:p>
  </w:footnote>
  <w:footnote w:type="continuationSeparator" w:id="0">
    <w:p w:rsidR="000D5F3B" w:rsidRDefault="000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8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F3B"/>
    <w:rsid w:val="000D61EA"/>
    <w:rsid w:val="000D7628"/>
    <w:rsid w:val="000D7A62"/>
    <w:rsid w:val="000E00AA"/>
    <w:rsid w:val="000E11EC"/>
    <w:rsid w:val="000E21A1"/>
    <w:rsid w:val="000E2F3E"/>
    <w:rsid w:val="000E4C67"/>
    <w:rsid w:val="000E4CF4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2017"/>
    <w:rsid w:val="003B2CF7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937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3CEA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37401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43E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715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extonormal">
    <w:name w:val="Estilo Texto normal"/>
    <w:basedOn w:val="Normal"/>
    <w:rsid w:val="00937401"/>
    <w:pPr>
      <w:spacing w:line="360" w:lineRule="auto"/>
      <w:ind w:firstLine="851"/>
      <w:jc w:val="center"/>
    </w:pPr>
    <w:rPr>
      <w:sz w:val="52"/>
      <w:szCs w:val="52"/>
    </w:rPr>
  </w:style>
  <w:style w:type="table" w:styleId="SombreamentoClaro">
    <w:name w:val="Light Shading"/>
    <w:basedOn w:val="Tabelanormal"/>
    <w:uiPriority w:val="60"/>
    <w:rsid w:val="009374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extonormal">
    <w:name w:val="Estilo Texto normal"/>
    <w:basedOn w:val="Normal"/>
    <w:rsid w:val="00937401"/>
    <w:pPr>
      <w:spacing w:line="360" w:lineRule="auto"/>
      <w:ind w:firstLine="851"/>
      <w:jc w:val="center"/>
    </w:pPr>
    <w:rPr>
      <w:sz w:val="52"/>
      <w:szCs w:val="52"/>
    </w:rPr>
  </w:style>
  <w:style w:type="table" w:styleId="SombreamentoClaro">
    <w:name w:val="Light Shading"/>
    <w:basedOn w:val="Tabelanormal"/>
    <w:uiPriority w:val="60"/>
    <w:rsid w:val="009374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EF62-9394-43A8-B315-037E326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Usuário do Windows</cp:lastModifiedBy>
  <cp:revision>3</cp:revision>
  <cp:lastPrinted>2013-08-13T12:29:00Z</cp:lastPrinted>
  <dcterms:created xsi:type="dcterms:W3CDTF">2017-05-31T11:52:00Z</dcterms:created>
  <dcterms:modified xsi:type="dcterms:W3CDTF">2017-06-26T17:19:00Z</dcterms:modified>
</cp:coreProperties>
</file>