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FD" w:rsidRDefault="00E16BFD" w:rsidP="00347B7E">
      <w:pPr>
        <w:pStyle w:val="Corpodetexto"/>
        <w:spacing w:line="360" w:lineRule="auto"/>
        <w:jc w:val="center"/>
        <w:rPr>
          <w:b/>
          <w:lang w:val="pt-BR"/>
        </w:rPr>
      </w:pPr>
    </w:p>
    <w:p w:rsidR="00347B7E" w:rsidRPr="00BC2010" w:rsidRDefault="00347B7E" w:rsidP="00347B7E">
      <w:pPr>
        <w:pStyle w:val="Corpodetexto"/>
        <w:spacing w:line="360" w:lineRule="auto"/>
        <w:jc w:val="center"/>
        <w:rPr>
          <w:b/>
          <w:lang w:val="pt-BR"/>
        </w:rPr>
      </w:pPr>
      <w:r w:rsidRPr="00BC2010">
        <w:rPr>
          <w:b/>
        </w:rPr>
        <w:t>ANEXO I</w:t>
      </w:r>
      <w:r w:rsidR="00BC2010">
        <w:rPr>
          <w:b/>
          <w:lang w:val="pt-BR"/>
        </w:rPr>
        <w:t xml:space="preserve"> </w:t>
      </w:r>
      <w:r w:rsidR="00603C9D">
        <w:rPr>
          <w:b/>
          <w:lang w:val="pt-BR"/>
        </w:rPr>
        <w:t>–</w:t>
      </w:r>
      <w:r w:rsidR="00BC2010">
        <w:rPr>
          <w:b/>
          <w:lang w:val="pt-BR"/>
        </w:rPr>
        <w:t xml:space="preserve"> REQUERIMENTO</w:t>
      </w:r>
      <w:r w:rsidR="00603C9D">
        <w:rPr>
          <w:b/>
          <w:lang w:val="pt-BR"/>
        </w:rPr>
        <w:t xml:space="preserve"> (MESTRADO E DOUTORADO)</w:t>
      </w:r>
    </w:p>
    <w:p w:rsidR="00347B7E" w:rsidRDefault="00347B7E" w:rsidP="00347B7E">
      <w:pPr>
        <w:jc w:val="center"/>
        <w:rPr>
          <w:b/>
          <w:sz w:val="28"/>
        </w:rPr>
      </w:pPr>
    </w:p>
    <w:p w:rsidR="00347B7E" w:rsidRDefault="00347B7E" w:rsidP="00347B7E">
      <w:pPr>
        <w:jc w:val="center"/>
        <w:rPr>
          <w:b/>
        </w:rPr>
      </w:pPr>
    </w:p>
    <w:p w:rsidR="00347B7E" w:rsidRDefault="00347B7E" w:rsidP="0034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</w:t>
      </w:r>
    </w:p>
    <w:p w:rsidR="00347B7E" w:rsidRDefault="00347B7E" w:rsidP="00347B7E">
      <w:pPr>
        <w:jc w:val="both"/>
      </w:pPr>
    </w:p>
    <w:p w:rsidR="00347B7E" w:rsidRDefault="00347B7E" w:rsidP="00347B7E">
      <w:pPr>
        <w:jc w:val="both"/>
      </w:pPr>
    </w:p>
    <w:p w:rsidR="00347B7E" w:rsidRPr="00494EAE" w:rsidRDefault="00347B7E" w:rsidP="00347B7E">
      <w:pPr>
        <w:spacing w:line="360" w:lineRule="auto"/>
        <w:jc w:val="both"/>
      </w:pPr>
      <w:r>
        <w:t xml:space="preserve">Eu, _______________________________________________, </w:t>
      </w:r>
      <w:r w:rsidR="00603C9D">
        <w:t>discente</w:t>
      </w:r>
      <w:r>
        <w:t xml:space="preserve"> do curso de </w:t>
      </w:r>
      <w:r w:rsidR="00603C9D">
        <w:t xml:space="preserve">Pós-Graduação </w:t>
      </w:r>
      <w:r w:rsidR="00603C9D" w:rsidRPr="00603C9D">
        <w:rPr>
          <w:i/>
        </w:rPr>
        <w:t>Stricto Sensu</w:t>
      </w:r>
      <w:r w:rsidR="00603C9D">
        <w:t xml:space="preserve"> em </w:t>
      </w:r>
      <w:r w:rsidR="005043FC">
        <w:t>Linguística</w:t>
      </w:r>
      <w:r>
        <w:t xml:space="preserve">, matrícula nº_______________, campus universitário de </w:t>
      </w:r>
      <w:r w:rsidR="005043FC">
        <w:t>Cáceres</w:t>
      </w:r>
      <w:r>
        <w:t xml:space="preserve">, </w:t>
      </w:r>
      <w:r w:rsidRPr="00494EAE">
        <w:t xml:space="preserve">CPF nº ______.______.______-____, RG n° ____________________ </w:t>
      </w:r>
      <w:r w:rsidR="00603C9D">
        <w:t xml:space="preserve">telefone para contato n° </w:t>
      </w:r>
      <w:r w:rsidR="00603C9D" w:rsidRPr="00494EAE">
        <w:t>________________________</w:t>
      </w:r>
      <w:r w:rsidR="00603C9D">
        <w:t>,</w:t>
      </w:r>
      <w:r w:rsidR="00603C9D" w:rsidRPr="00494EAE">
        <w:t xml:space="preserve"> </w:t>
      </w:r>
      <w:r w:rsidRPr="00494EAE">
        <w:t>venho mui respeitosamente requerer ajuda de custo para participar do evento</w:t>
      </w:r>
      <w:r w:rsidR="00603C9D">
        <w:t>:</w:t>
      </w:r>
      <w:r w:rsidR="005043FC">
        <w:t xml:space="preserve"> </w:t>
      </w:r>
      <w:r w:rsidR="00603C9D">
        <w:t>_________</w:t>
      </w:r>
      <w:r w:rsidRPr="00494EAE">
        <w:t>________________</w:t>
      </w:r>
      <w:r>
        <w:t>________________________</w:t>
      </w:r>
      <w:r w:rsidRPr="00494EAE">
        <w:t>_____, na</w:t>
      </w:r>
      <w:r w:rsidR="00603C9D">
        <w:t xml:space="preserve"> Universidade/Instituto_______________________________, que situa-se na ci</w:t>
      </w:r>
      <w:r w:rsidRPr="00494EAE">
        <w:t>dade de ___________________________, no período de _____/_____/________ a _____/_____/________</w:t>
      </w:r>
      <w:r>
        <w:t>, onde apresentarei o trabalho intitulado: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EAE">
        <w:t>.</w:t>
      </w:r>
    </w:p>
    <w:p w:rsidR="00347B7E" w:rsidRPr="00494EAE" w:rsidRDefault="00347B7E" w:rsidP="00347B7E">
      <w:pPr>
        <w:jc w:val="both"/>
      </w:pPr>
    </w:p>
    <w:p w:rsidR="00347B7E" w:rsidRPr="004B1858" w:rsidRDefault="00347B7E" w:rsidP="00347B7E">
      <w:pPr>
        <w:jc w:val="both"/>
      </w:pPr>
      <w:r w:rsidRPr="004B1858">
        <w:t>Para tanto anexo o Termo de Aceite do evento.</w:t>
      </w:r>
    </w:p>
    <w:p w:rsidR="00347B7E" w:rsidRPr="00494EAE" w:rsidRDefault="00347B7E" w:rsidP="00347B7E">
      <w:pPr>
        <w:jc w:val="both"/>
      </w:pPr>
    </w:p>
    <w:p w:rsidR="00347B7E" w:rsidRPr="00494EAE" w:rsidRDefault="00347B7E" w:rsidP="00347B7E">
      <w:r w:rsidRPr="00494EAE">
        <w:t>Nestes termos, peço deferimento.</w:t>
      </w:r>
    </w:p>
    <w:p w:rsidR="00347B7E" w:rsidRPr="00494EAE" w:rsidRDefault="00347B7E" w:rsidP="00347B7E">
      <w:pPr>
        <w:ind w:left="2124" w:firstLine="708"/>
        <w:jc w:val="center"/>
      </w:pPr>
    </w:p>
    <w:p w:rsidR="00347B7E" w:rsidRDefault="008C5B3E" w:rsidP="008C5B3E">
      <w:pPr>
        <w:jc w:val="right"/>
      </w:pPr>
      <w:r>
        <w:t>Cáceres-MT</w:t>
      </w:r>
      <w:r w:rsidR="00347B7E">
        <w:t xml:space="preserve">, _____ de __________________ de </w:t>
      </w:r>
      <w:r w:rsidR="00794590">
        <w:t>__</w:t>
      </w:r>
      <w:bookmarkStart w:id="0" w:name="_GoBack"/>
      <w:bookmarkEnd w:id="0"/>
      <w:r w:rsidR="00347B7E">
        <w:t>____ .</w:t>
      </w: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ind w:left="2124" w:firstLine="708"/>
        <w:jc w:val="center"/>
      </w:pPr>
    </w:p>
    <w:p w:rsidR="00347B7E" w:rsidRDefault="00347B7E" w:rsidP="00347B7E">
      <w:pPr>
        <w:jc w:val="center"/>
      </w:pPr>
      <w:r>
        <w:t>__________________________________________</w:t>
      </w:r>
    </w:p>
    <w:p w:rsidR="00347B7E" w:rsidRDefault="00347B7E" w:rsidP="00347B7E">
      <w:pPr>
        <w:jc w:val="center"/>
        <w:rPr>
          <w:color w:val="000000"/>
        </w:rPr>
      </w:pPr>
      <w:r>
        <w:rPr>
          <w:color w:val="000000"/>
        </w:rPr>
        <w:t>Assinatura do (a) requerente</w:t>
      </w:r>
    </w:p>
    <w:p w:rsidR="00347B7E" w:rsidRDefault="00347B7E" w:rsidP="00347B7E">
      <w:pPr>
        <w:jc w:val="center"/>
        <w:rPr>
          <w:color w:val="000000"/>
        </w:rPr>
      </w:pPr>
    </w:p>
    <w:p w:rsidR="00347B7E" w:rsidRDefault="00347B7E" w:rsidP="00347B7E">
      <w:pPr>
        <w:jc w:val="center"/>
        <w:rPr>
          <w:color w:val="000000"/>
        </w:rPr>
      </w:pPr>
    </w:p>
    <w:p w:rsidR="00347B7E" w:rsidRDefault="00347B7E" w:rsidP="00347B7E">
      <w:pPr>
        <w:jc w:val="center"/>
      </w:pPr>
      <w:r>
        <w:t>__________________________________________</w:t>
      </w:r>
    </w:p>
    <w:p w:rsidR="00347B7E" w:rsidRPr="00494EAE" w:rsidRDefault="00347B7E" w:rsidP="00347B7E">
      <w:pPr>
        <w:jc w:val="center"/>
        <w:rPr>
          <w:color w:val="000000"/>
        </w:rPr>
      </w:pPr>
      <w:r>
        <w:rPr>
          <w:color w:val="000000"/>
        </w:rPr>
        <w:t>Assinatura do</w:t>
      </w:r>
      <w:r w:rsidRPr="00494EAE">
        <w:rPr>
          <w:color w:val="000000"/>
        </w:rPr>
        <w:t>(a) orientador(a) do trabalho</w:t>
      </w:r>
    </w:p>
    <w:p w:rsidR="00EB0706" w:rsidRPr="00FD24A0" w:rsidRDefault="00EB0706" w:rsidP="00FD24A0"/>
    <w:sectPr w:rsidR="00EB0706" w:rsidRPr="00FD24A0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D9" w:rsidRDefault="005463D9">
      <w:r>
        <w:separator/>
      </w:r>
    </w:p>
  </w:endnote>
  <w:endnote w:type="continuationSeparator" w:id="0">
    <w:p w:rsidR="005463D9" w:rsidRDefault="0054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E16BFD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3A01DEE4" wp14:editId="74D0A69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E16BFD" w:rsidRDefault="002A3AE0" w:rsidP="00E16BFD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D9" w:rsidRDefault="005463D9">
      <w:r>
        <w:separator/>
      </w:r>
    </w:p>
  </w:footnote>
  <w:footnote w:type="continuationSeparator" w:id="0">
    <w:p w:rsidR="005463D9" w:rsidRDefault="0054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87C09"/>
    <w:rsid w:val="00091708"/>
    <w:rsid w:val="000925AB"/>
    <w:rsid w:val="00092DBA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2216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B7E"/>
    <w:rsid w:val="00347D2E"/>
    <w:rsid w:val="00350F34"/>
    <w:rsid w:val="0035436A"/>
    <w:rsid w:val="00355B14"/>
    <w:rsid w:val="00355D87"/>
    <w:rsid w:val="00357E0B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43FC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463D9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3C9D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590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5B3E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08ED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346ED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010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4612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6BFD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39265-B8E7-4E1D-9236-25DADCEB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PPGL</cp:lastModifiedBy>
  <cp:revision>7</cp:revision>
  <cp:lastPrinted>2013-08-13T12:29:00Z</cp:lastPrinted>
  <dcterms:created xsi:type="dcterms:W3CDTF">2017-05-31T11:51:00Z</dcterms:created>
  <dcterms:modified xsi:type="dcterms:W3CDTF">2019-05-22T12:59:00Z</dcterms:modified>
</cp:coreProperties>
</file>