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379F" w:rsidRPr="00367C68" w:rsidRDefault="0099379F" w:rsidP="00236B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</w:rPr>
        <w:t xml:space="preserve">RESOLUÇÃO Nº </w:t>
      </w:r>
      <w:r w:rsidR="00236B10" w:rsidRPr="00367C68">
        <w:rPr>
          <w:rFonts w:asciiTheme="minorHAnsi" w:hAnsiTheme="minorHAnsi"/>
          <w:b/>
          <w:bCs/>
        </w:rPr>
        <w:t>XX/2015</w:t>
      </w:r>
      <w:r w:rsidRPr="00367C68">
        <w:rPr>
          <w:rFonts w:asciiTheme="minorHAnsi" w:hAnsiTheme="minorHAnsi"/>
          <w:b/>
          <w:bCs/>
        </w:rPr>
        <w:t xml:space="preserve"> – CONEPE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99379F" w:rsidRPr="00016F38" w:rsidRDefault="001F408C" w:rsidP="00016F38">
      <w:pPr>
        <w:widowControl w:val="0"/>
        <w:autoSpaceDE w:val="0"/>
        <w:autoSpaceDN w:val="0"/>
        <w:adjustRightInd w:val="0"/>
        <w:ind w:left="4253"/>
        <w:jc w:val="both"/>
        <w:rPr>
          <w:rFonts w:ascii="Calibri" w:hAnsi="Calibri"/>
        </w:rPr>
      </w:pPr>
      <w:r w:rsidRPr="00016F38">
        <w:rPr>
          <w:rFonts w:ascii="Calibri" w:hAnsi="Calibri"/>
        </w:rPr>
        <w:t xml:space="preserve">Normatiza a </w:t>
      </w:r>
      <w:r w:rsidR="006466FE">
        <w:rPr>
          <w:rFonts w:ascii="Calibri" w:hAnsi="Calibri"/>
        </w:rPr>
        <w:t xml:space="preserve">Política de </w:t>
      </w:r>
      <w:r w:rsidRPr="00016F38">
        <w:rPr>
          <w:rFonts w:ascii="Calibri" w:hAnsi="Calibri"/>
        </w:rPr>
        <w:t xml:space="preserve">Criação e Gestão dos Centros e Núcleos de Ensino, Pesquisa e Extensão </w:t>
      </w:r>
      <w:r w:rsidR="00E14EC7">
        <w:rPr>
          <w:rFonts w:ascii="Calibri" w:hAnsi="Calibri"/>
        </w:rPr>
        <w:t>d</w:t>
      </w:r>
      <w:r w:rsidRPr="00016F38">
        <w:rPr>
          <w:rFonts w:ascii="Calibri" w:hAnsi="Calibri"/>
        </w:rPr>
        <w:t xml:space="preserve">a Universidade do Estado de Mato Grosso - </w:t>
      </w:r>
      <w:proofErr w:type="gramStart"/>
      <w:r w:rsidRPr="00016F38">
        <w:rPr>
          <w:rFonts w:ascii="Calibri" w:hAnsi="Calibri"/>
        </w:rPr>
        <w:t>UNEMAT</w:t>
      </w:r>
      <w:proofErr w:type="gramEnd"/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295" w:lineRule="exact"/>
        <w:rPr>
          <w:rFonts w:asciiTheme="minorHAnsi" w:hAnsiTheme="minorHAnsi"/>
        </w:rPr>
      </w:pPr>
    </w:p>
    <w:p w:rsidR="00236B10" w:rsidRPr="00367C68" w:rsidRDefault="00236B10" w:rsidP="00236B10">
      <w:pPr>
        <w:widowControl w:val="0"/>
        <w:overflowPunct w:val="0"/>
        <w:autoSpaceDE w:val="0"/>
        <w:autoSpaceDN w:val="0"/>
        <w:adjustRightInd w:val="0"/>
        <w:spacing w:line="276" w:lineRule="auto"/>
        <w:ind w:firstLine="1598"/>
        <w:jc w:val="both"/>
        <w:rPr>
          <w:rFonts w:ascii="Calibri" w:hAnsi="Calibri"/>
        </w:rPr>
      </w:pPr>
      <w:r w:rsidRPr="00367C68">
        <w:rPr>
          <w:rFonts w:ascii="Calibri" w:hAnsi="Calibri"/>
        </w:rPr>
        <w:t xml:space="preserve">A Presidente do Conselho de Ensino, Pesquisa e Extensão – CONEPE, da Universidade do Estado de Mato Grosso – UNEMAT, no uso de suas atribuições legais, considerando a decisão do Conselho tomada na </w:t>
      </w:r>
      <w:proofErr w:type="spellStart"/>
      <w:r w:rsidRPr="00EB66AB">
        <w:rPr>
          <w:rFonts w:ascii="Calibri" w:hAnsi="Calibri"/>
          <w:b/>
          <w:highlight w:val="yellow"/>
        </w:rPr>
        <w:t>XXª</w:t>
      </w:r>
      <w:proofErr w:type="spellEnd"/>
      <w:r w:rsidRPr="00EB66AB">
        <w:rPr>
          <w:rFonts w:ascii="Calibri" w:hAnsi="Calibri"/>
          <w:b/>
          <w:highlight w:val="yellow"/>
        </w:rPr>
        <w:t xml:space="preserve"> Sessão Ordinária realizada no dia XX de XXXX de </w:t>
      </w:r>
      <w:r w:rsidR="00EB66AB" w:rsidRPr="00EB66AB">
        <w:rPr>
          <w:rFonts w:ascii="Calibri" w:hAnsi="Calibri"/>
          <w:b/>
          <w:highlight w:val="yellow"/>
        </w:rPr>
        <w:t>201</w:t>
      </w:r>
      <w:r w:rsidR="00EB66AB">
        <w:rPr>
          <w:rFonts w:ascii="Calibri" w:hAnsi="Calibri"/>
          <w:b/>
          <w:highlight w:val="yellow"/>
        </w:rPr>
        <w:t>6</w:t>
      </w:r>
      <w:r w:rsidRPr="00EB66AB">
        <w:rPr>
          <w:rFonts w:ascii="Calibri" w:hAnsi="Calibri"/>
          <w:b/>
          <w:highlight w:val="yellow"/>
        </w:rPr>
        <w:t>;</w:t>
      </w:r>
    </w:p>
    <w:p w:rsidR="00236B10" w:rsidRPr="00367C68" w:rsidRDefault="00236B10" w:rsidP="00236B1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:rsidR="00236B10" w:rsidRPr="00367C68" w:rsidRDefault="00236B10" w:rsidP="00236B10">
      <w:pPr>
        <w:widowControl w:val="0"/>
        <w:autoSpaceDE w:val="0"/>
        <w:autoSpaceDN w:val="0"/>
        <w:adjustRightInd w:val="0"/>
        <w:spacing w:line="276" w:lineRule="auto"/>
        <w:ind w:left="1600"/>
        <w:rPr>
          <w:rFonts w:ascii="Calibri" w:hAnsi="Calibri"/>
        </w:rPr>
      </w:pPr>
      <w:r w:rsidRPr="00367C68">
        <w:rPr>
          <w:rFonts w:ascii="Calibri" w:hAnsi="Calibri"/>
          <w:b/>
          <w:bCs/>
        </w:rPr>
        <w:t>R E S O L V E: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spacing w:line="311" w:lineRule="exact"/>
        <w:rPr>
          <w:rFonts w:asciiTheme="minorHAnsi" w:hAnsiTheme="minorHAnsi"/>
        </w:rPr>
      </w:pPr>
    </w:p>
    <w:p w:rsidR="0099379F" w:rsidRPr="00367C68" w:rsidRDefault="0099379F" w:rsidP="0099379F">
      <w:pPr>
        <w:widowControl w:val="0"/>
        <w:overflowPunct w:val="0"/>
        <w:autoSpaceDE w:val="0"/>
        <w:autoSpaceDN w:val="0"/>
        <w:adjustRightInd w:val="0"/>
        <w:spacing w:line="270" w:lineRule="auto"/>
        <w:ind w:right="20" w:firstLine="1701"/>
        <w:jc w:val="both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</w:rPr>
        <w:t xml:space="preserve">Art. 1º </w:t>
      </w:r>
      <w:r w:rsidRPr="00367C68">
        <w:rPr>
          <w:rFonts w:asciiTheme="minorHAnsi" w:hAnsiTheme="minorHAnsi"/>
        </w:rPr>
        <w:t xml:space="preserve">Normatizar </w:t>
      </w:r>
      <w:r w:rsidR="006466FE" w:rsidRPr="00016F38">
        <w:rPr>
          <w:rFonts w:ascii="Calibri" w:hAnsi="Calibri"/>
        </w:rPr>
        <w:t xml:space="preserve">a </w:t>
      </w:r>
      <w:r w:rsidR="006466FE">
        <w:rPr>
          <w:rFonts w:ascii="Calibri" w:hAnsi="Calibri"/>
        </w:rPr>
        <w:t xml:space="preserve">Política de </w:t>
      </w:r>
      <w:r w:rsidR="006466FE" w:rsidRPr="00016F38">
        <w:rPr>
          <w:rFonts w:ascii="Calibri" w:hAnsi="Calibri"/>
        </w:rPr>
        <w:t xml:space="preserve">Criação e Gestão dos Centros e Núcleos de Ensino, Pesquisa e Extensão </w:t>
      </w:r>
      <w:r w:rsidRPr="00367C68">
        <w:rPr>
          <w:rFonts w:asciiTheme="minorHAnsi" w:hAnsiTheme="minorHAnsi"/>
        </w:rPr>
        <w:t>da Universidade do</w:t>
      </w:r>
      <w:r w:rsidRPr="00367C68">
        <w:rPr>
          <w:rFonts w:asciiTheme="minorHAnsi" w:hAnsiTheme="minorHAnsi"/>
          <w:b/>
          <w:bCs/>
        </w:rPr>
        <w:t xml:space="preserve"> </w:t>
      </w:r>
      <w:r w:rsidRPr="00367C68">
        <w:rPr>
          <w:rFonts w:asciiTheme="minorHAnsi" w:hAnsiTheme="minorHAnsi"/>
        </w:rPr>
        <w:t>Estado de Mato Grosso</w:t>
      </w:r>
      <w:r w:rsidR="00236B10" w:rsidRPr="00367C68">
        <w:rPr>
          <w:rFonts w:asciiTheme="minorHAnsi" w:hAnsiTheme="minorHAnsi"/>
        </w:rPr>
        <w:t xml:space="preserve"> </w:t>
      </w:r>
      <w:r w:rsidR="00236B10" w:rsidRPr="00367C68">
        <w:rPr>
          <w:rFonts w:ascii="Calibri" w:hAnsi="Calibri"/>
        </w:rPr>
        <w:t>- UNEMAT</w:t>
      </w:r>
      <w:r w:rsidRPr="00367C68">
        <w:rPr>
          <w:rFonts w:asciiTheme="minorHAnsi" w:hAnsiTheme="minorHAnsi"/>
        </w:rPr>
        <w:t>, como segue: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ind w:left="3520"/>
        <w:rPr>
          <w:rFonts w:asciiTheme="minorHAnsi" w:hAnsiTheme="minorHAnsi"/>
          <w:b/>
          <w:bCs/>
        </w:rPr>
      </w:pPr>
    </w:p>
    <w:p w:rsidR="0099379F" w:rsidRPr="00367C68" w:rsidRDefault="0099379F" w:rsidP="009937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</w:rPr>
        <w:t>TÍTULO I</w:t>
      </w:r>
    </w:p>
    <w:p w:rsidR="0099379F" w:rsidRPr="00367C68" w:rsidRDefault="0099379F" w:rsidP="009937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367C68">
        <w:rPr>
          <w:rFonts w:asciiTheme="minorHAnsi" w:hAnsiTheme="minorHAnsi"/>
          <w:b/>
          <w:bCs/>
        </w:rPr>
        <w:t>DA CONCEITUÇÃO</w:t>
      </w:r>
    </w:p>
    <w:p w:rsidR="0099379F" w:rsidRDefault="0099379F" w:rsidP="009937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BC7DCB" w:rsidRPr="00BC7DCB" w:rsidRDefault="00BC7DCB" w:rsidP="00BC7DCB">
      <w:pPr>
        <w:widowControl w:val="0"/>
        <w:autoSpaceDE w:val="0"/>
        <w:autoSpaceDN w:val="0"/>
        <w:adjustRightInd w:val="0"/>
        <w:ind w:firstLine="1701"/>
        <w:rPr>
          <w:rFonts w:asciiTheme="minorHAnsi" w:hAnsiTheme="minorHAnsi"/>
        </w:rPr>
      </w:pPr>
      <w:r w:rsidRPr="00367C68">
        <w:rPr>
          <w:rFonts w:asciiTheme="minorHAnsi" w:hAnsiTheme="minorHAnsi"/>
          <w:b/>
          <w:bCs/>
        </w:rPr>
        <w:t xml:space="preserve">Art. 2º </w:t>
      </w:r>
      <w:r w:rsidRPr="00BC7DCB">
        <w:rPr>
          <w:rFonts w:asciiTheme="minorHAnsi" w:hAnsiTheme="minorHAnsi"/>
        </w:rPr>
        <w:t xml:space="preserve">Quanto à </w:t>
      </w:r>
      <w:r>
        <w:rPr>
          <w:rFonts w:asciiTheme="minorHAnsi" w:hAnsiTheme="minorHAnsi"/>
        </w:rPr>
        <w:t>conceituação</w:t>
      </w:r>
      <w:r w:rsidRPr="00BC7DCB">
        <w:rPr>
          <w:rFonts w:asciiTheme="minorHAnsi" w:hAnsiTheme="minorHAnsi"/>
        </w:rPr>
        <w:t>, entende-se:</w:t>
      </w:r>
    </w:p>
    <w:p w:rsidR="00BC7DCB" w:rsidRPr="00BC7DCB" w:rsidRDefault="00BC7DCB" w:rsidP="00BC7DC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BC7DCB" w:rsidRPr="00BC7DCB" w:rsidRDefault="00BC7DCB" w:rsidP="00BC7DCB">
      <w:pPr>
        <w:widowControl w:val="0"/>
        <w:autoSpaceDE w:val="0"/>
        <w:autoSpaceDN w:val="0"/>
        <w:adjustRightInd w:val="0"/>
        <w:spacing w:line="2" w:lineRule="exact"/>
        <w:rPr>
          <w:rFonts w:asciiTheme="minorHAnsi" w:hAnsiTheme="minorHAnsi"/>
        </w:rPr>
      </w:pPr>
    </w:p>
    <w:p w:rsidR="00BC7DCB" w:rsidRPr="00BC7DCB" w:rsidRDefault="00BC7DCB" w:rsidP="00BC7DCB">
      <w:pPr>
        <w:widowControl w:val="0"/>
        <w:overflowPunct w:val="0"/>
        <w:autoSpaceDE w:val="0"/>
        <w:autoSpaceDN w:val="0"/>
        <w:adjustRightInd w:val="0"/>
        <w:spacing w:line="237" w:lineRule="auto"/>
        <w:ind w:firstLine="2268"/>
        <w:jc w:val="both"/>
        <w:rPr>
          <w:rFonts w:asciiTheme="minorHAnsi" w:hAnsiTheme="minorHAnsi"/>
        </w:rPr>
      </w:pPr>
      <w:r w:rsidRPr="00BC7DCB">
        <w:rPr>
          <w:rFonts w:asciiTheme="minorHAnsi" w:hAnsiTheme="minorHAnsi"/>
          <w:b/>
        </w:rPr>
        <w:t>I.</w:t>
      </w:r>
      <w:r w:rsidRPr="00BC7DCB">
        <w:rPr>
          <w:rFonts w:asciiTheme="minorHAnsi" w:hAnsiTheme="minorHAnsi"/>
        </w:rPr>
        <w:t xml:space="preserve"> Centro: compreende a estrutura física e organizacional, recursos humanos, instalações, laboratórios, materiais permanentes e equipamentos, agregando </w:t>
      </w:r>
      <w:r w:rsidR="00E14EC7" w:rsidRPr="00BC7DCB">
        <w:rPr>
          <w:rFonts w:asciiTheme="minorHAnsi" w:hAnsiTheme="minorHAnsi"/>
        </w:rPr>
        <w:t>Grupos de Pesquisa</w:t>
      </w:r>
      <w:r w:rsidR="00E14EC7">
        <w:rPr>
          <w:rFonts w:asciiTheme="minorHAnsi" w:hAnsiTheme="minorHAnsi"/>
        </w:rPr>
        <w:t>,</w:t>
      </w:r>
      <w:r w:rsidR="00E14EC7" w:rsidRPr="00BC7DCB">
        <w:rPr>
          <w:rFonts w:asciiTheme="minorHAnsi" w:hAnsiTheme="minorHAnsi"/>
        </w:rPr>
        <w:t xml:space="preserve"> </w:t>
      </w:r>
      <w:r w:rsidRPr="00BC7DCB">
        <w:rPr>
          <w:rFonts w:asciiTheme="minorHAnsi" w:hAnsiTheme="minorHAnsi"/>
        </w:rPr>
        <w:t>Núcleos, Coleções Científicas, Programas</w:t>
      </w:r>
      <w:r w:rsidR="00117724">
        <w:rPr>
          <w:rFonts w:asciiTheme="minorHAnsi" w:hAnsiTheme="minorHAnsi"/>
        </w:rPr>
        <w:t xml:space="preserve"> e</w:t>
      </w:r>
      <w:r w:rsidRPr="00BC7DCB">
        <w:rPr>
          <w:rFonts w:asciiTheme="minorHAnsi" w:hAnsiTheme="minorHAnsi"/>
        </w:rPr>
        <w:t xml:space="preserve"> Projetos, tendo por objetivo criar ambiência para o desenvolvimento de atividades de ensino, pesquisa e extensão.</w:t>
      </w:r>
    </w:p>
    <w:p w:rsidR="00BC7DCB" w:rsidRPr="00BC7DCB" w:rsidRDefault="00BC7DCB" w:rsidP="00BC7DCB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/>
        </w:rPr>
      </w:pPr>
    </w:p>
    <w:p w:rsidR="00BC7DCB" w:rsidRPr="00BC7DCB" w:rsidRDefault="00BC7DCB" w:rsidP="00BC7DCB">
      <w:pPr>
        <w:widowControl w:val="0"/>
        <w:autoSpaceDE w:val="0"/>
        <w:autoSpaceDN w:val="0"/>
        <w:adjustRightInd w:val="0"/>
        <w:spacing w:line="3" w:lineRule="exact"/>
        <w:rPr>
          <w:rFonts w:asciiTheme="minorHAnsi" w:hAnsiTheme="minorHAnsi"/>
        </w:rPr>
      </w:pPr>
    </w:p>
    <w:p w:rsidR="00BC7DCB" w:rsidRPr="00BC7DCB" w:rsidRDefault="00BC7DCB" w:rsidP="00BC7DCB">
      <w:pPr>
        <w:widowControl w:val="0"/>
        <w:autoSpaceDE w:val="0"/>
        <w:autoSpaceDN w:val="0"/>
        <w:adjustRightInd w:val="0"/>
        <w:spacing w:line="2" w:lineRule="exact"/>
        <w:rPr>
          <w:rFonts w:asciiTheme="minorHAnsi" w:hAnsiTheme="minorHAnsi"/>
        </w:rPr>
      </w:pPr>
    </w:p>
    <w:p w:rsidR="00BC7DCB" w:rsidRPr="00BC7DCB" w:rsidRDefault="00BC7DCB" w:rsidP="00BC7DCB">
      <w:pPr>
        <w:widowControl w:val="0"/>
        <w:overflowPunct w:val="0"/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BC7DCB">
        <w:rPr>
          <w:rFonts w:asciiTheme="minorHAnsi" w:hAnsiTheme="minorHAnsi"/>
          <w:b/>
        </w:rPr>
        <w:t>II.</w:t>
      </w:r>
      <w:r w:rsidRPr="00BC7DCB">
        <w:rPr>
          <w:rFonts w:asciiTheme="minorHAnsi" w:hAnsiTheme="minorHAnsi"/>
        </w:rPr>
        <w:t xml:space="preserve"> Núcleo: compreende a estrutura organizacional e de recursos humanos</w:t>
      </w:r>
      <w:r w:rsidR="00117724">
        <w:rPr>
          <w:rFonts w:asciiTheme="minorHAnsi" w:hAnsiTheme="minorHAnsi"/>
        </w:rPr>
        <w:t>,</w:t>
      </w:r>
      <w:r w:rsidRPr="00BC7DCB">
        <w:rPr>
          <w:rFonts w:asciiTheme="minorHAnsi" w:hAnsiTheme="minorHAnsi"/>
        </w:rPr>
        <w:t xml:space="preserve"> tendo por objetivo criar ambiência para o desenvolvimento de atividades de ensino, pesquisa e extensão por meio da articulação de Grupos de Pesquisa, Programas e Projetos</w:t>
      </w:r>
      <w:r w:rsidR="00117724">
        <w:rPr>
          <w:rFonts w:asciiTheme="minorHAnsi" w:hAnsiTheme="minorHAnsi"/>
        </w:rPr>
        <w:t>,</w:t>
      </w:r>
      <w:r w:rsidRPr="00BC7DCB">
        <w:rPr>
          <w:rFonts w:asciiTheme="minorHAnsi" w:hAnsiTheme="minorHAnsi"/>
        </w:rPr>
        <w:t xml:space="preserve"> em temáticas afins.</w:t>
      </w:r>
    </w:p>
    <w:p w:rsidR="00BC7DCB" w:rsidRPr="00BC7DCB" w:rsidRDefault="00BC7DCB" w:rsidP="00BC7DC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06586" w:rsidRPr="00806586" w:rsidRDefault="00806586" w:rsidP="0080658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TÍTULO II</w:t>
      </w:r>
    </w:p>
    <w:p w:rsidR="00252A2C" w:rsidRDefault="00252A2C" w:rsidP="0080658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806586" w:rsidRPr="00806586" w:rsidRDefault="00806586" w:rsidP="0080658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CAPÍTULO I</w:t>
      </w:r>
    </w:p>
    <w:p w:rsidR="00806586" w:rsidRPr="00806586" w:rsidRDefault="00806586" w:rsidP="0080658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 xml:space="preserve">DOS CENTROS DE ENSINO, PESQUISA E </w:t>
      </w:r>
      <w:proofErr w:type="gramStart"/>
      <w:r w:rsidRPr="00806586">
        <w:rPr>
          <w:rFonts w:asciiTheme="minorHAnsi" w:hAnsiTheme="minorHAnsi"/>
          <w:b/>
          <w:bCs/>
        </w:rPr>
        <w:t>EXTENSÃO</w:t>
      </w:r>
      <w:proofErr w:type="gramEnd"/>
    </w:p>
    <w:p w:rsidR="00806586" w:rsidRDefault="00806586" w:rsidP="00806586">
      <w:pPr>
        <w:autoSpaceDE w:val="0"/>
        <w:autoSpaceDN w:val="0"/>
        <w:adjustRightInd w:val="0"/>
        <w:jc w:val="both"/>
        <w:rPr>
          <w:rFonts w:cs="Arial"/>
        </w:rPr>
      </w:pPr>
    </w:p>
    <w:p w:rsidR="00806586" w:rsidRPr="00806586" w:rsidRDefault="00806586" w:rsidP="00806586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  <w:b/>
          <w:bCs/>
        </w:rPr>
        <w:t>Art. 3º</w:t>
      </w:r>
      <w:r>
        <w:rPr>
          <w:rFonts w:cs="Arial"/>
          <w:b/>
          <w:bCs/>
        </w:rPr>
        <w:t xml:space="preserve"> </w:t>
      </w:r>
      <w:r w:rsidRPr="00806586">
        <w:rPr>
          <w:rFonts w:asciiTheme="minorHAnsi" w:hAnsiTheme="minorHAnsi"/>
        </w:rPr>
        <w:t>Aos Campi Universitários compete abrigar os Centros, garantindo a manutenção das instalações, do material permanente e equipamentos, bem como a conservação da estrutura física.</w:t>
      </w:r>
    </w:p>
    <w:p w:rsidR="00806586" w:rsidRPr="00806586" w:rsidRDefault="00806586" w:rsidP="00806586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  <w:b/>
          <w:bCs/>
        </w:rPr>
        <w:lastRenderedPageBreak/>
        <w:t>Art. 4º</w:t>
      </w:r>
      <w:r>
        <w:rPr>
          <w:rFonts w:cs="Arial"/>
          <w:b/>
          <w:bCs/>
        </w:rPr>
        <w:t xml:space="preserve"> </w:t>
      </w:r>
      <w:r w:rsidRPr="00806586">
        <w:rPr>
          <w:rFonts w:asciiTheme="minorHAnsi" w:hAnsiTheme="minorHAnsi"/>
        </w:rPr>
        <w:t>Os materiais permanentes e instalações dos Centros, adquiridas pelos projetos e/ou programas, por meio de recursos de órgãos de fomento, doações ou convênios, constituem patrimônio da Universidade vinculado ao Campus de origem.</w:t>
      </w:r>
    </w:p>
    <w:p w:rsidR="00806586" w:rsidRDefault="00806586" w:rsidP="0080658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806586" w:rsidRPr="00806586" w:rsidRDefault="00806586" w:rsidP="0080658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Seção I</w:t>
      </w:r>
    </w:p>
    <w:p w:rsidR="00806586" w:rsidRPr="00806586" w:rsidRDefault="00806586" w:rsidP="0080658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Do Objetivo</w:t>
      </w:r>
    </w:p>
    <w:p w:rsidR="00806586" w:rsidRPr="00806586" w:rsidRDefault="00806586" w:rsidP="00806586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  <w:b/>
          <w:bCs/>
        </w:rPr>
        <w:t>Art. 5º</w:t>
      </w:r>
      <w:r>
        <w:rPr>
          <w:rFonts w:cs="Arial"/>
          <w:b/>
          <w:bCs/>
        </w:rPr>
        <w:t xml:space="preserve"> </w:t>
      </w:r>
      <w:r w:rsidRPr="00806586">
        <w:rPr>
          <w:rFonts w:asciiTheme="minorHAnsi" w:hAnsiTheme="minorHAnsi"/>
        </w:rPr>
        <w:t xml:space="preserve">É objetivo dos Centros promover ações de ensino, pesquisa e extensão, podendo agregar as diferentes áreas de conhecimento, ser de caráter </w:t>
      </w:r>
      <w:proofErr w:type="spellStart"/>
      <w:r w:rsidRPr="00806586">
        <w:rPr>
          <w:rFonts w:asciiTheme="minorHAnsi" w:hAnsiTheme="minorHAnsi"/>
        </w:rPr>
        <w:t>multi</w:t>
      </w:r>
      <w:proofErr w:type="spellEnd"/>
      <w:r w:rsidRPr="00806586">
        <w:rPr>
          <w:rFonts w:asciiTheme="minorHAnsi" w:hAnsiTheme="minorHAnsi"/>
        </w:rPr>
        <w:t xml:space="preserve">, </w:t>
      </w:r>
      <w:proofErr w:type="spellStart"/>
      <w:r w:rsidRPr="00806586">
        <w:rPr>
          <w:rFonts w:asciiTheme="minorHAnsi" w:hAnsiTheme="minorHAnsi"/>
        </w:rPr>
        <w:t>inter</w:t>
      </w:r>
      <w:proofErr w:type="spellEnd"/>
      <w:r w:rsidRPr="00806586">
        <w:rPr>
          <w:rFonts w:asciiTheme="minorHAnsi" w:hAnsiTheme="minorHAnsi"/>
        </w:rPr>
        <w:t xml:space="preserve"> e transdisciplinar, em âmbito </w:t>
      </w:r>
      <w:r w:rsidR="00D917AF">
        <w:rPr>
          <w:rFonts w:asciiTheme="minorHAnsi" w:hAnsiTheme="minorHAnsi"/>
        </w:rPr>
        <w:t xml:space="preserve">regional, </w:t>
      </w:r>
      <w:r w:rsidRPr="00806586">
        <w:rPr>
          <w:rFonts w:asciiTheme="minorHAnsi" w:hAnsiTheme="minorHAnsi"/>
        </w:rPr>
        <w:t>nacional e internacional.</w:t>
      </w:r>
    </w:p>
    <w:p w:rsidR="00806586" w:rsidRDefault="00806586" w:rsidP="0080658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806586" w:rsidRPr="00806586" w:rsidRDefault="00806586" w:rsidP="0080658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Seção II</w:t>
      </w:r>
    </w:p>
    <w:p w:rsidR="00806586" w:rsidRPr="00806586" w:rsidRDefault="00806586" w:rsidP="0080658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Da Criação e da Organização</w:t>
      </w:r>
    </w:p>
    <w:p w:rsidR="00806586" w:rsidRPr="00806586" w:rsidRDefault="00806586" w:rsidP="00806586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  <w:b/>
          <w:bCs/>
        </w:rPr>
        <w:t>Art. 6º</w:t>
      </w:r>
      <w:r>
        <w:rPr>
          <w:rFonts w:cs="Arial"/>
          <w:b/>
          <w:bCs/>
        </w:rPr>
        <w:t xml:space="preserve"> </w:t>
      </w:r>
      <w:r w:rsidRPr="00806586">
        <w:rPr>
          <w:rFonts w:asciiTheme="minorHAnsi" w:hAnsiTheme="minorHAnsi"/>
        </w:rPr>
        <w:t>Os Centros estão vinculados ao Campus e seu processo de institucionalização deverá conter as seguintes informações:</w:t>
      </w:r>
    </w:p>
    <w:p w:rsidR="00806586" w:rsidRPr="00806586" w:rsidRDefault="00806586" w:rsidP="00806586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/>
        <w:ind w:left="0" w:firstLine="2268"/>
        <w:contextualSpacing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</w:rPr>
        <w:t>Nome e vinculação;</w:t>
      </w:r>
    </w:p>
    <w:p w:rsidR="00806586" w:rsidRDefault="00806586" w:rsidP="00806586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2268"/>
        <w:contextualSpacing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</w:rPr>
        <w:t>Relevância para o Ensino, Pesquisa e Extensão;</w:t>
      </w:r>
    </w:p>
    <w:p w:rsidR="00B45274" w:rsidRPr="00806586" w:rsidRDefault="00B45274" w:rsidP="00B45274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ind w:left="2552"/>
        <w:contextualSpacing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</w:rPr>
        <w:t>Objetivos;</w:t>
      </w:r>
    </w:p>
    <w:p w:rsidR="00B45274" w:rsidRPr="00806586" w:rsidRDefault="00B45274" w:rsidP="00B45274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ind w:left="2552"/>
        <w:contextualSpacing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</w:rPr>
        <w:t>Estrutura organizacional;</w:t>
      </w:r>
    </w:p>
    <w:p w:rsidR="00B45274" w:rsidRPr="00806586" w:rsidRDefault="00B45274" w:rsidP="00B45274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ind w:left="2552"/>
        <w:contextualSpacing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</w:rPr>
        <w:t>Composição dos recursos humanos agregados;</w:t>
      </w:r>
    </w:p>
    <w:p w:rsidR="00B45274" w:rsidRPr="00806586" w:rsidRDefault="00B45274" w:rsidP="00B45274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ind w:left="2552"/>
        <w:contextualSpacing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</w:rPr>
        <w:t>Infraestrutura;</w:t>
      </w:r>
    </w:p>
    <w:p w:rsidR="00B45274" w:rsidRPr="00806586" w:rsidRDefault="00B45274" w:rsidP="00806586">
      <w:pPr>
        <w:pStyle w:val="PargrafodaLista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2268"/>
        <w:contextualSpacing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</w:rPr>
        <w:t>Regimento interno</w:t>
      </w:r>
      <w:r>
        <w:rPr>
          <w:rFonts w:asciiTheme="minorHAnsi" w:hAnsiTheme="minorHAnsi"/>
        </w:rPr>
        <w:t>.</w:t>
      </w:r>
    </w:p>
    <w:p w:rsidR="00806586" w:rsidRPr="00806586" w:rsidRDefault="00806586" w:rsidP="00806586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</w:p>
    <w:p w:rsidR="00806586" w:rsidRPr="00806586" w:rsidRDefault="00806586" w:rsidP="00806586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  <w:b/>
          <w:bCs/>
        </w:rPr>
        <w:t>Art. 7º</w:t>
      </w:r>
      <w:r>
        <w:rPr>
          <w:rFonts w:cs="Arial"/>
          <w:b/>
          <w:bCs/>
        </w:rPr>
        <w:t xml:space="preserve"> </w:t>
      </w:r>
      <w:r w:rsidRPr="00806586">
        <w:rPr>
          <w:rFonts w:asciiTheme="minorHAnsi" w:hAnsiTheme="minorHAnsi"/>
        </w:rPr>
        <w:t xml:space="preserve">Os Centros, sediados nos Campi da UNEMAT, são vinculados, administrativamente, à </w:t>
      </w:r>
      <w:r w:rsidR="00D2658F" w:rsidRPr="00D2658F">
        <w:rPr>
          <w:rFonts w:asciiTheme="minorHAnsi" w:hAnsiTheme="minorHAnsi"/>
          <w:bCs/>
        </w:rPr>
        <w:t>Diretoria Regionalizada, Político, Pedagógica e Financeira do Campus (DPPF)</w:t>
      </w:r>
      <w:r w:rsidR="00D2658F">
        <w:rPr>
          <w:rFonts w:asciiTheme="minorHAnsi" w:hAnsiTheme="minorHAnsi"/>
          <w:bCs/>
        </w:rPr>
        <w:t xml:space="preserve"> </w:t>
      </w:r>
      <w:r w:rsidRPr="00D2658F">
        <w:rPr>
          <w:rFonts w:asciiTheme="minorHAnsi" w:hAnsiTheme="minorHAnsi"/>
        </w:rPr>
        <w:t>e</w:t>
      </w:r>
      <w:r w:rsidRPr="00806586">
        <w:rPr>
          <w:rFonts w:asciiTheme="minorHAnsi" w:hAnsiTheme="minorHAnsi"/>
        </w:rPr>
        <w:t>, academicamente, as Pró Reitorias afins.</w:t>
      </w:r>
    </w:p>
    <w:p w:rsidR="00806586" w:rsidRPr="00806586" w:rsidRDefault="00806586" w:rsidP="0080658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06586" w:rsidRPr="00806586" w:rsidRDefault="00806586" w:rsidP="00806586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  <w:b/>
          <w:bCs/>
        </w:rPr>
        <w:t>Art. 8º</w:t>
      </w:r>
      <w:r>
        <w:rPr>
          <w:rFonts w:cs="Arial"/>
          <w:b/>
          <w:bCs/>
        </w:rPr>
        <w:t xml:space="preserve"> </w:t>
      </w:r>
      <w:r w:rsidRPr="00806586">
        <w:rPr>
          <w:rFonts w:asciiTheme="minorHAnsi" w:hAnsiTheme="minorHAnsi"/>
        </w:rPr>
        <w:t>A institucionalização dos Centros, em sua tramitação, deve observar as seguintes instâncias:</w:t>
      </w:r>
    </w:p>
    <w:p w:rsidR="00806586" w:rsidRPr="00806586" w:rsidRDefault="00806586" w:rsidP="00806586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  <w:b/>
        </w:rPr>
        <w:t>I.</w:t>
      </w:r>
      <w:r w:rsidRPr="00806586">
        <w:rPr>
          <w:rFonts w:asciiTheme="minorHAnsi" w:hAnsiTheme="minorHAnsi"/>
        </w:rPr>
        <w:t xml:space="preserve"> Colegiado Regional;</w:t>
      </w:r>
    </w:p>
    <w:p w:rsidR="00806586" w:rsidRPr="00806586" w:rsidRDefault="00806586" w:rsidP="00806586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  <w:b/>
        </w:rPr>
        <w:t>II.</w:t>
      </w:r>
      <w:r w:rsidRPr="00806586">
        <w:rPr>
          <w:rFonts w:asciiTheme="minorHAnsi" w:hAnsiTheme="minorHAnsi"/>
        </w:rPr>
        <w:t xml:space="preserve"> PRPPG, PROEC e PROEG;</w:t>
      </w:r>
    </w:p>
    <w:p w:rsidR="00806586" w:rsidRPr="00806586" w:rsidRDefault="00806586" w:rsidP="00806586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806586">
        <w:rPr>
          <w:rFonts w:asciiTheme="minorHAnsi" w:hAnsiTheme="minorHAnsi"/>
          <w:b/>
        </w:rPr>
        <w:t>I</w:t>
      </w:r>
      <w:r w:rsidR="004444CE">
        <w:rPr>
          <w:rFonts w:asciiTheme="minorHAnsi" w:hAnsiTheme="minorHAnsi"/>
          <w:b/>
        </w:rPr>
        <w:t>II</w:t>
      </w:r>
      <w:r w:rsidRPr="00806586">
        <w:rPr>
          <w:rFonts w:asciiTheme="minorHAnsi" w:hAnsiTheme="minorHAnsi"/>
          <w:b/>
        </w:rPr>
        <w:t>.</w:t>
      </w:r>
      <w:r w:rsidRPr="00806586">
        <w:rPr>
          <w:rFonts w:asciiTheme="minorHAnsi" w:hAnsiTheme="minorHAnsi"/>
        </w:rPr>
        <w:t xml:space="preserve"> Conselho Universitário – CONSUNI.</w:t>
      </w:r>
    </w:p>
    <w:p w:rsidR="00E45640" w:rsidRDefault="00E45640" w:rsidP="00E4564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63E53" w:rsidRPr="00E67E58" w:rsidRDefault="00E63E53" w:rsidP="00E63E53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inorHAnsi" w:hAnsiTheme="minorHAnsi"/>
          <w:bCs/>
        </w:rPr>
      </w:pPr>
      <w:r w:rsidRPr="00E67E58">
        <w:rPr>
          <w:rFonts w:asciiTheme="minorHAnsi" w:hAnsiTheme="minorHAnsi"/>
          <w:b/>
          <w:bCs/>
        </w:rPr>
        <w:t>Art. 9º</w:t>
      </w:r>
      <w:r w:rsidRPr="00E67E58">
        <w:rPr>
          <w:rFonts w:asciiTheme="minorHAnsi" w:hAnsiTheme="minorHAnsi"/>
          <w:bCs/>
        </w:rPr>
        <w:t xml:space="preserve"> </w:t>
      </w:r>
      <w:r w:rsidR="00FE5A01" w:rsidRPr="00E67E58">
        <w:rPr>
          <w:rFonts w:asciiTheme="minorHAnsi" w:hAnsiTheme="minorHAnsi"/>
          <w:bCs/>
        </w:rPr>
        <w:t>Cabe ao Ó</w:t>
      </w:r>
      <w:r w:rsidRPr="00E67E58">
        <w:rPr>
          <w:rFonts w:asciiTheme="minorHAnsi" w:hAnsiTheme="minorHAnsi"/>
          <w:bCs/>
        </w:rPr>
        <w:t xml:space="preserve">rgão </w:t>
      </w:r>
      <w:r w:rsidR="00FE5A01" w:rsidRPr="00E67E58">
        <w:rPr>
          <w:rFonts w:asciiTheme="minorHAnsi" w:hAnsiTheme="minorHAnsi"/>
          <w:bCs/>
        </w:rPr>
        <w:t>C</w:t>
      </w:r>
      <w:r w:rsidRPr="00E67E58">
        <w:rPr>
          <w:rFonts w:asciiTheme="minorHAnsi" w:hAnsiTheme="minorHAnsi"/>
          <w:bCs/>
        </w:rPr>
        <w:t>olegiado da Diretoria Regionalizada, Político, Pedagógica e Financeira do Campus (DPPF), fundamentar sua decisão na disponibilidade de recursos físicos, financeiros, materiais e humanos necessários à implantação e gerenciamento do Centro.</w:t>
      </w:r>
    </w:p>
    <w:p w:rsidR="00544CC5" w:rsidRDefault="00544CC5" w:rsidP="00E4564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544CC5" w:rsidRPr="003A0E66" w:rsidRDefault="00544CC5" w:rsidP="00544CC5">
      <w:pPr>
        <w:pStyle w:val="PargrafodaLista"/>
        <w:widowControl w:val="0"/>
        <w:overflowPunct w:val="0"/>
        <w:autoSpaceDE w:val="0"/>
        <w:autoSpaceDN w:val="0"/>
        <w:adjustRightInd w:val="0"/>
        <w:spacing w:line="247" w:lineRule="auto"/>
        <w:ind w:left="0" w:firstLine="1701"/>
        <w:jc w:val="both"/>
        <w:rPr>
          <w:rFonts w:asciiTheme="minorHAnsi" w:hAnsiTheme="minorHAnsi"/>
          <w:bCs/>
          <w:color w:val="000000"/>
        </w:rPr>
      </w:pPr>
      <w:r w:rsidRPr="003A0E66">
        <w:rPr>
          <w:rFonts w:asciiTheme="minorHAnsi" w:hAnsiTheme="minorHAnsi"/>
          <w:b/>
          <w:bCs/>
          <w:color w:val="000000"/>
        </w:rPr>
        <w:t>Art. 10</w:t>
      </w:r>
      <w:r w:rsidRPr="003A0E66">
        <w:rPr>
          <w:rFonts w:asciiTheme="minorHAnsi" w:hAnsiTheme="minorHAnsi"/>
          <w:bCs/>
          <w:color w:val="000000"/>
        </w:rPr>
        <w:t xml:space="preserve"> Cabe às Pró Reitorias</w:t>
      </w:r>
      <w:r w:rsidR="00E67E58" w:rsidRPr="003A0E66">
        <w:rPr>
          <w:rFonts w:asciiTheme="minorHAnsi" w:hAnsiTheme="minorHAnsi"/>
          <w:bCs/>
          <w:color w:val="000000"/>
        </w:rPr>
        <w:t xml:space="preserve"> afins</w:t>
      </w:r>
      <w:r w:rsidR="005625E0" w:rsidRPr="003A0E66">
        <w:rPr>
          <w:rFonts w:asciiTheme="minorHAnsi" w:hAnsiTheme="minorHAnsi"/>
          <w:bCs/>
          <w:color w:val="000000"/>
        </w:rPr>
        <w:t>:</w:t>
      </w:r>
    </w:p>
    <w:p w:rsidR="00544CC5" w:rsidRPr="003A0E66" w:rsidRDefault="00E67E58" w:rsidP="00544CC5">
      <w:pPr>
        <w:pStyle w:val="PargrafodaLista"/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A0E66">
        <w:rPr>
          <w:rFonts w:asciiTheme="minorHAnsi" w:hAnsiTheme="minorHAnsi"/>
          <w:bCs/>
          <w:color w:val="000000"/>
        </w:rPr>
        <w:t xml:space="preserve">Receber o processo do Colegiado </w:t>
      </w:r>
      <w:r w:rsidR="009F4818">
        <w:rPr>
          <w:rFonts w:asciiTheme="minorHAnsi" w:hAnsiTheme="minorHAnsi"/>
          <w:bCs/>
          <w:color w:val="000000"/>
        </w:rPr>
        <w:t>R</w:t>
      </w:r>
      <w:r w:rsidRPr="003A0E66">
        <w:rPr>
          <w:rFonts w:asciiTheme="minorHAnsi" w:hAnsiTheme="minorHAnsi"/>
          <w:bCs/>
          <w:color w:val="000000"/>
        </w:rPr>
        <w:t xml:space="preserve">egional e </w:t>
      </w:r>
      <w:r w:rsidR="003A0E66" w:rsidRPr="003A0E66">
        <w:rPr>
          <w:rFonts w:asciiTheme="minorHAnsi" w:hAnsiTheme="minorHAnsi"/>
          <w:bCs/>
          <w:color w:val="000000"/>
        </w:rPr>
        <w:t>emitir PARECER referente</w:t>
      </w:r>
      <w:r w:rsidR="005625E0" w:rsidRPr="003A0E66">
        <w:rPr>
          <w:rFonts w:asciiTheme="minorHAnsi" w:hAnsiTheme="minorHAnsi"/>
          <w:bCs/>
          <w:color w:val="000000"/>
        </w:rPr>
        <w:t xml:space="preserve"> </w:t>
      </w:r>
      <w:proofErr w:type="gramStart"/>
      <w:r w:rsidR="005625E0" w:rsidRPr="003A0E66">
        <w:rPr>
          <w:rFonts w:asciiTheme="minorHAnsi" w:hAnsiTheme="minorHAnsi"/>
          <w:bCs/>
          <w:color w:val="000000"/>
        </w:rPr>
        <w:t>a</w:t>
      </w:r>
      <w:proofErr w:type="gramEnd"/>
      <w:r w:rsidR="005625E0" w:rsidRPr="003A0E66">
        <w:rPr>
          <w:rFonts w:asciiTheme="minorHAnsi" w:hAnsiTheme="minorHAnsi"/>
          <w:bCs/>
          <w:color w:val="000000"/>
        </w:rPr>
        <w:t xml:space="preserve"> solicitação da criação dos Centros</w:t>
      </w:r>
      <w:r w:rsidR="00544CC5" w:rsidRPr="003A0E66">
        <w:rPr>
          <w:rFonts w:asciiTheme="minorHAnsi" w:hAnsiTheme="minorHAnsi"/>
          <w:bCs/>
          <w:color w:val="000000"/>
        </w:rPr>
        <w:t>;</w:t>
      </w:r>
    </w:p>
    <w:p w:rsidR="005625E0" w:rsidRPr="003A0E66" w:rsidRDefault="005625E0" w:rsidP="00544CC5">
      <w:pPr>
        <w:pStyle w:val="PargrafodaLista"/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3A0E66">
        <w:rPr>
          <w:rFonts w:asciiTheme="minorHAnsi" w:hAnsiTheme="minorHAnsi"/>
          <w:bCs/>
          <w:color w:val="000000"/>
        </w:rPr>
        <w:t>Encaminhar ao Conselho Universitário – CONSUNI.</w:t>
      </w:r>
    </w:p>
    <w:p w:rsidR="005625E0" w:rsidRPr="003A0E66" w:rsidRDefault="005625E0" w:rsidP="005625E0">
      <w:pPr>
        <w:pStyle w:val="PargrafodaLista"/>
        <w:widowControl w:val="0"/>
        <w:suppressAutoHyphens w:val="0"/>
        <w:overflowPunct w:val="0"/>
        <w:autoSpaceDE w:val="0"/>
        <w:autoSpaceDN w:val="0"/>
        <w:adjustRightInd w:val="0"/>
        <w:spacing w:line="247" w:lineRule="auto"/>
        <w:ind w:left="2419"/>
        <w:contextualSpacing/>
        <w:jc w:val="both"/>
        <w:rPr>
          <w:rFonts w:asciiTheme="minorHAnsi" w:hAnsiTheme="minorHAnsi"/>
          <w:bCs/>
          <w:color w:val="000000"/>
        </w:rPr>
      </w:pPr>
    </w:p>
    <w:p w:rsidR="00E63E53" w:rsidRPr="003A0E66" w:rsidRDefault="00E63E53" w:rsidP="00E45640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E45640" w:rsidRPr="00E45640" w:rsidRDefault="00E45640" w:rsidP="00E4564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45640">
        <w:rPr>
          <w:rFonts w:asciiTheme="minorHAnsi" w:hAnsiTheme="minorHAnsi"/>
          <w:b/>
          <w:bCs/>
        </w:rPr>
        <w:lastRenderedPageBreak/>
        <w:t>Seção III</w:t>
      </w:r>
    </w:p>
    <w:p w:rsidR="00E45640" w:rsidRPr="00E45640" w:rsidRDefault="00E45640" w:rsidP="00E4564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45640">
        <w:rPr>
          <w:rFonts w:asciiTheme="minorHAnsi" w:hAnsiTheme="minorHAnsi"/>
          <w:b/>
          <w:bCs/>
        </w:rPr>
        <w:t>Da Estrutura Organizacional</w:t>
      </w:r>
    </w:p>
    <w:p w:rsidR="00E45640" w:rsidRPr="00E45640" w:rsidRDefault="00E45640" w:rsidP="00E45640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E45640">
        <w:rPr>
          <w:rFonts w:asciiTheme="minorHAnsi" w:hAnsiTheme="minorHAnsi"/>
          <w:b/>
          <w:bCs/>
        </w:rPr>
        <w:t xml:space="preserve">Art. </w:t>
      </w:r>
      <w:r w:rsidR="0060391A">
        <w:rPr>
          <w:rFonts w:asciiTheme="minorHAnsi" w:hAnsiTheme="minorHAnsi"/>
          <w:b/>
          <w:bCs/>
        </w:rPr>
        <w:t>1</w:t>
      </w:r>
      <w:r w:rsidR="00ED565C">
        <w:rPr>
          <w:rFonts w:asciiTheme="minorHAnsi" w:hAnsiTheme="minorHAnsi"/>
          <w:b/>
          <w:bCs/>
        </w:rPr>
        <w:t>1</w:t>
      </w:r>
      <w:r>
        <w:rPr>
          <w:rFonts w:cs="Arial"/>
          <w:b/>
          <w:bCs/>
        </w:rPr>
        <w:t xml:space="preserve"> </w:t>
      </w:r>
      <w:r w:rsidRPr="00E45640">
        <w:rPr>
          <w:rFonts w:asciiTheme="minorHAnsi" w:hAnsiTheme="minorHAnsi"/>
        </w:rPr>
        <w:t>Os Centros de Pesquisa, Ensino e Extensão terão a seguinte estrutura organizacional:</w:t>
      </w:r>
    </w:p>
    <w:p w:rsidR="00E45640" w:rsidRPr="00A56A14" w:rsidRDefault="00E45640" w:rsidP="00E45640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A56A14">
        <w:rPr>
          <w:rFonts w:asciiTheme="minorHAnsi" w:hAnsiTheme="minorHAnsi"/>
        </w:rPr>
        <w:t>I. Conselho Superior;</w:t>
      </w:r>
    </w:p>
    <w:p w:rsidR="00E45640" w:rsidRDefault="00E45640" w:rsidP="00E45640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A56A14">
        <w:rPr>
          <w:rFonts w:asciiTheme="minorHAnsi" w:hAnsiTheme="minorHAnsi"/>
        </w:rPr>
        <w:t>II. Coordenador</w:t>
      </w:r>
      <w:r w:rsidR="009A3AB5">
        <w:rPr>
          <w:rFonts w:asciiTheme="minorHAnsi" w:hAnsiTheme="minorHAnsi"/>
        </w:rPr>
        <w:t>;</w:t>
      </w:r>
    </w:p>
    <w:p w:rsidR="009A3AB5" w:rsidRPr="009A3AB5" w:rsidRDefault="00B46CCC" w:rsidP="00B46CCC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III. </w:t>
      </w:r>
      <w:r w:rsidR="009A3AB5">
        <w:rPr>
          <w:rFonts w:asciiTheme="minorHAnsi" w:hAnsiTheme="minorHAnsi"/>
        </w:rPr>
        <w:t>Membros.</w:t>
      </w:r>
    </w:p>
    <w:p w:rsidR="005F1FF2" w:rsidRDefault="005F1FF2" w:rsidP="00E45640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</w:p>
    <w:p w:rsidR="00E45640" w:rsidRPr="00E45640" w:rsidRDefault="00E45640" w:rsidP="00E4564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proofErr w:type="spellStart"/>
      <w:proofErr w:type="gramStart"/>
      <w:r w:rsidRPr="00E45640">
        <w:rPr>
          <w:rFonts w:asciiTheme="minorHAnsi" w:hAnsiTheme="minorHAnsi"/>
          <w:b/>
          <w:bCs/>
        </w:rPr>
        <w:t>Sub-seção</w:t>
      </w:r>
      <w:proofErr w:type="spellEnd"/>
      <w:proofErr w:type="gramEnd"/>
      <w:r w:rsidRPr="00E45640">
        <w:rPr>
          <w:rFonts w:asciiTheme="minorHAnsi" w:hAnsiTheme="minorHAnsi"/>
          <w:b/>
          <w:bCs/>
        </w:rPr>
        <w:t xml:space="preserve"> I</w:t>
      </w:r>
    </w:p>
    <w:p w:rsidR="00E45640" w:rsidRPr="00E45640" w:rsidRDefault="00E45640" w:rsidP="00E4564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45640">
        <w:rPr>
          <w:rFonts w:asciiTheme="minorHAnsi" w:hAnsiTheme="minorHAnsi"/>
          <w:b/>
          <w:bCs/>
        </w:rPr>
        <w:t>Do Conselho Superior</w:t>
      </w:r>
    </w:p>
    <w:p w:rsidR="00BF5F4A" w:rsidRDefault="00E45640" w:rsidP="00E45640">
      <w:pPr>
        <w:autoSpaceDE w:val="0"/>
        <w:autoSpaceDN w:val="0"/>
        <w:adjustRightInd w:val="0"/>
        <w:ind w:firstLine="1701"/>
        <w:jc w:val="both"/>
        <w:rPr>
          <w:rFonts w:asciiTheme="minorHAnsi" w:hAnsiTheme="minorHAnsi" w:cstheme="minorHAnsi"/>
        </w:rPr>
      </w:pPr>
      <w:r w:rsidRPr="00E45640">
        <w:rPr>
          <w:rFonts w:asciiTheme="minorHAnsi" w:hAnsiTheme="minorHAnsi"/>
          <w:b/>
          <w:bCs/>
        </w:rPr>
        <w:t>Art. 1</w:t>
      </w:r>
      <w:r w:rsidR="00ED565C">
        <w:rPr>
          <w:rFonts w:asciiTheme="minorHAnsi" w:hAnsiTheme="minorHAnsi"/>
          <w:b/>
          <w:bCs/>
        </w:rPr>
        <w:t>2</w:t>
      </w:r>
      <w:r>
        <w:rPr>
          <w:rFonts w:cs="Arial"/>
          <w:b/>
          <w:bCs/>
        </w:rPr>
        <w:t xml:space="preserve"> </w:t>
      </w:r>
      <w:r w:rsidRPr="00E45640">
        <w:rPr>
          <w:rFonts w:asciiTheme="minorHAnsi" w:hAnsiTheme="minorHAnsi"/>
        </w:rPr>
        <w:t xml:space="preserve">O Conselho Superior é um órgão </w:t>
      </w:r>
      <w:r w:rsidR="00BF5F4A">
        <w:rPr>
          <w:rFonts w:asciiTheme="minorHAnsi" w:hAnsiTheme="minorHAnsi"/>
        </w:rPr>
        <w:t>colegiado,</w:t>
      </w:r>
      <w:r w:rsidRPr="00E45640">
        <w:rPr>
          <w:rFonts w:asciiTheme="minorHAnsi" w:hAnsiTheme="minorHAnsi"/>
        </w:rPr>
        <w:t xml:space="preserve"> </w:t>
      </w:r>
      <w:r w:rsidR="00BF5F4A">
        <w:rPr>
          <w:rFonts w:asciiTheme="minorHAnsi" w:hAnsiTheme="minorHAnsi" w:cstheme="minorHAnsi"/>
        </w:rPr>
        <w:t>com a finalidade de assessorar em deliberações e decisões sobre as políticas dos Centros.</w:t>
      </w:r>
    </w:p>
    <w:p w:rsidR="00BF5F4A" w:rsidRDefault="00BF5F4A" w:rsidP="00BF5F4A">
      <w:pPr>
        <w:ind w:firstLine="2268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 xml:space="preserve">§1º </w:t>
      </w:r>
      <w:r>
        <w:rPr>
          <w:rFonts w:asciiTheme="minorHAnsi" w:hAnsiTheme="minorHAnsi" w:cstheme="minorHAnsi"/>
        </w:rPr>
        <w:t>O Cons</w:t>
      </w:r>
      <w:r w:rsidR="00A56A14">
        <w:rPr>
          <w:rFonts w:asciiTheme="minorHAnsi" w:hAnsiTheme="minorHAnsi" w:cstheme="minorHAnsi"/>
        </w:rPr>
        <w:t>elho Superior será composto pelos</w:t>
      </w:r>
      <w:r>
        <w:rPr>
          <w:rFonts w:asciiTheme="minorHAnsi" w:hAnsiTheme="minorHAnsi"/>
        </w:rPr>
        <w:t xml:space="preserve"> </w:t>
      </w:r>
      <w:r w:rsidR="00BC6F0E">
        <w:rPr>
          <w:rFonts w:asciiTheme="minorHAnsi" w:hAnsiTheme="minorHAnsi"/>
        </w:rPr>
        <w:t>líderes</w:t>
      </w:r>
      <w:r w:rsidRPr="00E4564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dos </w:t>
      </w:r>
      <w:r w:rsidRPr="00E45640">
        <w:rPr>
          <w:rFonts w:asciiTheme="minorHAnsi" w:hAnsiTheme="minorHAnsi"/>
        </w:rPr>
        <w:t>Grupo</w:t>
      </w:r>
      <w:r>
        <w:rPr>
          <w:rFonts w:asciiTheme="minorHAnsi" w:hAnsiTheme="minorHAnsi"/>
        </w:rPr>
        <w:t>s</w:t>
      </w:r>
      <w:r w:rsidRPr="00E45640">
        <w:rPr>
          <w:rFonts w:asciiTheme="minorHAnsi" w:hAnsiTheme="minorHAnsi"/>
        </w:rPr>
        <w:t xml:space="preserve"> de Pesquisa, </w:t>
      </w:r>
      <w:r>
        <w:rPr>
          <w:rFonts w:asciiTheme="minorHAnsi" w:hAnsiTheme="minorHAnsi"/>
        </w:rPr>
        <w:t xml:space="preserve">dos Programas </w:t>
      </w:r>
      <w:r w:rsidRPr="00E45640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dos Projetos</w:t>
      </w:r>
      <w:r w:rsidR="00A56A14">
        <w:rPr>
          <w:rFonts w:asciiTheme="minorHAnsi" w:hAnsiTheme="minorHAnsi"/>
        </w:rPr>
        <w:t xml:space="preserve"> (Ensino e Extensão).</w:t>
      </w:r>
    </w:p>
    <w:p w:rsidR="00973C6E" w:rsidRPr="00E45640" w:rsidRDefault="00973C6E" w:rsidP="00973C6E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E45640">
        <w:rPr>
          <w:rFonts w:asciiTheme="minorHAnsi" w:hAnsiTheme="minorHAnsi"/>
          <w:b/>
          <w:bCs/>
        </w:rPr>
        <w:t>§</w:t>
      </w:r>
      <w:r w:rsidR="00BC6F0E">
        <w:rPr>
          <w:rFonts w:asciiTheme="minorHAnsi" w:hAnsiTheme="minorHAnsi"/>
          <w:b/>
          <w:bCs/>
        </w:rPr>
        <w:t>2</w:t>
      </w:r>
      <w:r w:rsidRPr="00E45640">
        <w:rPr>
          <w:rFonts w:asciiTheme="minorHAnsi" w:hAnsiTheme="minorHAnsi"/>
          <w:b/>
          <w:bCs/>
        </w:rPr>
        <w:t>º</w:t>
      </w:r>
      <w:r>
        <w:rPr>
          <w:rFonts w:cs="Arial"/>
          <w:b/>
          <w:bCs/>
        </w:rPr>
        <w:t xml:space="preserve"> </w:t>
      </w:r>
      <w:r w:rsidRPr="00973C6E">
        <w:rPr>
          <w:rFonts w:asciiTheme="minorHAnsi" w:hAnsiTheme="minorHAnsi"/>
        </w:rPr>
        <w:t xml:space="preserve">Cada </w:t>
      </w:r>
      <w:r w:rsidRPr="00E45640">
        <w:rPr>
          <w:rFonts w:asciiTheme="minorHAnsi" w:hAnsiTheme="minorHAnsi"/>
        </w:rPr>
        <w:t xml:space="preserve">Grupo de Pesquisa, </w:t>
      </w:r>
      <w:r>
        <w:rPr>
          <w:rFonts w:asciiTheme="minorHAnsi" w:hAnsiTheme="minorHAnsi"/>
        </w:rPr>
        <w:t xml:space="preserve">Programa </w:t>
      </w:r>
      <w:r w:rsidRPr="00E45640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 xml:space="preserve">Projeto </w:t>
      </w:r>
      <w:r w:rsidR="00BC6F0E">
        <w:rPr>
          <w:rFonts w:asciiTheme="minorHAnsi" w:hAnsiTheme="minorHAnsi"/>
        </w:rPr>
        <w:t xml:space="preserve">(Ensino e Extensão) </w:t>
      </w:r>
      <w:r>
        <w:rPr>
          <w:rFonts w:asciiTheme="minorHAnsi" w:hAnsiTheme="minorHAnsi"/>
        </w:rPr>
        <w:t>terá apenas um membro</w:t>
      </w:r>
      <w:r w:rsidRPr="00E4564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no </w:t>
      </w:r>
      <w:r w:rsidRPr="00E45640">
        <w:rPr>
          <w:rFonts w:asciiTheme="minorHAnsi" w:hAnsiTheme="minorHAnsi"/>
        </w:rPr>
        <w:t>Conselho Superior.</w:t>
      </w:r>
    </w:p>
    <w:p w:rsidR="00E45640" w:rsidRPr="00E45640" w:rsidRDefault="00E45640" w:rsidP="00E45640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</w:p>
    <w:p w:rsidR="00E45640" w:rsidRPr="00E45640" w:rsidRDefault="00E45640" w:rsidP="00E45640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225FA3">
        <w:rPr>
          <w:rFonts w:asciiTheme="minorHAnsi" w:hAnsiTheme="minorHAnsi"/>
          <w:b/>
          <w:bCs/>
        </w:rPr>
        <w:t>Art. 1</w:t>
      </w:r>
      <w:r w:rsidR="00ED565C">
        <w:rPr>
          <w:rFonts w:asciiTheme="minorHAnsi" w:hAnsiTheme="minorHAnsi"/>
          <w:b/>
          <w:bCs/>
        </w:rPr>
        <w:t>3</w:t>
      </w:r>
      <w:r w:rsidRPr="00225FA3">
        <w:rPr>
          <w:rFonts w:cs="Arial"/>
          <w:b/>
          <w:bCs/>
        </w:rPr>
        <w:t xml:space="preserve"> </w:t>
      </w:r>
      <w:r w:rsidRPr="00225FA3">
        <w:rPr>
          <w:rFonts w:asciiTheme="minorHAnsi" w:hAnsiTheme="minorHAnsi"/>
        </w:rPr>
        <w:t>Compete ao Conselho Superior:</w:t>
      </w:r>
    </w:p>
    <w:p w:rsidR="00E45640" w:rsidRPr="00225FA3" w:rsidRDefault="00471638" w:rsidP="00225FA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ind w:left="2835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Planejar</w:t>
      </w:r>
      <w:r w:rsidR="00225FA3">
        <w:rPr>
          <w:rFonts w:asciiTheme="minorHAnsi" w:hAnsiTheme="minorHAnsi"/>
        </w:rPr>
        <w:t xml:space="preserve"> e </w:t>
      </w:r>
      <w:proofErr w:type="gramStart"/>
      <w:r w:rsidR="00225FA3">
        <w:rPr>
          <w:rFonts w:asciiTheme="minorHAnsi" w:hAnsiTheme="minorHAnsi"/>
        </w:rPr>
        <w:t>implementar</w:t>
      </w:r>
      <w:proofErr w:type="gramEnd"/>
      <w:r w:rsidR="00E45640" w:rsidRPr="00225FA3">
        <w:rPr>
          <w:rFonts w:asciiTheme="minorHAnsi" w:hAnsiTheme="minorHAnsi"/>
        </w:rPr>
        <w:t xml:space="preserve"> </w:t>
      </w:r>
      <w:r w:rsidR="009F4818">
        <w:rPr>
          <w:rFonts w:asciiTheme="minorHAnsi" w:hAnsiTheme="minorHAnsi"/>
        </w:rPr>
        <w:t>a</w:t>
      </w:r>
      <w:r w:rsidR="00225FA3">
        <w:rPr>
          <w:rFonts w:asciiTheme="minorHAnsi" w:hAnsiTheme="minorHAnsi"/>
        </w:rPr>
        <w:t>s ações</w:t>
      </w:r>
      <w:r w:rsidR="00E45640" w:rsidRPr="00225FA3">
        <w:rPr>
          <w:rFonts w:asciiTheme="minorHAnsi" w:hAnsiTheme="minorHAnsi"/>
        </w:rPr>
        <w:t>, visando atender os objetivos definidos;</w:t>
      </w:r>
    </w:p>
    <w:p w:rsidR="00225FA3" w:rsidRDefault="00CE571D" w:rsidP="00225FA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ind w:left="2835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027239">
        <w:rPr>
          <w:rFonts w:asciiTheme="minorHAnsi" w:hAnsiTheme="minorHAnsi"/>
        </w:rPr>
        <w:t xml:space="preserve">laborar o relatório </w:t>
      </w:r>
      <w:r>
        <w:rPr>
          <w:rFonts w:asciiTheme="minorHAnsi" w:hAnsiTheme="minorHAnsi"/>
        </w:rPr>
        <w:t>semestral</w:t>
      </w:r>
      <w:r w:rsidR="00027239">
        <w:rPr>
          <w:rFonts w:asciiTheme="minorHAnsi" w:hAnsiTheme="minorHAnsi"/>
        </w:rPr>
        <w:t xml:space="preserve"> de atividades, bem como avaliar os resultados;</w:t>
      </w:r>
    </w:p>
    <w:p w:rsidR="00CE571D" w:rsidRDefault="00CE571D" w:rsidP="00225FA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ind w:left="2835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Encaminhar o relatório </w:t>
      </w:r>
      <w:proofErr w:type="gramStart"/>
      <w:r>
        <w:rPr>
          <w:rFonts w:asciiTheme="minorHAnsi" w:hAnsiTheme="minorHAnsi"/>
        </w:rPr>
        <w:t xml:space="preserve">semestral </w:t>
      </w:r>
      <w:r w:rsidR="009F4818">
        <w:rPr>
          <w:rFonts w:asciiTheme="minorHAnsi" w:hAnsiTheme="minorHAnsi"/>
        </w:rPr>
        <w:t>às Pró</w:t>
      </w:r>
      <w:r w:rsidR="00474B43">
        <w:rPr>
          <w:rFonts w:asciiTheme="minorHAnsi" w:hAnsiTheme="minorHAnsi"/>
        </w:rPr>
        <w:t xml:space="preserve"> </w:t>
      </w:r>
      <w:r w:rsidR="009F4818">
        <w:rPr>
          <w:rFonts w:asciiTheme="minorHAnsi" w:hAnsiTheme="minorHAnsi"/>
        </w:rPr>
        <w:t>Reitorias afins</w:t>
      </w:r>
      <w:proofErr w:type="gramEnd"/>
      <w:r>
        <w:rPr>
          <w:rFonts w:asciiTheme="minorHAnsi" w:hAnsiTheme="minorHAnsi"/>
        </w:rPr>
        <w:t>;</w:t>
      </w:r>
    </w:p>
    <w:p w:rsidR="00246B09" w:rsidRDefault="00027239" w:rsidP="00225FA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ind w:left="2835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Analisar e aprovar</w:t>
      </w:r>
      <w:r w:rsidRPr="00225FA3">
        <w:rPr>
          <w:rFonts w:asciiTheme="minorHAnsi" w:hAnsiTheme="minorHAnsi"/>
        </w:rPr>
        <w:t xml:space="preserve"> as linhas de atuação</w:t>
      </w:r>
      <w:r w:rsidR="00246B09" w:rsidRPr="00246B09">
        <w:rPr>
          <w:rFonts w:asciiTheme="minorHAnsi" w:hAnsiTheme="minorHAnsi"/>
        </w:rPr>
        <w:t xml:space="preserve"> </w:t>
      </w:r>
      <w:r w:rsidR="00246B09" w:rsidRPr="00225FA3">
        <w:rPr>
          <w:rFonts w:asciiTheme="minorHAnsi" w:hAnsiTheme="minorHAnsi"/>
        </w:rPr>
        <w:t>do Centro</w:t>
      </w:r>
      <w:r w:rsidR="00246B09">
        <w:rPr>
          <w:rFonts w:asciiTheme="minorHAnsi" w:hAnsiTheme="minorHAnsi"/>
        </w:rPr>
        <w:t>;</w:t>
      </w:r>
    </w:p>
    <w:p w:rsidR="00027239" w:rsidRDefault="00246B09" w:rsidP="00225FA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ind w:left="2835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Analisar e aprovar</w:t>
      </w:r>
      <w:r w:rsidR="00027239">
        <w:rPr>
          <w:rFonts w:asciiTheme="minorHAnsi" w:hAnsiTheme="minorHAnsi"/>
        </w:rPr>
        <w:t xml:space="preserve"> a adesão de novos Núcleos, </w:t>
      </w:r>
      <w:r>
        <w:rPr>
          <w:rFonts w:asciiTheme="minorHAnsi" w:hAnsiTheme="minorHAnsi"/>
        </w:rPr>
        <w:t>Grupos de Pesquisa, Programas, Coleções Científicas e Projetos,</w:t>
      </w:r>
      <w:r w:rsidR="00027239">
        <w:rPr>
          <w:rFonts w:asciiTheme="minorHAnsi" w:hAnsiTheme="minorHAnsi"/>
        </w:rPr>
        <w:t xml:space="preserve"> bem </w:t>
      </w:r>
      <w:r>
        <w:rPr>
          <w:rFonts w:asciiTheme="minorHAnsi" w:hAnsiTheme="minorHAnsi"/>
        </w:rPr>
        <w:t>como a exclusão dos existentes;</w:t>
      </w:r>
    </w:p>
    <w:p w:rsidR="00027239" w:rsidRPr="00225FA3" w:rsidRDefault="00027239" w:rsidP="00225FA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ind w:left="2835" w:hanging="567"/>
        <w:jc w:val="both"/>
        <w:rPr>
          <w:rFonts w:asciiTheme="minorHAnsi" w:hAnsiTheme="minorHAnsi"/>
        </w:rPr>
      </w:pPr>
      <w:r w:rsidRPr="00E45640">
        <w:rPr>
          <w:rFonts w:asciiTheme="minorHAnsi" w:hAnsiTheme="minorHAnsi"/>
        </w:rPr>
        <w:t>Propor e aprovar seu regimento interno.</w:t>
      </w:r>
    </w:p>
    <w:p w:rsidR="00E45640" w:rsidRPr="00E45640" w:rsidRDefault="00E45640" w:rsidP="00E4564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45640" w:rsidRPr="00471638" w:rsidRDefault="00E45640" w:rsidP="00E4564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proofErr w:type="spellStart"/>
      <w:proofErr w:type="gramStart"/>
      <w:r w:rsidRPr="00471638">
        <w:rPr>
          <w:rFonts w:asciiTheme="minorHAnsi" w:hAnsiTheme="minorHAnsi"/>
          <w:b/>
          <w:bCs/>
        </w:rPr>
        <w:t>Sub-seção</w:t>
      </w:r>
      <w:proofErr w:type="spellEnd"/>
      <w:proofErr w:type="gramEnd"/>
      <w:r w:rsidRPr="00471638">
        <w:rPr>
          <w:rFonts w:asciiTheme="minorHAnsi" w:hAnsiTheme="minorHAnsi"/>
          <w:b/>
          <w:bCs/>
        </w:rPr>
        <w:t xml:space="preserve"> II</w:t>
      </w:r>
    </w:p>
    <w:p w:rsidR="00E45640" w:rsidRPr="00471638" w:rsidRDefault="00E45640" w:rsidP="00E4564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471638">
        <w:rPr>
          <w:rFonts w:asciiTheme="minorHAnsi" w:hAnsiTheme="minorHAnsi"/>
          <w:b/>
          <w:bCs/>
        </w:rPr>
        <w:t>Do Coordenador</w:t>
      </w:r>
    </w:p>
    <w:p w:rsidR="00E45640" w:rsidRDefault="00E45640" w:rsidP="00471638">
      <w:pPr>
        <w:autoSpaceDE w:val="0"/>
        <w:autoSpaceDN w:val="0"/>
        <w:adjustRightInd w:val="0"/>
        <w:ind w:firstLine="1701"/>
        <w:jc w:val="both"/>
        <w:rPr>
          <w:rFonts w:cs="Arial"/>
        </w:rPr>
      </w:pPr>
      <w:r w:rsidRPr="00471638">
        <w:rPr>
          <w:rFonts w:asciiTheme="minorHAnsi" w:hAnsiTheme="minorHAnsi"/>
          <w:b/>
          <w:bCs/>
        </w:rPr>
        <w:t>Art. 1</w:t>
      </w:r>
      <w:r w:rsidR="00ED565C">
        <w:rPr>
          <w:rFonts w:asciiTheme="minorHAnsi" w:hAnsiTheme="minorHAnsi"/>
          <w:b/>
          <w:bCs/>
        </w:rPr>
        <w:t>4</w:t>
      </w:r>
      <w:r>
        <w:rPr>
          <w:rFonts w:cs="Arial"/>
          <w:b/>
          <w:bCs/>
        </w:rPr>
        <w:t xml:space="preserve"> </w:t>
      </w:r>
      <w:r w:rsidRPr="00471638">
        <w:rPr>
          <w:rFonts w:asciiTheme="minorHAnsi" w:hAnsiTheme="minorHAnsi"/>
        </w:rPr>
        <w:t xml:space="preserve">O Coordenador do Centro será eleito pelos líderes dos </w:t>
      </w:r>
      <w:r w:rsidR="0060391A">
        <w:rPr>
          <w:rFonts w:asciiTheme="minorHAnsi" w:hAnsiTheme="minorHAnsi"/>
        </w:rPr>
        <w:t>G</w:t>
      </w:r>
      <w:r w:rsidRPr="00471638">
        <w:rPr>
          <w:rFonts w:asciiTheme="minorHAnsi" w:hAnsiTheme="minorHAnsi"/>
        </w:rPr>
        <w:t xml:space="preserve">rupos de </w:t>
      </w:r>
      <w:r w:rsidR="0060391A">
        <w:rPr>
          <w:rFonts w:asciiTheme="minorHAnsi" w:hAnsiTheme="minorHAnsi"/>
        </w:rPr>
        <w:t>P</w:t>
      </w:r>
      <w:r w:rsidRPr="00471638">
        <w:rPr>
          <w:rFonts w:asciiTheme="minorHAnsi" w:hAnsiTheme="minorHAnsi"/>
        </w:rPr>
        <w:t>esquisa, coordenadores de Programas e Projetos</w:t>
      </w:r>
      <w:r w:rsidR="0060391A">
        <w:rPr>
          <w:rFonts w:asciiTheme="minorHAnsi" w:hAnsiTheme="minorHAnsi"/>
        </w:rPr>
        <w:t xml:space="preserve"> (Ensino e Extensão)</w:t>
      </w:r>
      <w:r w:rsidRPr="00471638">
        <w:rPr>
          <w:rFonts w:asciiTheme="minorHAnsi" w:hAnsiTheme="minorHAnsi"/>
        </w:rPr>
        <w:t xml:space="preserve"> vinculados ao Centro, conforme definido em regimento.</w:t>
      </w:r>
    </w:p>
    <w:p w:rsidR="00E45640" w:rsidRDefault="00E45640" w:rsidP="00471638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B46851">
        <w:rPr>
          <w:rFonts w:asciiTheme="minorHAnsi" w:hAnsiTheme="minorHAnsi"/>
          <w:b/>
        </w:rPr>
        <w:t>§1º</w:t>
      </w:r>
      <w:r>
        <w:rPr>
          <w:rFonts w:cs="Arial"/>
          <w:b/>
          <w:bCs/>
        </w:rPr>
        <w:t xml:space="preserve"> </w:t>
      </w:r>
      <w:r w:rsidRPr="00471638">
        <w:rPr>
          <w:rFonts w:asciiTheme="minorHAnsi" w:hAnsiTheme="minorHAnsi"/>
        </w:rPr>
        <w:t xml:space="preserve">O Coordenador do Centro deverá ser servidor efetivo </w:t>
      </w:r>
      <w:r w:rsidR="00471638">
        <w:rPr>
          <w:rFonts w:asciiTheme="minorHAnsi" w:hAnsiTheme="minorHAnsi"/>
        </w:rPr>
        <w:t xml:space="preserve">da </w:t>
      </w:r>
      <w:proofErr w:type="spellStart"/>
      <w:r w:rsidR="00471638">
        <w:rPr>
          <w:rFonts w:asciiTheme="minorHAnsi" w:hAnsiTheme="minorHAnsi"/>
        </w:rPr>
        <w:t>Unemat</w:t>
      </w:r>
      <w:proofErr w:type="spellEnd"/>
      <w:r w:rsidR="00CA511F">
        <w:rPr>
          <w:rFonts w:asciiTheme="minorHAnsi" w:hAnsiTheme="minorHAnsi"/>
        </w:rPr>
        <w:t>, com titulação mínima de Mestre.</w:t>
      </w:r>
    </w:p>
    <w:p w:rsidR="00DC1102" w:rsidRPr="00E45640" w:rsidRDefault="00DC1102" w:rsidP="00DC1102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B46851">
        <w:rPr>
          <w:rFonts w:asciiTheme="minorHAnsi" w:hAnsiTheme="minorHAnsi"/>
          <w:b/>
        </w:rPr>
        <w:t>§</w:t>
      </w:r>
      <w:r>
        <w:rPr>
          <w:rFonts w:asciiTheme="minorHAnsi" w:hAnsiTheme="minorHAnsi"/>
          <w:b/>
        </w:rPr>
        <w:t>2</w:t>
      </w:r>
      <w:r w:rsidRPr="00B46851">
        <w:rPr>
          <w:rFonts w:asciiTheme="minorHAnsi" w:hAnsiTheme="minorHAnsi"/>
          <w:b/>
        </w:rPr>
        <w:t>º</w:t>
      </w:r>
      <w:r>
        <w:rPr>
          <w:rFonts w:cs="Arial"/>
          <w:b/>
          <w:bCs/>
        </w:rPr>
        <w:t xml:space="preserve"> </w:t>
      </w:r>
      <w:r w:rsidRPr="00DC1102">
        <w:rPr>
          <w:rFonts w:asciiTheme="minorHAnsi" w:hAnsiTheme="minorHAnsi"/>
        </w:rPr>
        <w:t>O mandato para o Coordenador será de 02 (dois) anos, podendo ser reconduzido por mais um mandato.</w:t>
      </w:r>
    </w:p>
    <w:p w:rsidR="00DC1102" w:rsidRDefault="00DC1102" w:rsidP="00DC1102">
      <w:pPr>
        <w:autoSpaceDE w:val="0"/>
        <w:autoSpaceDN w:val="0"/>
        <w:adjustRightInd w:val="0"/>
        <w:jc w:val="both"/>
        <w:rPr>
          <w:rFonts w:cs="Arial"/>
        </w:rPr>
      </w:pPr>
    </w:p>
    <w:p w:rsidR="0060391A" w:rsidRDefault="0060391A" w:rsidP="00471638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</w:p>
    <w:p w:rsidR="00E45640" w:rsidRPr="00471638" w:rsidRDefault="00E45640" w:rsidP="00471638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471638">
        <w:rPr>
          <w:rFonts w:asciiTheme="minorHAnsi" w:hAnsiTheme="minorHAnsi"/>
          <w:b/>
          <w:bCs/>
        </w:rPr>
        <w:t>Art. 1</w:t>
      </w:r>
      <w:r w:rsidR="00ED565C">
        <w:rPr>
          <w:rFonts w:asciiTheme="minorHAnsi" w:hAnsiTheme="minorHAnsi"/>
          <w:b/>
          <w:bCs/>
        </w:rPr>
        <w:t>5</w:t>
      </w:r>
      <w:r>
        <w:rPr>
          <w:rFonts w:cs="Arial"/>
          <w:b/>
          <w:bCs/>
        </w:rPr>
        <w:t xml:space="preserve"> </w:t>
      </w:r>
      <w:r w:rsidRPr="00471638">
        <w:rPr>
          <w:rFonts w:asciiTheme="minorHAnsi" w:hAnsiTheme="minorHAnsi"/>
        </w:rPr>
        <w:t>Compete ao Coordenador:</w:t>
      </w:r>
    </w:p>
    <w:p w:rsidR="00E45640" w:rsidRPr="00CE571D" w:rsidRDefault="00E45640" w:rsidP="00CE571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E571D">
        <w:rPr>
          <w:rFonts w:asciiTheme="minorHAnsi" w:hAnsiTheme="minorHAnsi"/>
        </w:rPr>
        <w:t>Responder</w:t>
      </w:r>
      <w:r w:rsidR="0060391A">
        <w:rPr>
          <w:rFonts w:asciiTheme="minorHAnsi" w:hAnsiTheme="minorHAnsi"/>
        </w:rPr>
        <w:t>,</w:t>
      </w:r>
      <w:r w:rsidRPr="00CE571D">
        <w:rPr>
          <w:rFonts w:asciiTheme="minorHAnsi" w:hAnsiTheme="minorHAnsi"/>
        </w:rPr>
        <w:t xml:space="preserve"> administrativamente</w:t>
      </w:r>
      <w:r w:rsidR="0060391A">
        <w:rPr>
          <w:rFonts w:asciiTheme="minorHAnsi" w:hAnsiTheme="minorHAnsi"/>
        </w:rPr>
        <w:t>,</w:t>
      </w:r>
      <w:r w:rsidRPr="00CE571D">
        <w:rPr>
          <w:rFonts w:asciiTheme="minorHAnsi" w:hAnsiTheme="minorHAnsi"/>
        </w:rPr>
        <w:t xml:space="preserve"> pelo Centro;</w:t>
      </w:r>
    </w:p>
    <w:p w:rsidR="00CE571D" w:rsidRDefault="00491E40" w:rsidP="00CE571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CE571D">
        <w:rPr>
          <w:rFonts w:asciiTheme="minorHAnsi" w:hAnsiTheme="minorHAnsi"/>
        </w:rPr>
        <w:t>labora</w:t>
      </w:r>
      <w:r>
        <w:rPr>
          <w:rFonts w:asciiTheme="minorHAnsi" w:hAnsiTheme="minorHAnsi"/>
        </w:rPr>
        <w:t>r</w:t>
      </w:r>
      <w:r w:rsidR="00CE571D">
        <w:rPr>
          <w:rFonts w:asciiTheme="minorHAnsi" w:hAnsiTheme="minorHAnsi"/>
        </w:rPr>
        <w:t xml:space="preserve"> o relatório semestral de atividades;</w:t>
      </w:r>
    </w:p>
    <w:p w:rsidR="00CE571D" w:rsidRDefault="00CE571D" w:rsidP="00CE571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Encaminhar o relatório semestral </w:t>
      </w:r>
      <w:r w:rsidR="0060391A">
        <w:rPr>
          <w:rFonts w:asciiTheme="minorHAnsi" w:hAnsiTheme="minorHAnsi"/>
        </w:rPr>
        <w:t xml:space="preserve">à(s) </w:t>
      </w:r>
      <w:proofErr w:type="spellStart"/>
      <w:r w:rsidR="0060391A">
        <w:rPr>
          <w:rFonts w:asciiTheme="minorHAnsi" w:hAnsiTheme="minorHAnsi"/>
        </w:rPr>
        <w:t>Pró-Reitoria</w:t>
      </w:r>
      <w:proofErr w:type="spellEnd"/>
      <w:r w:rsidR="0060391A">
        <w:rPr>
          <w:rFonts w:asciiTheme="minorHAnsi" w:hAnsiTheme="minorHAnsi"/>
        </w:rPr>
        <w:t xml:space="preserve">(s) </w:t>
      </w:r>
      <w:proofErr w:type="gramStart"/>
      <w:r w:rsidR="0060391A">
        <w:rPr>
          <w:rFonts w:asciiTheme="minorHAnsi" w:hAnsiTheme="minorHAnsi"/>
        </w:rPr>
        <w:t>afim(</w:t>
      </w:r>
      <w:proofErr w:type="spellStart"/>
      <w:proofErr w:type="gramEnd"/>
      <w:r w:rsidR="0060391A">
        <w:rPr>
          <w:rFonts w:asciiTheme="minorHAnsi" w:hAnsiTheme="minorHAnsi"/>
        </w:rPr>
        <w:t>ns</w:t>
      </w:r>
      <w:proofErr w:type="spellEnd"/>
      <w:r w:rsidR="0060391A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:rsidR="00CE571D" w:rsidRPr="00CE571D" w:rsidRDefault="00CE571D" w:rsidP="00CE571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Convocar e presidir o Conselho Superior</w:t>
      </w:r>
      <w:r w:rsidR="0047050A">
        <w:rPr>
          <w:rFonts w:asciiTheme="minorHAnsi" w:hAnsiTheme="minorHAnsi"/>
        </w:rPr>
        <w:t>.</w:t>
      </w:r>
    </w:p>
    <w:p w:rsidR="009A3AB5" w:rsidRPr="009A3AB5" w:rsidRDefault="009A3AB5" w:rsidP="009A3AB5">
      <w:pPr>
        <w:autoSpaceDE w:val="0"/>
        <w:autoSpaceDN w:val="0"/>
        <w:adjustRightInd w:val="0"/>
        <w:ind w:left="2269"/>
        <w:jc w:val="both"/>
        <w:rPr>
          <w:rFonts w:asciiTheme="minorHAnsi" w:hAnsiTheme="minorHAnsi"/>
        </w:rPr>
      </w:pPr>
    </w:p>
    <w:p w:rsidR="009A3AB5" w:rsidRPr="009A3AB5" w:rsidRDefault="009A3AB5" w:rsidP="009A3AB5">
      <w:pPr>
        <w:pStyle w:val="PargrafodaLista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bCs/>
        </w:rPr>
      </w:pPr>
      <w:proofErr w:type="spellStart"/>
      <w:proofErr w:type="gramStart"/>
      <w:r w:rsidRPr="009A3AB5">
        <w:rPr>
          <w:rFonts w:asciiTheme="minorHAnsi" w:hAnsiTheme="minorHAnsi"/>
          <w:b/>
          <w:bCs/>
        </w:rPr>
        <w:t>Sub-seção</w:t>
      </w:r>
      <w:proofErr w:type="spellEnd"/>
      <w:proofErr w:type="gramEnd"/>
      <w:r w:rsidRPr="009A3AB5">
        <w:rPr>
          <w:rFonts w:asciiTheme="minorHAnsi" w:hAnsiTheme="minorHAnsi"/>
          <w:b/>
          <w:bCs/>
        </w:rPr>
        <w:t xml:space="preserve"> I</w:t>
      </w:r>
      <w:r>
        <w:rPr>
          <w:rFonts w:asciiTheme="minorHAnsi" w:hAnsiTheme="minorHAnsi"/>
          <w:b/>
          <w:bCs/>
        </w:rPr>
        <w:t>II</w:t>
      </w:r>
    </w:p>
    <w:p w:rsidR="009A3AB5" w:rsidRPr="009A3AB5" w:rsidRDefault="009A3AB5" w:rsidP="009A3AB5">
      <w:pPr>
        <w:pStyle w:val="PargrafodaLista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bCs/>
        </w:rPr>
      </w:pPr>
      <w:r w:rsidRPr="009A3AB5">
        <w:rPr>
          <w:rFonts w:asciiTheme="minorHAnsi" w:hAnsiTheme="minorHAnsi"/>
          <w:b/>
          <w:bCs/>
        </w:rPr>
        <w:t>Do</w:t>
      </w:r>
      <w:r>
        <w:rPr>
          <w:rFonts w:asciiTheme="minorHAnsi" w:hAnsiTheme="minorHAnsi"/>
          <w:b/>
          <w:bCs/>
        </w:rPr>
        <w:t>s Membros</w:t>
      </w:r>
    </w:p>
    <w:p w:rsidR="00E45640" w:rsidRDefault="00E45640" w:rsidP="00471638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471638">
        <w:rPr>
          <w:rFonts w:asciiTheme="minorHAnsi" w:hAnsiTheme="minorHAnsi"/>
          <w:b/>
          <w:bCs/>
        </w:rPr>
        <w:t>Art. 1</w:t>
      </w:r>
      <w:r w:rsidR="00ED565C">
        <w:rPr>
          <w:rFonts w:asciiTheme="minorHAnsi" w:hAnsiTheme="minorHAnsi"/>
          <w:b/>
          <w:bCs/>
        </w:rPr>
        <w:t>6</w:t>
      </w:r>
      <w:r w:rsidRPr="00471638">
        <w:rPr>
          <w:rFonts w:asciiTheme="minorHAnsi" w:hAnsiTheme="minorHAnsi"/>
        </w:rPr>
        <w:t xml:space="preserve"> Para ser </w:t>
      </w:r>
      <w:r w:rsidR="009A3AB5">
        <w:rPr>
          <w:rFonts w:asciiTheme="minorHAnsi" w:hAnsiTheme="minorHAnsi"/>
        </w:rPr>
        <w:t>M</w:t>
      </w:r>
      <w:r w:rsidRPr="00471638">
        <w:rPr>
          <w:rFonts w:asciiTheme="minorHAnsi" w:hAnsiTheme="minorHAnsi"/>
        </w:rPr>
        <w:t>embro do Centro, o pesquisador deverá integrar-se a um Grupo de Pesquisa, Programa</w:t>
      </w:r>
      <w:r w:rsidR="00471638" w:rsidRPr="00471638">
        <w:rPr>
          <w:rFonts w:asciiTheme="minorHAnsi" w:hAnsiTheme="minorHAnsi"/>
        </w:rPr>
        <w:t xml:space="preserve"> e/ou</w:t>
      </w:r>
      <w:r w:rsidRPr="00471638">
        <w:rPr>
          <w:rFonts w:asciiTheme="minorHAnsi" w:hAnsiTheme="minorHAnsi"/>
        </w:rPr>
        <w:t xml:space="preserve"> Projeto</w:t>
      </w:r>
      <w:r w:rsidR="009A3AB5">
        <w:rPr>
          <w:rFonts w:asciiTheme="minorHAnsi" w:hAnsiTheme="minorHAnsi"/>
        </w:rPr>
        <w:t xml:space="preserve"> (Ensino e Extensão)</w:t>
      </w:r>
      <w:r w:rsidRPr="00471638">
        <w:rPr>
          <w:rFonts w:asciiTheme="minorHAnsi" w:hAnsiTheme="minorHAnsi"/>
        </w:rPr>
        <w:t xml:space="preserve"> vinculado ao Centro, apresentando plano de trabalho detalhado</w:t>
      </w:r>
      <w:r w:rsidR="009A3AB5">
        <w:rPr>
          <w:rFonts w:asciiTheme="minorHAnsi" w:hAnsiTheme="minorHAnsi"/>
        </w:rPr>
        <w:t>.</w:t>
      </w:r>
    </w:p>
    <w:p w:rsidR="009A3AB5" w:rsidRDefault="009A3AB5" w:rsidP="009A3AB5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</w:p>
    <w:p w:rsidR="009A3AB5" w:rsidRPr="00471638" w:rsidRDefault="009A3AB5" w:rsidP="009A3AB5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471638">
        <w:rPr>
          <w:rFonts w:asciiTheme="minorHAnsi" w:hAnsiTheme="minorHAnsi"/>
          <w:b/>
          <w:bCs/>
        </w:rPr>
        <w:t>Art. 1</w:t>
      </w:r>
      <w:r w:rsidR="00ED565C">
        <w:rPr>
          <w:rFonts w:asciiTheme="minorHAnsi" w:hAnsiTheme="minorHAnsi"/>
          <w:b/>
          <w:bCs/>
        </w:rPr>
        <w:t>7</w:t>
      </w:r>
      <w:r>
        <w:rPr>
          <w:rFonts w:cs="Arial"/>
          <w:b/>
          <w:bCs/>
        </w:rPr>
        <w:t xml:space="preserve"> </w:t>
      </w:r>
      <w:r w:rsidRPr="00471638">
        <w:rPr>
          <w:rFonts w:asciiTheme="minorHAnsi" w:hAnsiTheme="minorHAnsi"/>
        </w:rPr>
        <w:t>Compete ao</w:t>
      </w:r>
      <w:r>
        <w:rPr>
          <w:rFonts w:asciiTheme="minorHAnsi" w:hAnsiTheme="minorHAnsi"/>
        </w:rPr>
        <w:t>s</w:t>
      </w:r>
      <w:r w:rsidRPr="004716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Membros</w:t>
      </w:r>
      <w:r w:rsidRPr="00471638">
        <w:rPr>
          <w:rFonts w:asciiTheme="minorHAnsi" w:hAnsiTheme="minorHAnsi"/>
        </w:rPr>
        <w:t>:</w:t>
      </w:r>
    </w:p>
    <w:p w:rsidR="009A3AB5" w:rsidRDefault="009A3AB5" w:rsidP="009A3AB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ind w:left="2835" w:hanging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Atender ao plano de trabalho</w:t>
      </w:r>
      <w:r w:rsidRPr="00CE571D">
        <w:rPr>
          <w:rFonts w:asciiTheme="minorHAnsi" w:hAnsiTheme="minorHAnsi"/>
        </w:rPr>
        <w:t>;</w:t>
      </w:r>
    </w:p>
    <w:p w:rsidR="00143925" w:rsidRDefault="009A3AB5" w:rsidP="009A3AB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ind w:left="2835" w:hanging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Participar das reuniões do Centro</w:t>
      </w:r>
      <w:r w:rsidR="00143925">
        <w:rPr>
          <w:rFonts w:asciiTheme="minorHAnsi" w:hAnsiTheme="minorHAnsi"/>
        </w:rPr>
        <w:t>;</w:t>
      </w:r>
    </w:p>
    <w:p w:rsidR="009A3AB5" w:rsidRDefault="009A3AB5" w:rsidP="009A3AB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ind w:left="2835" w:hanging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Acatar as deliberações do Conselho Superior;</w:t>
      </w:r>
    </w:p>
    <w:p w:rsidR="009A3AB5" w:rsidRDefault="009A3AB5" w:rsidP="009A3AB5">
      <w:pPr>
        <w:pStyle w:val="PargrafodaLista"/>
        <w:numPr>
          <w:ilvl w:val="0"/>
          <w:numId w:val="23"/>
        </w:numPr>
        <w:autoSpaceDE w:val="0"/>
        <w:autoSpaceDN w:val="0"/>
        <w:adjustRightInd w:val="0"/>
        <w:ind w:left="2835" w:hanging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Fornecer informações para compor o Relatório Semestral</w:t>
      </w:r>
      <w:r w:rsidRPr="009A3A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atividades</w:t>
      </w:r>
      <w:r w:rsidR="00143925">
        <w:rPr>
          <w:rFonts w:asciiTheme="minorHAnsi" w:hAnsiTheme="minorHAnsi"/>
        </w:rPr>
        <w:t>.</w:t>
      </w:r>
    </w:p>
    <w:p w:rsidR="009A3AB5" w:rsidRPr="00143925" w:rsidRDefault="009A3AB5" w:rsidP="00143925">
      <w:pPr>
        <w:autoSpaceDE w:val="0"/>
        <w:autoSpaceDN w:val="0"/>
        <w:adjustRightInd w:val="0"/>
        <w:ind w:left="2269"/>
        <w:jc w:val="both"/>
        <w:rPr>
          <w:rFonts w:asciiTheme="minorHAnsi" w:hAnsiTheme="minorHAnsi"/>
        </w:rPr>
      </w:pPr>
    </w:p>
    <w:p w:rsidR="00E45640" w:rsidRPr="00471638" w:rsidRDefault="00E45640" w:rsidP="00471638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471638">
        <w:rPr>
          <w:rFonts w:asciiTheme="minorHAnsi" w:hAnsiTheme="minorHAnsi"/>
          <w:b/>
          <w:bCs/>
        </w:rPr>
        <w:t>Art. 1</w:t>
      </w:r>
      <w:r w:rsidR="00ED565C">
        <w:rPr>
          <w:rFonts w:asciiTheme="minorHAnsi" w:hAnsiTheme="minorHAnsi"/>
          <w:b/>
          <w:bCs/>
        </w:rPr>
        <w:t>8</w:t>
      </w:r>
      <w:r>
        <w:rPr>
          <w:rFonts w:cs="Arial"/>
          <w:b/>
          <w:bCs/>
        </w:rPr>
        <w:t xml:space="preserve"> </w:t>
      </w:r>
      <w:r w:rsidRPr="00471638">
        <w:rPr>
          <w:rFonts w:asciiTheme="minorHAnsi" w:hAnsiTheme="minorHAnsi"/>
        </w:rPr>
        <w:t>Os Centros poderão receber pesquisadores de outras IES e de Institutos afins, por decisão d</w:t>
      </w:r>
      <w:r w:rsidR="00471638">
        <w:rPr>
          <w:rFonts w:asciiTheme="minorHAnsi" w:hAnsiTheme="minorHAnsi"/>
        </w:rPr>
        <w:t>o Conselho Superior,</w:t>
      </w:r>
      <w:r w:rsidRPr="00471638">
        <w:rPr>
          <w:rFonts w:asciiTheme="minorHAnsi" w:hAnsiTheme="minorHAnsi"/>
        </w:rPr>
        <w:t xml:space="preserve"> respeitadas as normas da </w:t>
      </w:r>
      <w:r w:rsidR="00471638" w:rsidRPr="00471638">
        <w:rPr>
          <w:rFonts w:asciiTheme="minorHAnsi" w:hAnsiTheme="minorHAnsi"/>
        </w:rPr>
        <w:t>UNEMAT</w:t>
      </w:r>
      <w:r w:rsidRPr="00471638">
        <w:rPr>
          <w:rFonts w:asciiTheme="minorHAnsi" w:hAnsiTheme="minorHAnsi"/>
        </w:rPr>
        <w:t>.</w:t>
      </w:r>
    </w:p>
    <w:p w:rsidR="00310BB9" w:rsidRDefault="00310BB9" w:rsidP="00310BB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310BB9" w:rsidRPr="00310BB9" w:rsidRDefault="00310BB9" w:rsidP="00310BB9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310BB9">
        <w:rPr>
          <w:rFonts w:asciiTheme="minorHAnsi" w:hAnsiTheme="minorHAnsi"/>
          <w:b/>
        </w:rPr>
        <w:t>Seção I</w:t>
      </w:r>
      <w:r>
        <w:rPr>
          <w:rFonts w:asciiTheme="minorHAnsi" w:hAnsiTheme="minorHAnsi"/>
          <w:b/>
        </w:rPr>
        <w:t>V</w:t>
      </w:r>
    </w:p>
    <w:p w:rsidR="00310BB9" w:rsidRPr="00310BB9" w:rsidRDefault="00310BB9" w:rsidP="00310BB9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310BB9">
        <w:rPr>
          <w:rFonts w:asciiTheme="minorHAnsi" w:hAnsiTheme="minorHAnsi"/>
          <w:b/>
        </w:rPr>
        <w:t>Dos Recursos Financeiros</w:t>
      </w:r>
    </w:p>
    <w:p w:rsidR="00310BB9" w:rsidRPr="00310BB9" w:rsidRDefault="00310BB9" w:rsidP="00310BB9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D2658F">
        <w:rPr>
          <w:rFonts w:asciiTheme="minorHAnsi" w:hAnsiTheme="minorHAnsi"/>
          <w:b/>
        </w:rPr>
        <w:t xml:space="preserve">Art. </w:t>
      </w:r>
      <w:r w:rsidR="00ED565C">
        <w:rPr>
          <w:rFonts w:asciiTheme="minorHAnsi" w:hAnsiTheme="minorHAnsi"/>
          <w:b/>
        </w:rPr>
        <w:t>19</w:t>
      </w:r>
      <w:r w:rsidRPr="00D2658F">
        <w:rPr>
          <w:rFonts w:asciiTheme="minorHAnsi" w:hAnsiTheme="minorHAnsi"/>
        </w:rPr>
        <w:t xml:space="preserve"> Os recursos financeiros necessários </w:t>
      </w:r>
      <w:r w:rsidR="00D2658F" w:rsidRPr="00D2658F">
        <w:rPr>
          <w:rFonts w:asciiTheme="minorHAnsi" w:hAnsiTheme="minorHAnsi"/>
        </w:rPr>
        <w:t xml:space="preserve">para manutenção dos Centros é de responsabilidade da </w:t>
      </w:r>
      <w:r w:rsidR="00D2658F" w:rsidRPr="00D2658F">
        <w:rPr>
          <w:rFonts w:asciiTheme="minorHAnsi" w:hAnsiTheme="minorHAnsi"/>
          <w:bCs/>
        </w:rPr>
        <w:t>Diretoria Regionalizada, Político, Pedagógica e Financeira do Campus (DPPF).</w:t>
      </w:r>
    </w:p>
    <w:p w:rsidR="00D2658F" w:rsidRDefault="00D2658F" w:rsidP="00E45640">
      <w:pPr>
        <w:autoSpaceDE w:val="0"/>
        <w:autoSpaceDN w:val="0"/>
        <w:adjustRightInd w:val="0"/>
        <w:jc w:val="center"/>
        <w:rPr>
          <w:rFonts w:cs="Arial"/>
        </w:rPr>
      </w:pPr>
    </w:p>
    <w:p w:rsidR="00D2658F" w:rsidRDefault="00D2658F" w:rsidP="00E45640">
      <w:pPr>
        <w:autoSpaceDE w:val="0"/>
        <w:autoSpaceDN w:val="0"/>
        <w:adjustRightInd w:val="0"/>
        <w:jc w:val="center"/>
        <w:rPr>
          <w:rFonts w:cs="Arial"/>
        </w:rPr>
      </w:pPr>
    </w:p>
    <w:p w:rsidR="002E2221" w:rsidRPr="00806586" w:rsidRDefault="002E2221" w:rsidP="002E222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CAPÍTULO I</w:t>
      </w:r>
      <w:r>
        <w:rPr>
          <w:rFonts w:asciiTheme="minorHAnsi" w:hAnsiTheme="minorHAnsi"/>
          <w:b/>
          <w:bCs/>
        </w:rPr>
        <w:t>I</w:t>
      </w:r>
    </w:p>
    <w:p w:rsidR="002E2221" w:rsidRPr="00806586" w:rsidRDefault="002E2221" w:rsidP="002E222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 xml:space="preserve">DOS </w:t>
      </w:r>
      <w:r>
        <w:rPr>
          <w:rFonts w:asciiTheme="minorHAnsi" w:hAnsiTheme="minorHAnsi"/>
          <w:b/>
          <w:bCs/>
        </w:rPr>
        <w:t>NÚCLEOS</w:t>
      </w:r>
      <w:r w:rsidRPr="00806586">
        <w:rPr>
          <w:rFonts w:asciiTheme="minorHAnsi" w:hAnsiTheme="minorHAnsi"/>
          <w:b/>
          <w:bCs/>
        </w:rPr>
        <w:t xml:space="preserve"> DE ENSINO, PESQUISA E </w:t>
      </w:r>
      <w:proofErr w:type="gramStart"/>
      <w:r w:rsidRPr="00806586">
        <w:rPr>
          <w:rFonts w:asciiTheme="minorHAnsi" w:hAnsiTheme="minorHAnsi"/>
          <w:b/>
          <w:bCs/>
        </w:rPr>
        <w:t>EXTENSÃO</w:t>
      </w:r>
      <w:proofErr w:type="gramEnd"/>
    </w:p>
    <w:p w:rsidR="00806586" w:rsidRDefault="00806586" w:rsidP="00806586">
      <w:pPr>
        <w:autoSpaceDE w:val="0"/>
        <w:autoSpaceDN w:val="0"/>
        <w:adjustRightInd w:val="0"/>
        <w:jc w:val="both"/>
        <w:rPr>
          <w:rFonts w:cs="Arial"/>
        </w:rPr>
      </w:pPr>
    </w:p>
    <w:p w:rsidR="00252A2C" w:rsidRPr="00806586" w:rsidRDefault="00252A2C" w:rsidP="00252A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Seção I</w:t>
      </w:r>
    </w:p>
    <w:p w:rsidR="00252A2C" w:rsidRPr="00806586" w:rsidRDefault="00252A2C" w:rsidP="00252A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Do Objetivo</w:t>
      </w:r>
    </w:p>
    <w:p w:rsidR="00252A2C" w:rsidRPr="00252A2C" w:rsidRDefault="00252A2C" w:rsidP="00252A2C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252A2C">
        <w:rPr>
          <w:rFonts w:asciiTheme="minorHAnsi" w:hAnsiTheme="minorHAnsi"/>
          <w:b/>
        </w:rPr>
        <w:t xml:space="preserve">Art. </w:t>
      </w:r>
      <w:r w:rsidR="00FC4800">
        <w:rPr>
          <w:rFonts w:asciiTheme="minorHAnsi" w:hAnsiTheme="minorHAnsi"/>
          <w:b/>
        </w:rPr>
        <w:t>2</w:t>
      </w:r>
      <w:r w:rsidR="00ED565C">
        <w:rPr>
          <w:rFonts w:asciiTheme="minorHAnsi" w:hAnsiTheme="minorHAnsi"/>
          <w:b/>
        </w:rPr>
        <w:t>0</w:t>
      </w:r>
      <w:r w:rsidRPr="00252A2C">
        <w:rPr>
          <w:rFonts w:asciiTheme="minorHAnsi" w:hAnsiTheme="minorHAnsi"/>
        </w:rPr>
        <w:t xml:space="preserve"> É objetivo dos Núcleos agregar docentes, acadêmicos e técnicos, da instituição e convidados, com afinidades temáticas, cuja articulação entre diferentes áreas do conhecimento produza ciência, tecnologia, arte e cultura.</w:t>
      </w:r>
    </w:p>
    <w:p w:rsidR="00252A2C" w:rsidRPr="00252A2C" w:rsidRDefault="00252A2C" w:rsidP="00252A2C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252A2C">
        <w:rPr>
          <w:rFonts w:asciiTheme="minorHAnsi" w:hAnsiTheme="minorHAnsi"/>
          <w:b/>
        </w:rPr>
        <w:t>Parágrafo Único</w:t>
      </w:r>
      <w:r w:rsidR="00474B43">
        <w:rPr>
          <w:rFonts w:asciiTheme="minorHAnsi" w:hAnsiTheme="minorHAnsi"/>
          <w:b/>
        </w:rPr>
        <w:t>.</w:t>
      </w:r>
      <w:r w:rsidRPr="00252A2C">
        <w:rPr>
          <w:rFonts w:asciiTheme="minorHAnsi" w:hAnsiTheme="minorHAnsi"/>
        </w:rPr>
        <w:t xml:space="preserve"> As ações do Núcleo visam promo</w:t>
      </w:r>
      <w:r w:rsidR="00FC4800">
        <w:rPr>
          <w:rFonts w:asciiTheme="minorHAnsi" w:hAnsiTheme="minorHAnsi"/>
        </w:rPr>
        <w:t>ver a cooperação en</w:t>
      </w:r>
      <w:r w:rsidRPr="00252A2C">
        <w:rPr>
          <w:rFonts w:asciiTheme="minorHAnsi" w:hAnsiTheme="minorHAnsi"/>
        </w:rPr>
        <w:t xml:space="preserve">tre </w:t>
      </w:r>
      <w:r w:rsidR="00FC4800" w:rsidRPr="00BC7DCB">
        <w:rPr>
          <w:rFonts w:asciiTheme="minorHAnsi" w:hAnsiTheme="minorHAnsi"/>
        </w:rPr>
        <w:t xml:space="preserve">Grupos de Pesquisa, </w:t>
      </w:r>
      <w:r w:rsidR="00FC4800">
        <w:rPr>
          <w:rFonts w:asciiTheme="minorHAnsi" w:hAnsiTheme="minorHAnsi"/>
        </w:rPr>
        <w:t xml:space="preserve">de </w:t>
      </w:r>
      <w:r w:rsidR="00FC4800" w:rsidRPr="00BC7DCB">
        <w:rPr>
          <w:rFonts w:asciiTheme="minorHAnsi" w:hAnsiTheme="minorHAnsi"/>
        </w:rPr>
        <w:t>Programas</w:t>
      </w:r>
      <w:r w:rsidR="00FC4800">
        <w:rPr>
          <w:rFonts w:asciiTheme="minorHAnsi" w:hAnsiTheme="minorHAnsi"/>
        </w:rPr>
        <w:t xml:space="preserve"> e</w:t>
      </w:r>
      <w:r w:rsidR="00FC4800" w:rsidRPr="00BC7DCB">
        <w:rPr>
          <w:rFonts w:asciiTheme="minorHAnsi" w:hAnsiTheme="minorHAnsi"/>
        </w:rPr>
        <w:t xml:space="preserve"> </w:t>
      </w:r>
      <w:r w:rsidR="00FC4800">
        <w:rPr>
          <w:rFonts w:asciiTheme="minorHAnsi" w:hAnsiTheme="minorHAnsi"/>
        </w:rPr>
        <w:t xml:space="preserve">de </w:t>
      </w:r>
      <w:r w:rsidR="00FC4800" w:rsidRPr="00BC7DCB">
        <w:rPr>
          <w:rFonts w:asciiTheme="minorHAnsi" w:hAnsiTheme="minorHAnsi"/>
        </w:rPr>
        <w:t>Projetos</w:t>
      </w:r>
      <w:r w:rsidR="00FC4800">
        <w:rPr>
          <w:rFonts w:asciiTheme="minorHAnsi" w:hAnsiTheme="minorHAnsi"/>
        </w:rPr>
        <w:t>;</w:t>
      </w:r>
      <w:r w:rsidRPr="00252A2C">
        <w:rPr>
          <w:rFonts w:asciiTheme="minorHAnsi" w:hAnsiTheme="minorHAnsi"/>
        </w:rPr>
        <w:t xml:space="preserve"> articulando </w:t>
      </w:r>
      <w:r w:rsidR="00FC4800">
        <w:rPr>
          <w:rFonts w:asciiTheme="minorHAnsi" w:hAnsiTheme="minorHAnsi"/>
        </w:rPr>
        <w:t>a</w:t>
      </w:r>
      <w:r w:rsidRPr="00252A2C">
        <w:rPr>
          <w:rFonts w:asciiTheme="minorHAnsi" w:hAnsiTheme="minorHAnsi"/>
        </w:rPr>
        <w:t xml:space="preserve"> pesquisa</w:t>
      </w:r>
      <w:r>
        <w:rPr>
          <w:rFonts w:asciiTheme="minorHAnsi" w:hAnsiTheme="minorHAnsi"/>
        </w:rPr>
        <w:t>,</w:t>
      </w:r>
      <w:r w:rsidRPr="00252A2C">
        <w:rPr>
          <w:rFonts w:asciiTheme="minorHAnsi" w:hAnsiTheme="minorHAnsi"/>
        </w:rPr>
        <w:t xml:space="preserve"> </w:t>
      </w:r>
      <w:r w:rsidR="00FC4800">
        <w:rPr>
          <w:rFonts w:asciiTheme="minorHAnsi" w:hAnsiTheme="minorHAnsi"/>
        </w:rPr>
        <w:t>a</w:t>
      </w:r>
      <w:r w:rsidRPr="00252A2C">
        <w:rPr>
          <w:rFonts w:asciiTheme="minorHAnsi" w:hAnsiTheme="minorHAnsi"/>
        </w:rPr>
        <w:t xml:space="preserve"> extensão</w:t>
      </w:r>
      <w:r w:rsidR="00FC4800">
        <w:rPr>
          <w:rFonts w:asciiTheme="minorHAnsi" w:hAnsiTheme="minorHAnsi"/>
        </w:rPr>
        <w:t xml:space="preserve"> e o ensino.</w:t>
      </w:r>
    </w:p>
    <w:p w:rsidR="00CA511F" w:rsidRDefault="00CA511F" w:rsidP="00252A2C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FC4800" w:rsidRDefault="00FC4800" w:rsidP="00252A2C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252A2C" w:rsidRPr="00806586" w:rsidRDefault="00252A2C" w:rsidP="00252A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Seção II</w:t>
      </w:r>
    </w:p>
    <w:p w:rsidR="00252A2C" w:rsidRPr="00806586" w:rsidRDefault="00252A2C" w:rsidP="00252A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806586">
        <w:rPr>
          <w:rFonts w:asciiTheme="minorHAnsi" w:hAnsiTheme="minorHAnsi"/>
          <w:b/>
          <w:bCs/>
        </w:rPr>
        <w:t>Da Criação e da Organização</w:t>
      </w:r>
    </w:p>
    <w:p w:rsidR="002E2221" w:rsidRPr="00252A2C" w:rsidRDefault="002E2221" w:rsidP="00F672FA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252A2C">
        <w:rPr>
          <w:rFonts w:asciiTheme="minorHAnsi" w:hAnsiTheme="minorHAnsi"/>
          <w:b/>
        </w:rPr>
        <w:lastRenderedPageBreak/>
        <w:t xml:space="preserve">Art. </w:t>
      </w:r>
      <w:r w:rsidR="00FC4800">
        <w:rPr>
          <w:rFonts w:asciiTheme="minorHAnsi" w:hAnsiTheme="minorHAnsi"/>
          <w:b/>
        </w:rPr>
        <w:t>2</w:t>
      </w:r>
      <w:r w:rsidR="00ED565C">
        <w:rPr>
          <w:rFonts w:asciiTheme="minorHAnsi" w:hAnsiTheme="minorHAnsi"/>
          <w:b/>
        </w:rPr>
        <w:t>1</w:t>
      </w:r>
      <w:r w:rsidRPr="00834994">
        <w:rPr>
          <w:rFonts w:cs="Arial"/>
          <w:b/>
          <w:bCs/>
        </w:rPr>
        <w:t xml:space="preserve"> </w:t>
      </w:r>
      <w:r w:rsidRPr="00252A2C">
        <w:rPr>
          <w:rFonts w:asciiTheme="minorHAnsi" w:hAnsiTheme="minorHAnsi"/>
        </w:rPr>
        <w:t xml:space="preserve">Os Núcleos </w:t>
      </w:r>
      <w:r w:rsidR="00F672FA">
        <w:rPr>
          <w:rFonts w:asciiTheme="minorHAnsi" w:hAnsiTheme="minorHAnsi"/>
        </w:rPr>
        <w:t>ficarão vinculados a</w:t>
      </w:r>
      <w:r w:rsidR="00F672FA" w:rsidRPr="00CA511F">
        <w:rPr>
          <w:rFonts w:asciiTheme="minorHAnsi" w:hAnsiTheme="minorHAnsi"/>
        </w:rPr>
        <w:t xml:space="preserve"> </w:t>
      </w:r>
      <w:r w:rsidR="00F672FA" w:rsidRPr="00CA511F">
        <w:rPr>
          <w:rFonts w:asciiTheme="minorHAnsi" w:hAnsiTheme="minorHAnsi"/>
          <w:bCs/>
        </w:rPr>
        <w:t>Diretoria Regionalizada, Político, Pedagógica e Financeira (DPPF)</w:t>
      </w:r>
      <w:r w:rsidR="00F672FA" w:rsidRPr="00CA511F">
        <w:rPr>
          <w:rFonts w:asciiTheme="minorHAnsi" w:hAnsiTheme="minorHAnsi"/>
        </w:rPr>
        <w:t xml:space="preserve"> do respectivo Campus</w:t>
      </w:r>
      <w:r w:rsidR="00F672FA">
        <w:rPr>
          <w:rFonts w:asciiTheme="minorHAnsi" w:hAnsiTheme="minorHAnsi"/>
        </w:rPr>
        <w:t xml:space="preserve"> </w:t>
      </w:r>
      <w:r w:rsidRPr="00252A2C">
        <w:rPr>
          <w:rFonts w:asciiTheme="minorHAnsi" w:hAnsiTheme="minorHAnsi"/>
        </w:rPr>
        <w:t>e seu processo de institucionalização deverá conter as seguintes informações:</w:t>
      </w:r>
    </w:p>
    <w:p w:rsidR="002E2221" w:rsidRPr="00252A2C" w:rsidRDefault="002E2221" w:rsidP="002E2221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asciiTheme="minorHAnsi" w:hAnsiTheme="minorHAnsi"/>
        </w:rPr>
      </w:pPr>
      <w:r w:rsidRPr="00252A2C">
        <w:rPr>
          <w:rFonts w:asciiTheme="minorHAnsi" w:hAnsiTheme="minorHAnsi"/>
        </w:rPr>
        <w:t>Nome;</w:t>
      </w:r>
    </w:p>
    <w:p w:rsidR="00252A2C" w:rsidRPr="00252A2C" w:rsidRDefault="00252A2C" w:rsidP="00252A2C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</w:rPr>
      </w:pPr>
      <w:r w:rsidRPr="00252A2C">
        <w:rPr>
          <w:rFonts w:asciiTheme="minorHAnsi" w:hAnsiTheme="minorHAnsi"/>
        </w:rPr>
        <w:t>Relevância para o desenvolvimento da Pesquisa, Ensino e Extensão;</w:t>
      </w:r>
    </w:p>
    <w:p w:rsidR="002E2221" w:rsidRPr="00252A2C" w:rsidRDefault="002E2221" w:rsidP="002E2221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asciiTheme="minorHAnsi" w:hAnsiTheme="minorHAnsi"/>
        </w:rPr>
      </w:pPr>
      <w:r w:rsidRPr="00252A2C">
        <w:rPr>
          <w:rFonts w:asciiTheme="minorHAnsi" w:hAnsiTheme="minorHAnsi"/>
        </w:rPr>
        <w:t>Objetivos;</w:t>
      </w:r>
    </w:p>
    <w:p w:rsidR="002E2221" w:rsidRPr="00252A2C" w:rsidRDefault="002E2221" w:rsidP="002E2221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asciiTheme="minorHAnsi" w:hAnsiTheme="minorHAnsi"/>
        </w:rPr>
      </w:pPr>
      <w:r w:rsidRPr="00252A2C">
        <w:rPr>
          <w:rFonts w:asciiTheme="minorHAnsi" w:hAnsiTheme="minorHAnsi"/>
        </w:rPr>
        <w:t>Grupos de Pesquisa, Programas e Projetos que o compõem;</w:t>
      </w:r>
    </w:p>
    <w:p w:rsidR="002E2221" w:rsidRPr="00252A2C" w:rsidRDefault="002E2221" w:rsidP="002E2221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asciiTheme="minorHAnsi" w:hAnsiTheme="minorHAnsi"/>
        </w:rPr>
      </w:pPr>
      <w:r w:rsidRPr="00252A2C">
        <w:rPr>
          <w:rFonts w:asciiTheme="minorHAnsi" w:hAnsiTheme="minorHAnsi"/>
        </w:rPr>
        <w:t xml:space="preserve">Relação de membros e link do </w:t>
      </w:r>
      <w:r w:rsidR="00FC4800">
        <w:rPr>
          <w:rFonts w:asciiTheme="minorHAnsi" w:hAnsiTheme="minorHAnsi"/>
        </w:rPr>
        <w:t>C</w:t>
      </w:r>
      <w:r w:rsidRPr="00252A2C">
        <w:rPr>
          <w:rFonts w:asciiTheme="minorHAnsi" w:hAnsiTheme="minorHAnsi"/>
        </w:rPr>
        <w:t>urr</w:t>
      </w:r>
      <w:r w:rsidR="00D65011">
        <w:rPr>
          <w:rFonts w:asciiTheme="minorHAnsi" w:hAnsiTheme="minorHAnsi"/>
        </w:rPr>
        <w:t>í</w:t>
      </w:r>
      <w:r w:rsidRPr="00252A2C">
        <w:rPr>
          <w:rFonts w:asciiTheme="minorHAnsi" w:hAnsiTheme="minorHAnsi"/>
        </w:rPr>
        <w:t>culo Lattes;</w:t>
      </w:r>
    </w:p>
    <w:p w:rsidR="002E2221" w:rsidRPr="00716FDC" w:rsidRDefault="00716FDC" w:rsidP="00716FDC">
      <w:pPr>
        <w:pStyle w:val="Pargrafoda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Metas de produção </w:t>
      </w:r>
      <w:r w:rsidR="00E24AB5">
        <w:rPr>
          <w:rFonts w:asciiTheme="minorHAnsi" w:hAnsiTheme="minorHAnsi"/>
        </w:rPr>
        <w:t>acadêmica</w:t>
      </w:r>
      <w:r>
        <w:rPr>
          <w:rFonts w:asciiTheme="minorHAnsi" w:hAnsiTheme="minorHAnsi"/>
        </w:rPr>
        <w:t>.</w:t>
      </w:r>
    </w:p>
    <w:p w:rsidR="00252A2C" w:rsidRPr="00834994" w:rsidRDefault="00252A2C" w:rsidP="002E2221">
      <w:pPr>
        <w:autoSpaceDE w:val="0"/>
        <w:autoSpaceDN w:val="0"/>
        <w:adjustRightInd w:val="0"/>
        <w:jc w:val="both"/>
        <w:rPr>
          <w:rFonts w:cs="Arial"/>
        </w:rPr>
      </w:pPr>
    </w:p>
    <w:p w:rsidR="002E2221" w:rsidRPr="00310BB9" w:rsidRDefault="002E2221" w:rsidP="00E24AB5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CA511F">
        <w:rPr>
          <w:rFonts w:asciiTheme="minorHAnsi" w:hAnsiTheme="minorHAnsi"/>
          <w:b/>
        </w:rPr>
        <w:t xml:space="preserve">Art. </w:t>
      </w:r>
      <w:r w:rsidR="00CA511F">
        <w:rPr>
          <w:rFonts w:asciiTheme="minorHAnsi" w:hAnsiTheme="minorHAnsi"/>
          <w:b/>
        </w:rPr>
        <w:t>2</w:t>
      </w:r>
      <w:r w:rsidR="00ED565C">
        <w:rPr>
          <w:rFonts w:asciiTheme="minorHAnsi" w:hAnsiTheme="minorHAnsi"/>
          <w:b/>
        </w:rPr>
        <w:t>2</w:t>
      </w:r>
      <w:r w:rsidRPr="00834994">
        <w:rPr>
          <w:rFonts w:cs="Arial"/>
          <w:b/>
          <w:bCs/>
        </w:rPr>
        <w:t xml:space="preserve"> </w:t>
      </w:r>
      <w:r w:rsidRPr="00310BB9">
        <w:rPr>
          <w:rFonts w:asciiTheme="minorHAnsi" w:hAnsiTheme="minorHAnsi"/>
        </w:rPr>
        <w:t>A institucionalização do Núcleo, em sua tramitação, deve observar as seguintes instâncias:</w:t>
      </w:r>
    </w:p>
    <w:p w:rsidR="002E2221" w:rsidRPr="00310BB9" w:rsidRDefault="002E2221" w:rsidP="00310BB9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310BB9">
        <w:rPr>
          <w:rFonts w:asciiTheme="minorHAnsi" w:hAnsiTheme="minorHAnsi"/>
          <w:b/>
        </w:rPr>
        <w:t>I.</w:t>
      </w:r>
      <w:r w:rsidRPr="00310BB9">
        <w:rPr>
          <w:rFonts w:asciiTheme="minorHAnsi" w:hAnsiTheme="minorHAnsi"/>
        </w:rPr>
        <w:t xml:space="preserve"> Colegiado Regional;</w:t>
      </w:r>
    </w:p>
    <w:p w:rsidR="002E2221" w:rsidRPr="00310BB9" w:rsidRDefault="002E2221" w:rsidP="00310BB9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 w:rsidRPr="00310BB9">
        <w:rPr>
          <w:rFonts w:asciiTheme="minorHAnsi" w:hAnsiTheme="minorHAnsi"/>
          <w:b/>
        </w:rPr>
        <w:t>II.</w:t>
      </w:r>
      <w:r w:rsidRPr="00310BB9">
        <w:rPr>
          <w:rFonts w:asciiTheme="minorHAnsi" w:hAnsiTheme="minorHAnsi"/>
        </w:rPr>
        <w:t xml:space="preserve"> PRPPG, PROEC e PROEG;</w:t>
      </w:r>
    </w:p>
    <w:p w:rsidR="002E2221" w:rsidRPr="00310BB9" w:rsidRDefault="00E24AB5" w:rsidP="00310BB9">
      <w:pPr>
        <w:autoSpaceDE w:val="0"/>
        <w:autoSpaceDN w:val="0"/>
        <w:adjustRightInd w:val="0"/>
        <w:ind w:firstLine="226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II</w:t>
      </w:r>
      <w:r w:rsidR="002E2221" w:rsidRPr="00310BB9">
        <w:rPr>
          <w:rFonts w:asciiTheme="minorHAnsi" w:hAnsiTheme="minorHAnsi"/>
          <w:b/>
        </w:rPr>
        <w:t>I.</w:t>
      </w:r>
      <w:r w:rsidR="002E2221" w:rsidRPr="00310BB9">
        <w:rPr>
          <w:rFonts w:asciiTheme="minorHAnsi" w:hAnsiTheme="minorHAnsi"/>
        </w:rPr>
        <w:t xml:space="preserve"> Conselho de Ensino, Pesquisa e Extensão - CONEPE.</w:t>
      </w:r>
    </w:p>
    <w:p w:rsidR="00252A2C" w:rsidRPr="00FA2902" w:rsidRDefault="00252A2C" w:rsidP="00252A2C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1598"/>
        <w:jc w:val="both"/>
        <w:rPr>
          <w:rFonts w:asciiTheme="minorHAnsi" w:hAnsiTheme="minorHAnsi"/>
          <w:b/>
          <w:bCs/>
        </w:rPr>
      </w:pPr>
    </w:p>
    <w:p w:rsidR="00252A2C" w:rsidRPr="00FA2902" w:rsidRDefault="00252A2C" w:rsidP="00FA290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2268"/>
        <w:jc w:val="both"/>
        <w:rPr>
          <w:rFonts w:asciiTheme="minorHAnsi" w:hAnsiTheme="minorHAnsi"/>
          <w:bCs/>
        </w:rPr>
      </w:pPr>
      <w:r w:rsidRPr="00FA2902">
        <w:rPr>
          <w:rFonts w:asciiTheme="minorHAnsi" w:hAnsiTheme="minorHAnsi"/>
          <w:b/>
          <w:bCs/>
        </w:rPr>
        <w:t xml:space="preserve">Art. </w:t>
      </w:r>
      <w:r w:rsidR="00310BB9" w:rsidRPr="00FA2902">
        <w:rPr>
          <w:rFonts w:asciiTheme="minorHAnsi" w:hAnsiTheme="minorHAnsi"/>
          <w:b/>
          <w:bCs/>
        </w:rPr>
        <w:t>2</w:t>
      </w:r>
      <w:r w:rsidR="00ED565C">
        <w:rPr>
          <w:rFonts w:asciiTheme="minorHAnsi" w:hAnsiTheme="minorHAnsi"/>
          <w:b/>
          <w:bCs/>
        </w:rPr>
        <w:t>3</w:t>
      </w:r>
      <w:r w:rsidRPr="00FA2902">
        <w:rPr>
          <w:rFonts w:asciiTheme="minorHAnsi" w:hAnsiTheme="minorHAnsi"/>
          <w:bCs/>
        </w:rPr>
        <w:t xml:space="preserve"> Cabe ao Órgão Colegiado da Diretoria Regionalizada, Político, Pedagógica e Financeira do Campus (DPPF), fundamentar sua decisão na disponibilidade de recursos físicos, financeiros, materiais e humanos necessários à implantação e gerenciamento do </w:t>
      </w:r>
      <w:r w:rsidR="00310BB9" w:rsidRPr="00FA2902">
        <w:rPr>
          <w:rFonts w:asciiTheme="minorHAnsi" w:hAnsiTheme="minorHAnsi"/>
          <w:bCs/>
        </w:rPr>
        <w:t>Núcleo</w:t>
      </w:r>
      <w:r w:rsidRPr="00FA2902">
        <w:rPr>
          <w:rFonts w:asciiTheme="minorHAnsi" w:hAnsiTheme="minorHAnsi"/>
          <w:bCs/>
        </w:rPr>
        <w:t>.</w:t>
      </w:r>
    </w:p>
    <w:p w:rsidR="00252A2C" w:rsidRDefault="00252A2C" w:rsidP="00252A2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252A2C" w:rsidRPr="00FA2902" w:rsidRDefault="00252A2C" w:rsidP="00FA2902">
      <w:pPr>
        <w:pStyle w:val="PargrafodaLista"/>
        <w:widowControl w:val="0"/>
        <w:overflowPunct w:val="0"/>
        <w:autoSpaceDE w:val="0"/>
        <w:autoSpaceDN w:val="0"/>
        <w:adjustRightInd w:val="0"/>
        <w:spacing w:line="247" w:lineRule="auto"/>
        <w:ind w:left="0" w:firstLine="2268"/>
        <w:jc w:val="both"/>
        <w:rPr>
          <w:rFonts w:asciiTheme="minorHAnsi" w:hAnsiTheme="minorHAnsi"/>
          <w:bCs/>
          <w:color w:val="000000"/>
        </w:rPr>
      </w:pPr>
      <w:r w:rsidRPr="00FA2902">
        <w:rPr>
          <w:rFonts w:asciiTheme="minorHAnsi" w:hAnsiTheme="minorHAnsi"/>
          <w:b/>
          <w:bCs/>
          <w:color w:val="000000"/>
        </w:rPr>
        <w:t xml:space="preserve">Art. </w:t>
      </w:r>
      <w:r w:rsidR="00310BB9" w:rsidRPr="00FA2902">
        <w:rPr>
          <w:rFonts w:asciiTheme="minorHAnsi" w:hAnsiTheme="minorHAnsi"/>
          <w:b/>
          <w:bCs/>
          <w:color w:val="000000"/>
        </w:rPr>
        <w:t>2</w:t>
      </w:r>
      <w:r w:rsidR="00ED565C">
        <w:rPr>
          <w:rFonts w:asciiTheme="minorHAnsi" w:hAnsiTheme="minorHAnsi"/>
          <w:b/>
          <w:bCs/>
          <w:color w:val="000000"/>
        </w:rPr>
        <w:t>4</w:t>
      </w:r>
      <w:r w:rsidRPr="00FA2902">
        <w:rPr>
          <w:rFonts w:asciiTheme="minorHAnsi" w:hAnsiTheme="minorHAnsi"/>
          <w:bCs/>
          <w:color w:val="000000"/>
        </w:rPr>
        <w:t xml:space="preserve"> Cabe às Pró Reitorias</w:t>
      </w:r>
      <w:r w:rsidR="00FA2902" w:rsidRPr="00FA2902">
        <w:rPr>
          <w:rFonts w:asciiTheme="minorHAnsi" w:hAnsiTheme="minorHAnsi"/>
          <w:bCs/>
          <w:color w:val="000000"/>
        </w:rPr>
        <w:t xml:space="preserve"> afins:</w:t>
      </w:r>
    </w:p>
    <w:p w:rsidR="00FA2902" w:rsidRDefault="00FA2902" w:rsidP="00FA2902">
      <w:pPr>
        <w:pStyle w:val="PargrafodaLista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FA2902">
        <w:rPr>
          <w:rFonts w:asciiTheme="minorHAnsi" w:hAnsiTheme="minorHAnsi"/>
          <w:bCs/>
          <w:color w:val="000000"/>
        </w:rPr>
        <w:t xml:space="preserve">Receber o processo do Colegiado Regional e emitir PARECER referente </w:t>
      </w:r>
      <w:proofErr w:type="gramStart"/>
      <w:r w:rsidRPr="00FA2902">
        <w:rPr>
          <w:rFonts w:asciiTheme="minorHAnsi" w:hAnsiTheme="minorHAnsi"/>
          <w:bCs/>
          <w:color w:val="000000"/>
        </w:rPr>
        <w:t>a</w:t>
      </w:r>
      <w:proofErr w:type="gramEnd"/>
      <w:r w:rsidRPr="00FA2902">
        <w:rPr>
          <w:rFonts w:asciiTheme="minorHAnsi" w:hAnsiTheme="minorHAnsi"/>
          <w:bCs/>
          <w:color w:val="000000"/>
        </w:rPr>
        <w:t xml:space="preserve"> solicitação da criação do </w:t>
      </w:r>
      <w:r>
        <w:rPr>
          <w:rFonts w:asciiTheme="minorHAnsi" w:hAnsiTheme="minorHAnsi"/>
          <w:bCs/>
          <w:color w:val="000000"/>
        </w:rPr>
        <w:t>Núcleo;</w:t>
      </w:r>
    </w:p>
    <w:p w:rsidR="00252A2C" w:rsidRDefault="00252A2C" w:rsidP="00FA2902">
      <w:pPr>
        <w:pStyle w:val="PargrafodaLista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47" w:lineRule="auto"/>
        <w:ind w:left="0" w:firstLine="2419"/>
        <w:contextualSpacing/>
        <w:jc w:val="both"/>
        <w:rPr>
          <w:rFonts w:asciiTheme="minorHAnsi" w:hAnsiTheme="minorHAnsi"/>
          <w:bCs/>
          <w:color w:val="000000"/>
        </w:rPr>
      </w:pPr>
      <w:r w:rsidRPr="00FA2902">
        <w:rPr>
          <w:rFonts w:asciiTheme="minorHAnsi" w:hAnsiTheme="minorHAnsi"/>
          <w:bCs/>
          <w:color w:val="000000"/>
        </w:rPr>
        <w:t xml:space="preserve">Encaminhar ao Conselho </w:t>
      </w:r>
      <w:r w:rsidR="00FA2902">
        <w:rPr>
          <w:rFonts w:asciiTheme="minorHAnsi" w:hAnsiTheme="minorHAnsi"/>
          <w:bCs/>
          <w:color w:val="000000"/>
        </w:rPr>
        <w:t>de Ensino, pesquisa e Extensão</w:t>
      </w:r>
      <w:r w:rsidRPr="00FA2902">
        <w:rPr>
          <w:rFonts w:asciiTheme="minorHAnsi" w:hAnsiTheme="minorHAnsi"/>
          <w:bCs/>
          <w:color w:val="000000"/>
        </w:rPr>
        <w:t xml:space="preserve"> – CO</w:t>
      </w:r>
      <w:r w:rsidR="00FA2902">
        <w:rPr>
          <w:rFonts w:asciiTheme="minorHAnsi" w:hAnsiTheme="minorHAnsi"/>
          <w:bCs/>
          <w:color w:val="000000"/>
        </w:rPr>
        <w:t>NEPE</w:t>
      </w:r>
      <w:r w:rsidRPr="00FA2902">
        <w:rPr>
          <w:rFonts w:asciiTheme="minorHAnsi" w:hAnsiTheme="minorHAnsi"/>
          <w:bCs/>
          <w:color w:val="000000"/>
        </w:rPr>
        <w:t>.</w:t>
      </w:r>
    </w:p>
    <w:p w:rsidR="00FA2902" w:rsidRPr="00FA2902" w:rsidRDefault="00FA2902" w:rsidP="00FA2902">
      <w:pPr>
        <w:widowControl w:val="0"/>
        <w:suppressAutoHyphens w:val="0"/>
        <w:overflowPunct w:val="0"/>
        <w:autoSpaceDE w:val="0"/>
        <w:autoSpaceDN w:val="0"/>
        <w:adjustRightInd w:val="0"/>
        <w:spacing w:line="247" w:lineRule="auto"/>
        <w:contextualSpacing/>
        <w:jc w:val="both"/>
        <w:rPr>
          <w:rFonts w:asciiTheme="minorHAnsi" w:hAnsiTheme="minorHAnsi"/>
          <w:bCs/>
          <w:color w:val="000000"/>
        </w:rPr>
      </w:pPr>
    </w:p>
    <w:p w:rsidR="00252A2C" w:rsidRPr="00E45640" w:rsidRDefault="00252A2C" w:rsidP="00252A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45640">
        <w:rPr>
          <w:rFonts w:asciiTheme="minorHAnsi" w:hAnsiTheme="minorHAnsi"/>
          <w:b/>
          <w:bCs/>
        </w:rPr>
        <w:t>Seção III</w:t>
      </w:r>
    </w:p>
    <w:p w:rsidR="00252A2C" w:rsidRPr="00E45640" w:rsidRDefault="00252A2C" w:rsidP="00252A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45640">
        <w:rPr>
          <w:rFonts w:asciiTheme="minorHAnsi" w:hAnsiTheme="minorHAnsi"/>
          <w:b/>
          <w:bCs/>
        </w:rPr>
        <w:t>Da Estrutura Organizacional</w:t>
      </w:r>
    </w:p>
    <w:p w:rsidR="00B465B1" w:rsidRDefault="002E2221" w:rsidP="00310BB9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B465B1">
        <w:rPr>
          <w:rFonts w:asciiTheme="minorHAnsi" w:hAnsiTheme="minorHAnsi"/>
          <w:b/>
        </w:rPr>
        <w:t>Art. 2</w:t>
      </w:r>
      <w:r w:rsidR="00416B57" w:rsidRPr="00B465B1">
        <w:rPr>
          <w:rFonts w:asciiTheme="minorHAnsi" w:hAnsiTheme="minorHAnsi"/>
          <w:b/>
        </w:rPr>
        <w:t>5</w:t>
      </w:r>
      <w:r w:rsidRPr="00B465B1">
        <w:rPr>
          <w:rFonts w:asciiTheme="minorHAnsi" w:hAnsiTheme="minorHAnsi"/>
        </w:rPr>
        <w:t xml:space="preserve"> </w:t>
      </w:r>
      <w:r w:rsidR="00B465B1">
        <w:rPr>
          <w:rFonts w:asciiTheme="minorHAnsi" w:hAnsiTheme="minorHAnsi"/>
        </w:rPr>
        <w:t>A estrutura organizacional dos</w:t>
      </w:r>
      <w:r w:rsidRPr="00B465B1">
        <w:rPr>
          <w:rFonts w:asciiTheme="minorHAnsi" w:hAnsiTheme="minorHAnsi"/>
        </w:rPr>
        <w:t xml:space="preserve"> Núcleos </w:t>
      </w:r>
      <w:r w:rsidR="00B465B1">
        <w:rPr>
          <w:rFonts w:asciiTheme="minorHAnsi" w:hAnsiTheme="minorHAnsi"/>
        </w:rPr>
        <w:t>será definida</w:t>
      </w:r>
      <w:r w:rsidRPr="00B465B1">
        <w:rPr>
          <w:rFonts w:asciiTheme="minorHAnsi" w:hAnsiTheme="minorHAnsi"/>
        </w:rPr>
        <w:t xml:space="preserve"> </w:t>
      </w:r>
      <w:r w:rsidR="00B465B1" w:rsidRPr="00B465B1">
        <w:rPr>
          <w:rFonts w:asciiTheme="minorHAnsi" w:hAnsiTheme="minorHAnsi"/>
        </w:rPr>
        <w:t>pelos líderes dos Grupos de P</w:t>
      </w:r>
      <w:r w:rsidR="00B465B1">
        <w:rPr>
          <w:rFonts w:asciiTheme="minorHAnsi" w:hAnsiTheme="minorHAnsi"/>
        </w:rPr>
        <w:t>esquisa e</w:t>
      </w:r>
      <w:r w:rsidR="00B465B1" w:rsidRPr="00B465B1">
        <w:rPr>
          <w:rFonts w:asciiTheme="minorHAnsi" w:hAnsiTheme="minorHAnsi"/>
        </w:rPr>
        <w:t xml:space="preserve"> pelos coordenadores dos Programas e Projetos</w:t>
      </w:r>
      <w:r w:rsidR="00B465B1">
        <w:rPr>
          <w:rFonts w:asciiTheme="minorHAnsi" w:hAnsiTheme="minorHAnsi"/>
        </w:rPr>
        <w:t xml:space="preserve"> (Ensino e Extensão)</w:t>
      </w:r>
      <w:r w:rsidR="00B465B1" w:rsidRPr="00B465B1">
        <w:rPr>
          <w:rFonts w:asciiTheme="minorHAnsi" w:hAnsiTheme="minorHAnsi"/>
        </w:rPr>
        <w:t>, vinculados ao Núcleo</w:t>
      </w:r>
      <w:r w:rsidR="00B465B1">
        <w:rPr>
          <w:rFonts w:asciiTheme="minorHAnsi" w:hAnsiTheme="minorHAnsi"/>
        </w:rPr>
        <w:t>.</w:t>
      </w:r>
    </w:p>
    <w:p w:rsidR="00B46CCC" w:rsidRDefault="00B46CCC" w:rsidP="008E2F75">
      <w:pPr>
        <w:autoSpaceDE w:val="0"/>
        <w:autoSpaceDN w:val="0"/>
        <w:adjustRightInd w:val="0"/>
        <w:ind w:firstLine="1701"/>
        <w:jc w:val="both"/>
        <w:rPr>
          <w:rFonts w:cs="Arial"/>
        </w:rPr>
      </w:pPr>
      <w:r>
        <w:rPr>
          <w:rFonts w:asciiTheme="minorHAnsi" w:hAnsiTheme="minorHAnsi"/>
          <w:b/>
        </w:rPr>
        <w:t>Parágrafo único</w:t>
      </w:r>
      <w:r w:rsidRPr="00F02B02">
        <w:rPr>
          <w:rFonts w:asciiTheme="minorHAnsi" w:hAnsiTheme="minorHAnsi"/>
        </w:rPr>
        <w:t xml:space="preserve"> </w:t>
      </w:r>
      <w:proofErr w:type="gramStart"/>
      <w:r w:rsidRPr="00F02B02">
        <w:rPr>
          <w:rFonts w:asciiTheme="minorHAnsi" w:hAnsiTheme="minorHAnsi"/>
        </w:rPr>
        <w:t>A</w:t>
      </w:r>
      <w:proofErr w:type="gramEnd"/>
      <w:r w:rsidRPr="00F02B02">
        <w:rPr>
          <w:rFonts w:asciiTheme="minorHAnsi" w:hAnsiTheme="minorHAnsi"/>
        </w:rPr>
        <w:t xml:space="preserve"> avaliação dos Núcleos dar-se-á por meio de relatório semestral da produção </w:t>
      </w:r>
      <w:r w:rsidR="00134033">
        <w:rPr>
          <w:rFonts w:asciiTheme="minorHAnsi" w:hAnsiTheme="minorHAnsi"/>
        </w:rPr>
        <w:t>acadêmica</w:t>
      </w:r>
      <w:r w:rsidRPr="00F02B02">
        <w:rPr>
          <w:rFonts w:asciiTheme="minorHAnsi" w:hAnsiTheme="minorHAnsi"/>
        </w:rPr>
        <w:t xml:space="preserve"> dos mesmos</w:t>
      </w:r>
      <w:r w:rsidR="008E2F75">
        <w:rPr>
          <w:rFonts w:asciiTheme="minorHAnsi" w:hAnsiTheme="minorHAnsi"/>
        </w:rPr>
        <w:t xml:space="preserve"> e e</w:t>
      </w:r>
      <w:r w:rsidR="00134033">
        <w:rPr>
          <w:rFonts w:asciiTheme="minorHAnsi" w:hAnsiTheme="minorHAnsi"/>
        </w:rPr>
        <w:t>ncaminha</w:t>
      </w:r>
      <w:r w:rsidR="008E2F75">
        <w:rPr>
          <w:rFonts w:asciiTheme="minorHAnsi" w:hAnsiTheme="minorHAnsi"/>
        </w:rPr>
        <w:t>do</w:t>
      </w:r>
      <w:r w:rsidR="00134033">
        <w:rPr>
          <w:rFonts w:asciiTheme="minorHAnsi" w:hAnsiTheme="minorHAnsi"/>
        </w:rPr>
        <w:t xml:space="preserve"> às </w:t>
      </w:r>
      <w:proofErr w:type="spellStart"/>
      <w:r w:rsidR="00134033">
        <w:rPr>
          <w:rFonts w:asciiTheme="minorHAnsi" w:hAnsiTheme="minorHAnsi"/>
        </w:rPr>
        <w:t>Pró-Reitorias</w:t>
      </w:r>
      <w:proofErr w:type="spellEnd"/>
      <w:r w:rsidR="00134033">
        <w:rPr>
          <w:rFonts w:asciiTheme="minorHAnsi" w:hAnsiTheme="minorHAnsi"/>
        </w:rPr>
        <w:t xml:space="preserve"> afins</w:t>
      </w:r>
      <w:r w:rsidR="008E2F75">
        <w:rPr>
          <w:rFonts w:asciiTheme="minorHAnsi" w:hAnsiTheme="minorHAnsi"/>
        </w:rPr>
        <w:t>.</w:t>
      </w:r>
    </w:p>
    <w:p w:rsidR="00B46CCC" w:rsidRPr="00834994" w:rsidRDefault="00B46CCC" w:rsidP="002E2221">
      <w:pPr>
        <w:autoSpaceDE w:val="0"/>
        <w:autoSpaceDN w:val="0"/>
        <w:adjustRightInd w:val="0"/>
        <w:jc w:val="both"/>
        <w:rPr>
          <w:rFonts w:cs="Arial"/>
        </w:rPr>
      </w:pPr>
    </w:p>
    <w:p w:rsidR="00712660" w:rsidRDefault="00712660" w:rsidP="00667C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667CE5">
        <w:rPr>
          <w:rFonts w:asciiTheme="minorHAnsi" w:hAnsiTheme="minorHAnsi"/>
          <w:b/>
          <w:bCs/>
        </w:rPr>
        <w:t>TÍTULO II</w:t>
      </w:r>
      <w:r>
        <w:rPr>
          <w:rFonts w:asciiTheme="minorHAnsi" w:hAnsiTheme="minorHAnsi"/>
          <w:b/>
          <w:bCs/>
        </w:rPr>
        <w:t>I</w:t>
      </w:r>
    </w:p>
    <w:p w:rsidR="00712660" w:rsidRPr="00667CE5" w:rsidRDefault="00712660" w:rsidP="00667CE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667CE5"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>AS DISPOSIÇÕES FINAIS</w:t>
      </w:r>
    </w:p>
    <w:p w:rsidR="00F02B02" w:rsidRDefault="00F02B02" w:rsidP="002E22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E2221" w:rsidRPr="00F02B02" w:rsidRDefault="002E2221" w:rsidP="00F02B02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F02B02">
        <w:rPr>
          <w:rFonts w:asciiTheme="minorHAnsi" w:hAnsiTheme="minorHAnsi"/>
          <w:b/>
        </w:rPr>
        <w:t xml:space="preserve">Art. </w:t>
      </w:r>
      <w:r w:rsidR="008E2F75">
        <w:rPr>
          <w:rFonts w:asciiTheme="minorHAnsi" w:hAnsiTheme="minorHAnsi"/>
          <w:b/>
        </w:rPr>
        <w:t>26</w:t>
      </w:r>
      <w:r w:rsidRPr="00F02B02">
        <w:rPr>
          <w:rFonts w:asciiTheme="minorHAnsi" w:hAnsiTheme="minorHAnsi"/>
        </w:rPr>
        <w:t xml:space="preserve"> Todos os Centros e Núcleos devem se adequar a esta resolução no prazo máximo de 180 (cento e oitenta) dias, após sua aprovação</w:t>
      </w:r>
      <w:r w:rsidR="00F02B02" w:rsidRPr="00F02B02">
        <w:rPr>
          <w:rFonts w:asciiTheme="minorHAnsi" w:hAnsiTheme="minorHAnsi"/>
        </w:rPr>
        <w:t xml:space="preserve"> e</w:t>
      </w:r>
      <w:r w:rsidRPr="00F02B02">
        <w:rPr>
          <w:rFonts w:asciiTheme="minorHAnsi" w:hAnsiTheme="minorHAnsi"/>
        </w:rPr>
        <w:t>, caso contrário</w:t>
      </w:r>
      <w:r w:rsidR="00F02B02" w:rsidRPr="00F02B02">
        <w:rPr>
          <w:rFonts w:asciiTheme="minorHAnsi" w:hAnsiTheme="minorHAnsi"/>
        </w:rPr>
        <w:t>,</w:t>
      </w:r>
      <w:r w:rsidRPr="00F02B02">
        <w:rPr>
          <w:rFonts w:asciiTheme="minorHAnsi" w:hAnsiTheme="minorHAnsi"/>
        </w:rPr>
        <w:t xml:space="preserve"> terão suas </w:t>
      </w:r>
      <w:bookmarkStart w:id="0" w:name="_GoBack"/>
      <w:r w:rsidRPr="00F02B02">
        <w:rPr>
          <w:rFonts w:asciiTheme="minorHAnsi" w:hAnsiTheme="minorHAnsi"/>
        </w:rPr>
        <w:t xml:space="preserve">resoluções </w:t>
      </w:r>
      <w:bookmarkEnd w:id="0"/>
      <w:r w:rsidRPr="00F02B02">
        <w:rPr>
          <w:rFonts w:asciiTheme="minorHAnsi" w:hAnsiTheme="minorHAnsi"/>
        </w:rPr>
        <w:t>revogadas.</w:t>
      </w:r>
    </w:p>
    <w:p w:rsidR="00F02B02" w:rsidRDefault="00F02B02" w:rsidP="002E22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E2221" w:rsidRPr="00F02B02" w:rsidRDefault="002E2221" w:rsidP="00F02B02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F02B02">
        <w:rPr>
          <w:rFonts w:asciiTheme="minorHAnsi" w:hAnsiTheme="minorHAnsi"/>
          <w:b/>
        </w:rPr>
        <w:lastRenderedPageBreak/>
        <w:t xml:space="preserve">Art. </w:t>
      </w:r>
      <w:r w:rsidR="008E2F75">
        <w:rPr>
          <w:rFonts w:asciiTheme="minorHAnsi" w:hAnsiTheme="minorHAnsi"/>
          <w:b/>
        </w:rPr>
        <w:t>27</w:t>
      </w:r>
      <w:r w:rsidRPr="00F02B02">
        <w:rPr>
          <w:rFonts w:asciiTheme="minorHAnsi" w:hAnsiTheme="minorHAnsi"/>
        </w:rPr>
        <w:t xml:space="preserve"> Esta Resolução entra em vigor na data de sua publicação.</w:t>
      </w:r>
    </w:p>
    <w:p w:rsidR="00F02B02" w:rsidRDefault="00F02B02" w:rsidP="002E22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E2221" w:rsidRPr="00F02B02" w:rsidRDefault="002E2221" w:rsidP="00F02B02">
      <w:pPr>
        <w:autoSpaceDE w:val="0"/>
        <w:autoSpaceDN w:val="0"/>
        <w:adjustRightInd w:val="0"/>
        <w:ind w:firstLine="1701"/>
        <w:jc w:val="both"/>
        <w:rPr>
          <w:rFonts w:asciiTheme="minorHAnsi" w:hAnsiTheme="minorHAnsi"/>
        </w:rPr>
      </w:pPr>
      <w:r w:rsidRPr="00EA10FA">
        <w:rPr>
          <w:rFonts w:asciiTheme="minorHAnsi" w:hAnsiTheme="minorHAnsi"/>
          <w:b/>
        </w:rPr>
        <w:t xml:space="preserve">Art. </w:t>
      </w:r>
      <w:r w:rsidR="008E2F75" w:rsidRPr="00EA10FA">
        <w:rPr>
          <w:rFonts w:asciiTheme="minorHAnsi" w:hAnsiTheme="minorHAnsi"/>
          <w:b/>
        </w:rPr>
        <w:t>28</w:t>
      </w:r>
      <w:r w:rsidRPr="00EA10FA">
        <w:rPr>
          <w:rFonts w:asciiTheme="minorHAnsi" w:hAnsiTheme="minorHAnsi"/>
        </w:rPr>
        <w:t xml:space="preserve"> Revogam-se as disposições ao contrário, em especial a Resolução nº </w:t>
      </w:r>
      <w:r w:rsidR="00EA10FA" w:rsidRPr="00EA10FA">
        <w:rPr>
          <w:rFonts w:asciiTheme="minorHAnsi" w:hAnsiTheme="minorHAnsi"/>
        </w:rPr>
        <w:t>81</w:t>
      </w:r>
      <w:r w:rsidRPr="00EA10FA">
        <w:rPr>
          <w:rFonts w:asciiTheme="minorHAnsi" w:hAnsiTheme="minorHAnsi"/>
        </w:rPr>
        <w:t>/200</w:t>
      </w:r>
      <w:r w:rsidR="00EA10FA" w:rsidRPr="00EA10FA">
        <w:rPr>
          <w:rFonts w:asciiTheme="minorHAnsi" w:hAnsiTheme="minorHAnsi"/>
        </w:rPr>
        <w:t>8</w:t>
      </w:r>
      <w:r w:rsidRPr="00EA10FA">
        <w:rPr>
          <w:rFonts w:asciiTheme="minorHAnsi" w:hAnsiTheme="minorHAnsi"/>
        </w:rPr>
        <w:t xml:space="preserve">-CONEPE e </w:t>
      </w:r>
      <w:r w:rsidRPr="008439B7">
        <w:rPr>
          <w:rFonts w:asciiTheme="minorHAnsi" w:hAnsiTheme="minorHAnsi"/>
          <w:highlight w:val="yellow"/>
        </w:rPr>
        <w:t>Resolução nº 136/2003-CONEPE.</w:t>
      </w:r>
    </w:p>
    <w:p w:rsidR="0099379F" w:rsidRDefault="0099379F" w:rsidP="009937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F02B02" w:rsidRPr="00367C68" w:rsidRDefault="00F02B02" w:rsidP="009937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FD351D" w:rsidRPr="00367C68" w:rsidRDefault="00FD351D" w:rsidP="00FD351D">
      <w:pPr>
        <w:jc w:val="center"/>
        <w:rPr>
          <w:rFonts w:asciiTheme="minorHAnsi" w:hAnsiTheme="minorHAnsi"/>
        </w:rPr>
      </w:pPr>
      <w:proofErr w:type="spellStart"/>
      <w:r w:rsidRPr="00367C68">
        <w:rPr>
          <w:rFonts w:asciiTheme="minorHAnsi" w:hAnsiTheme="minorHAnsi"/>
        </w:rPr>
        <w:t>Profª</w:t>
      </w:r>
      <w:proofErr w:type="spellEnd"/>
      <w:r w:rsidRPr="00367C68">
        <w:rPr>
          <w:rFonts w:asciiTheme="minorHAnsi" w:hAnsiTheme="minorHAnsi"/>
        </w:rPr>
        <w:t xml:space="preserve">. </w:t>
      </w:r>
      <w:proofErr w:type="spellStart"/>
      <w:r w:rsidRPr="00367C68">
        <w:rPr>
          <w:rFonts w:asciiTheme="minorHAnsi" w:hAnsiTheme="minorHAnsi"/>
        </w:rPr>
        <w:t>Drª</w:t>
      </w:r>
      <w:proofErr w:type="spellEnd"/>
      <w:r w:rsidRPr="00367C68">
        <w:rPr>
          <w:rFonts w:asciiTheme="minorHAnsi" w:hAnsiTheme="minorHAnsi"/>
        </w:rPr>
        <w:t>. Ana Maria Di Renzo</w:t>
      </w:r>
    </w:p>
    <w:p w:rsidR="00503B75" w:rsidRPr="0099379F" w:rsidRDefault="00FD351D" w:rsidP="003B571C">
      <w:pPr>
        <w:jc w:val="center"/>
      </w:pPr>
      <w:r w:rsidRPr="00367C68">
        <w:rPr>
          <w:rFonts w:asciiTheme="minorHAnsi" w:hAnsiTheme="minorHAnsi"/>
        </w:rPr>
        <w:t>Presidente do CONEPE</w:t>
      </w:r>
      <w:r w:rsidR="004D24DD">
        <w:rPr>
          <w:rFonts w:asciiTheme="minorHAnsi" w:hAnsiTheme="minorHAnsi"/>
        </w:rPr>
        <w:t>/CONSUNI</w:t>
      </w:r>
    </w:p>
    <w:sectPr w:rsidR="00503B75" w:rsidRPr="0099379F" w:rsidSect="00473EE0">
      <w:headerReference w:type="default" r:id="rId9"/>
      <w:footerReference w:type="default" r:id="rId10"/>
      <w:pgSz w:w="11906" w:h="16838" w:code="9"/>
      <w:pgMar w:top="941" w:right="992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8D" w:rsidRDefault="009C1F8D">
      <w:r>
        <w:separator/>
      </w:r>
    </w:p>
  </w:endnote>
  <w:endnote w:type="continuationSeparator" w:id="0">
    <w:p w:rsidR="009C1F8D" w:rsidRDefault="009C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jaVu Sans">
    <w:altName w:val="Times New Roman"/>
    <w:charset w:val="00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485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235EA0" w:rsidRPr="00E6350F" w:rsidTr="00E25F23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235EA0" w:rsidRPr="009A3570" w:rsidRDefault="00511592" w:rsidP="00474B43">
          <w:pPr>
            <w:pStyle w:val="Rodap"/>
            <w:ind w:left="487"/>
            <w:rPr>
              <w:rFonts w:ascii="Arial" w:hAnsi="Arial" w:cs="Arial Unicode MS"/>
              <w:b/>
              <w:i/>
              <w:sz w:val="16"/>
              <w:szCs w:val="16"/>
              <w:lang w:val="fr-FR"/>
            </w:rPr>
          </w:pPr>
          <w:r>
            <w:rPr>
              <w:rFonts w:ascii="Aller" w:hAnsi="Aller" w:cs="Arial Unicode MS"/>
              <w:b/>
              <w:sz w:val="18"/>
              <w:szCs w:val="18"/>
            </w:rPr>
            <w:t>Resolução XXX/201</w:t>
          </w:r>
          <w:r w:rsidR="00474B43">
            <w:rPr>
              <w:rFonts w:ascii="Aller" w:hAnsi="Aller" w:cs="Arial Unicode MS"/>
              <w:b/>
              <w:sz w:val="18"/>
              <w:szCs w:val="18"/>
            </w:rPr>
            <w:t>6</w:t>
          </w:r>
          <w:r>
            <w:rPr>
              <w:rFonts w:ascii="Aller" w:hAnsi="Aller" w:cs="Arial Unicode MS"/>
              <w:b/>
              <w:sz w:val="18"/>
              <w:szCs w:val="18"/>
            </w:rPr>
            <w:t xml:space="preserve"> - CONEPE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235EA0" w:rsidRPr="00E6350F" w:rsidRDefault="00E25F23" w:rsidP="00E25F23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F45A22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Pr="00F45A22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="00511592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0" t="0" r="9525" b="9525"/>
                <wp:docPr id="2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576C" w:rsidRPr="00E6350F" w:rsidRDefault="0039576C" w:rsidP="009A3570">
    <w:pPr>
      <w:pStyle w:val="Rodap"/>
      <w:jc w:val="center"/>
      <w:rPr>
        <w:rFonts w:ascii="Arial" w:hAnsi="Arial" w:cs="Arial Unicode MS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8D" w:rsidRDefault="009C1F8D">
      <w:r>
        <w:separator/>
      </w:r>
    </w:p>
  </w:footnote>
  <w:footnote w:type="continuationSeparator" w:id="0">
    <w:p w:rsidR="009C1F8D" w:rsidRDefault="009C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560"/>
      <w:gridCol w:w="6690"/>
      <w:gridCol w:w="1308"/>
    </w:tblGrid>
    <w:tr w:rsidR="007526AE" w:rsidRPr="00BF37B1" w:rsidTr="0036797A">
      <w:tc>
        <w:tcPr>
          <w:tcW w:w="1560" w:type="dxa"/>
        </w:tcPr>
        <w:p w:rsidR="007526AE" w:rsidRPr="00BF37B1" w:rsidRDefault="00511592" w:rsidP="00F13AAA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-128905</wp:posOffset>
                </wp:positionV>
                <wp:extent cx="1098550" cy="1002030"/>
                <wp:effectExtent l="0" t="0" r="6350" b="7620"/>
                <wp:wrapNone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90" w:type="dxa"/>
        </w:tcPr>
        <w:p w:rsidR="007526AE" w:rsidRPr="00827DE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GOVERNO DO ESTADO DE MATO GROSSO</w:t>
          </w:r>
        </w:p>
        <w:p w:rsidR="007526AE" w:rsidRPr="0051159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SECRETARIA DE ESTADO DE CIÊNCIA E TECNOLOGIA</w:t>
          </w:r>
          <w:r w:rsidR="00511592">
            <w:rPr>
              <w:rFonts w:ascii="Calibri" w:hAnsi="Calibri"/>
              <w:b/>
              <w:sz w:val="20"/>
              <w:szCs w:val="20"/>
              <w:lang w:val="pt-BR"/>
            </w:rPr>
            <w:t xml:space="preserve"> E INOVAÇÃO</w:t>
          </w:r>
        </w:p>
        <w:p w:rsidR="007526AE" w:rsidRPr="00827DE2" w:rsidRDefault="007526AE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UNIVERSIDADE DO ESTADO DE MATO GROSSO</w:t>
          </w:r>
        </w:p>
        <w:p w:rsidR="007526AE" w:rsidRPr="00827DE2" w:rsidRDefault="00511592" w:rsidP="00F13AAA">
          <w:pPr>
            <w:pStyle w:val="ContedodaTabela"/>
            <w:spacing w:line="276" w:lineRule="auto"/>
            <w:jc w:val="center"/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</w:pPr>
          <w:r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  <w:t xml:space="preserve">CONSELHO DE ENSINO, PESQUISA E EXTENSÃO - </w:t>
          </w:r>
          <w:proofErr w:type="gramStart"/>
          <w:r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  <w:t>CONEPE</w:t>
          </w:r>
          <w:proofErr w:type="gramEnd"/>
        </w:p>
        <w:p w:rsidR="007526AE" w:rsidRPr="00984F68" w:rsidRDefault="007526AE" w:rsidP="004C0432">
          <w:pPr>
            <w:pStyle w:val="ContedodaTabela"/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1308" w:type="dxa"/>
        </w:tcPr>
        <w:p w:rsidR="007526AE" w:rsidRPr="00BF37B1" w:rsidRDefault="00511592" w:rsidP="0036797A">
          <w:pPr>
            <w:pStyle w:val="Cabealho"/>
            <w:ind w:left="-277"/>
            <w:jc w:val="right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95325" cy="714375"/>
                <wp:effectExtent l="0" t="0" r="9525" b="9525"/>
                <wp:docPr id="1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26AE" w:rsidRPr="007526AE" w:rsidRDefault="00752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1664391"/>
    <w:multiLevelType w:val="hybridMultilevel"/>
    <w:tmpl w:val="A73E9D9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17C19A8"/>
    <w:multiLevelType w:val="hybridMultilevel"/>
    <w:tmpl w:val="F9A6107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06B162C2"/>
    <w:multiLevelType w:val="hybridMultilevel"/>
    <w:tmpl w:val="051E9FC4"/>
    <w:lvl w:ilvl="0" w:tplc="CB3EC1A0">
      <w:start w:val="1"/>
      <w:numFmt w:val="upperRoman"/>
      <w:lvlText w:val="%1."/>
      <w:lvlJc w:val="left"/>
      <w:pPr>
        <w:ind w:left="284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200" w:hanging="360"/>
      </w:pPr>
    </w:lvl>
    <w:lvl w:ilvl="2" w:tplc="0416001B" w:tentative="1">
      <w:start w:val="1"/>
      <w:numFmt w:val="lowerRoman"/>
      <w:lvlText w:val="%3."/>
      <w:lvlJc w:val="right"/>
      <w:pPr>
        <w:ind w:left="3920" w:hanging="180"/>
      </w:pPr>
    </w:lvl>
    <w:lvl w:ilvl="3" w:tplc="0416000F" w:tentative="1">
      <w:start w:val="1"/>
      <w:numFmt w:val="decimal"/>
      <w:lvlText w:val="%4."/>
      <w:lvlJc w:val="left"/>
      <w:pPr>
        <w:ind w:left="4640" w:hanging="360"/>
      </w:pPr>
    </w:lvl>
    <w:lvl w:ilvl="4" w:tplc="04160019" w:tentative="1">
      <w:start w:val="1"/>
      <w:numFmt w:val="lowerLetter"/>
      <w:lvlText w:val="%5."/>
      <w:lvlJc w:val="left"/>
      <w:pPr>
        <w:ind w:left="5360" w:hanging="360"/>
      </w:pPr>
    </w:lvl>
    <w:lvl w:ilvl="5" w:tplc="0416001B" w:tentative="1">
      <w:start w:val="1"/>
      <w:numFmt w:val="lowerRoman"/>
      <w:lvlText w:val="%6."/>
      <w:lvlJc w:val="right"/>
      <w:pPr>
        <w:ind w:left="6080" w:hanging="180"/>
      </w:pPr>
    </w:lvl>
    <w:lvl w:ilvl="6" w:tplc="0416000F" w:tentative="1">
      <w:start w:val="1"/>
      <w:numFmt w:val="decimal"/>
      <w:lvlText w:val="%7."/>
      <w:lvlJc w:val="left"/>
      <w:pPr>
        <w:ind w:left="6800" w:hanging="360"/>
      </w:pPr>
    </w:lvl>
    <w:lvl w:ilvl="7" w:tplc="04160019" w:tentative="1">
      <w:start w:val="1"/>
      <w:numFmt w:val="lowerLetter"/>
      <w:lvlText w:val="%8."/>
      <w:lvlJc w:val="left"/>
      <w:pPr>
        <w:ind w:left="7520" w:hanging="360"/>
      </w:pPr>
    </w:lvl>
    <w:lvl w:ilvl="8" w:tplc="0416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7">
    <w:nsid w:val="0C5E1EE9"/>
    <w:multiLevelType w:val="hybridMultilevel"/>
    <w:tmpl w:val="3E7EFB90"/>
    <w:lvl w:ilvl="0" w:tplc="27BA6D44">
      <w:start w:val="1"/>
      <w:numFmt w:val="upperRoman"/>
      <w:lvlText w:val="%1."/>
      <w:lvlJc w:val="left"/>
      <w:pPr>
        <w:ind w:left="4758" w:hanging="24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14215D8F"/>
    <w:multiLevelType w:val="hybridMultilevel"/>
    <w:tmpl w:val="71FC6BAE"/>
    <w:lvl w:ilvl="0" w:tplc="0D7C9602">
      <w:start w:val="1"/>
      <w:numFmt w:val="upperRoman"/>
      <w:lvlText w:val="%1."/>
      <w:lvlJc w:val="left"/>
      <w:pPr>
        <w:ind w:left="29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78F7A94"/>
    <w:multiLevelType w:val="hybridMultilevel"/>
    <w:tmpl w:val="0C3CCD16"/>
    <w:lvl w:ilvl="0" w:tplc="CF1291B4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>
    <w:nsid w:val="18BF0787"/>
    <w:multiLevelType w:val="hybridMultilevel"/>
    <w:tmpl w:val="B9F8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6BE3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2">
    <w:nsid w:val="26734DAA"/>
    <w:multiLevelType w:val="hybridMultilevel"/>
    <w:tmpl w:val="2A42AB28"/>
    <w:lvl w:ilvl="0" w:tplc="02ACCE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4F4D"/>
    <w:multiLevelType w:val="hybridMultilevel"/>
    <w:tmpl w:val="F3C2E106"/>
    <w:lvl w:ilvl="0" w:tplc="B20CE6CE">
      <w:start w:val="1"/>
      <w:numFmt w:val="upperRoman"/>
      <w:lvlText w:val="%1."/>
      <w:lvlJc w:val="left"/>
      <w:pPr>
        <w:ind w:left="29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2ED5644B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5">
    <w:nsid w:val="34137B78"/>
    <w:multiLevelType w:val="hybridMultilevel"/>
    <w:tmpl w:val="545CA8FE"/>
    <w:lvl w:ilvl="0" w:tplc="2F1A5F08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78" w:hanging="360"/>
      </w:pPr>
    </w:lvl>
    <w:lvl w:ilvl="2" w:tplc="0416001B" w:tentative="1">
      <w:start w:val="1"/>
      <w:numFmt w:val="lowerRoman"/>
      <w:lvlText w:val="%3."/>
      <w:lvlJc w:val="right"/>
      <w:pPr>
        <w:ind w:left="3398" w:hanging="180"/>
      </w:pPr>
    </w:lvl>
    <w:lvl w:ilvl="3" w:tplc="0416000F" w:tentative="1">
      <w:start w:val="1"/>
      <w:numFmt w:val="decimal"/>
      <w:lvlText w:val="%4."/>
      <w:lvlJc w:val="left"/>
      <w:pPr>
        <w:ind w:left="4118" w:hanging="360"/>
      </w:pPr>
    </w:lvl>
    <w:lvl w:ilvl="4" w:tplc="04160019" w:tentative="1">
      <w:start w:val="1"/>
      <w:numFmt w:val="lowerLetter"/>
      <w:lvlText w:val="%5."/>
      <w:lvlJc w:val="left"/>
      <w:pPr>
        <w:ind w:left="4838" w:hanging="360"/>
      </w:pPr>
    </w:lvl>
    <w:lvl w:ilvl="5" w:tplc="0416001B" w:tentative="1">
      <w:start w:val="1"/>
      <w:numFmt w:val="lowerRoman"/>
      <w:lvlText w:val="%6."/>
      <w:lvlJc w:val="right"/>
      <w:pPr>
        <w:ind w:left="5558" w:hanging="180"/>
      </w:pPr>
    </w:lvl>
    <w:lvl w:ilvl="6" w:tplc="0416000F" w:tentative="1">
      <w:start w:val="1"/>
      <w:numFmt w:val="decimal"/>
      <w:lvlText w:val="%7."/>
      <w:lvlJc w:val="left"/>
      <w:pPr>
        <w:ind w:left="6278" w:hanging="360"/>
      </w:pPr>
    </w:lvl>
    <w:lvl w:ilvl="7" w:tplc="04160019" w:tentative="1">
      <w:start w:val="1"/>
      <w:numFmt w:val="lowerLetter"/>
      <w:lvlText w:val="%8."/>
      <w:lvlJc w:val="left"/>
      <w:pPr>
        <w:ind w:left="6998" w:hanging="360"/>
      </w:pPr>
    </w:lvl>
    <w:lvl w:ilvl="8" w:tplc="0416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6">
    <w:nsid w:val="34D227A3"/>
    <w:multiLevelType w:val="hybridMultilevel"/>
    <w:tmpl w:val="71FC6BAE"/>
    <w:lvl w:ilvl="0" w:tplc="0D7C9602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49EE66A3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8">
    <w:nsid w:val="568445D0"/>
    <w:multiLevelType w:val="hybridMultilevel"/>
    <w:tmpl w:val="71FC6BAE"/>
    <w:lvl w:ilvl="0" w:tplc="0D7C9602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8115BF1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20">
    <w:nsid w:val="5AC32318"/>
    <w:multiLevelType w:val="hybridMultilevel"/>
    <w:tmpl w:val="C3C6F3F0"/>
    <w:lvl w:ilvl="0" w:tplc="71BA860A">
      <w:start w:val="1"/>
      <w:numFmt w:val="upperRoman"/>
      <w:lvlText w:val="%1."/>
      <w:lvlJc w:val="left"/>
      <w:pPr>
        <w:ind w:left="4526" w:hanging="24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1">
    <w:nsid w:val="630635D5"/>
    <w:multiLevelType w:val="hybridMultilevel"/>
    <w:tmpl w:val="B0E25628"/>
    <w:lvl w:ilvl="0" w:tplc="1C0E8856">
      <w:start w:val="1"/>
      <w:numFmt w:val="upperRoman"/>
      <w:lvlText w:val="%1."/>
      <w:lvlJc w:val="left"/>
      <w:pPr>
        <w:ind w:left="2318" w:hanging="720"/>
      </w:pPr>
      <w:rPr>
        <w:rFonts w:ascii="Arial" w:hAnsi="Arial" w:cs="Arial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2678" w:hanging="360"/>
      </w:pPr>
    </w:lvl>
    <w:lvl w:ilvl="2" w:tplc="0416001B" w:tentative="1">
      <w:start w:val="1"/>
      <w:numFmt w:val="lowerRoman"/>
      <w:lvlText w:val="%3."/>
      <w:lvlJc w:val="right"/>
      <w:pPr>
        <w:ind w:left="3398" w:hanging="180"/>
      </w:pPr>
    </w:lvl>
    <w:lvl w:ilvl="3" w:tplc="0416000F" w:tentative="1">
      <w:start w:val="1"/>
      <w:numFmt w:val="decimal"/>
      <w:lvlText w:val="%4."/>
      <w:lvlJc w:val="left"/>
      <w:pPr>
        <w:ind w:left="4118" w:hanging="360"/>
      </w:pPr>
    </w:lvl>
    <w:lvl w:ilvl="4" w:tplc="04160019" w:tentative="1">
      <w:start w:val="1"/>
      <w:numFmt w:val="lowerLetter"/>
      <w:lvlText w:val="%5."/>
      <w:lvlJc w:val="left"/>
      <w:pPr>
        <w:ind w:left="4838" w:hanging="360"/>
      </w:pPr>
    </w:lvl>
    <w:lvl w:ilvl="5" w:tplc="0416001B" w:tentative="1">
      <w:start w:val="1"/>
      <w:numFmt w:val="lowerRoman"/>
      <w:lvlText w:val="%6."/>
      <w:lvlJc w:val="right"/>
      <w:pPr>
        <w:ind w:left="5558" w:hanging="180"/>
      </w:pPr>
    </w:lvl>
    <w:lvl w:ilvl="6" w:tplc="0416000F" w:tentative="1">
      <w:start w:val="1"/>
      <w:numFmt w:val="decimal"/>
      <w:lvlText w:val="%7."/>
      <w:lvlJc w:val="left"/>
      <w:pPr>
        <w:ind w:left="6278" w:hanging="360"/>
      </w:pPr>
    </w:lvl>
    <w:lvl w:ilvl="7" w:tplc="04160019" w:tentative="1">
      <w:start w:val="1"/>
      <w:numFmt w:val="lowerLetter"/>
      <w:lvlText w:val="%8."/>
      <w:lvlJc w:val="left"/>
      <w:pPr>
        <w:ind w:left="6998" w:hanging="360"/>
      </w:pPr>
    </w:lvl>
    <w:lvl w:ilvl="8" w:tplc="0416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22">
    <w:nsid w:val="66290C93"/>
    <w:multiLevelType w:val="hybridMultilevel"/>
    <w:tmpl w:val="4B2E83FE"/>
    <w:lvl w:ilvl="0" w:tplc="87C402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FE330FD"/>
    <w:multiLevelType w:val="hybridMultilevel"/>
    <w:tmpl w:val="B4EAF8B2"/>
    <w:lvl w:ilvl="0" w:tplc="57AA928E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24">
    <w:nsid w:val="707B6A15"/>
    <w:multiLevelType w:val="hybridMultilevel"/>
    <w:tmpl w:val="D9460C7E"/>
    <w:lvl w:ilvl="0" w:tplc="273C77DC">
      <w:start w:val="1"/>
      <w:numFmt w:val="upperRoman"/>
      <w:lvlText w:val="%1."/>
      <w:lvlJc w:val="left"/>
      <w:pPr>
        <w:ind w:left="29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0" w:hanging="360"/>
      </w:pPr>
    </w:lvl>
    <w:lvl w:ilvl="2" w:tplc="0416001B" w:tentative="1">
      <w:start w:val="1"/>
      <w:numFmt w:val="lowerRoman"/>
      <w:lvlText w:val="%3."/>
      <w:lvlJc w:val="right"/>
      <w:pPr>
        <w:ind w:left="4060" w:hanging="180"/>
      </w:pPr>
    </w:lvl>
    <w:lvl w:ilvl="3" w:tplc="0416000F" w:tentative="1">
      <w:start w:val="1"/>
      <w:numFmt w:val="decimal"/>
      <w:lvlText w:val="%4."/>
      <w:lvlJc w:val="left"/>
      <w:pPr>
        <w:ind w:left="4780" w:hanging="360"/>
      </w:pPr>
    </w:lvl>
    <w:lvl w:ilvl="4" w:tplc="04160019" w:tentative="1">
      <w:start w:val="1"/>
      <w:numFmt w:val="lowerLetter"/>
      <w:lvlText w:val="%5."/>
      <w:lvlJc w:val="left"/>
      <w:pPr>
        <w:ind w:left="5500" w:hanging="360"/>
      </w:pPr>
    </w:lvl>
    <w:lvl w:ilvl="5" w:tplc="0416001B" w:tentative="1">
      <w:start w:val="1"/>
      <w:numFmt w:val="lowerRoman"/>
      <w:lvlText w:val="%6."/>
      <w:lvlJc w:val="right"/>
      <w:pPr>
        <w:ind w:left="6220" w:hanging="180"/>
      </w:pPr>
    </w:lvl>
    <w:lvl w:ilvl="6" w:tplc="0416000F" w:tentative="1">
      <w:start w:val="1"/>
      <w:numFmt w:val="decimal"/>
      <w:lvlText w:val="%7."/>
      <w:lvlJc w:val="left"/>
      <w:pPr>
        <w:ind w:left="6940" w:hanging="360"/>
      </w:pPr>
    </w:lvl>
    <w:lvl w:ilvl="7" w:tplc="04160019" w:tentative="1">
      <w:start w:val="1"/>
      <w:numFmt w:val="lowerLetter"/>
      <w:lvlText w:val="%8."/>
      <w:lvlJc w:val="left"/>
      <w:pPr>
        <w:ind w:left="7660" w:hanging="360"/>
      </w:pPr>
    </w:lvl>
    <w:lvl w:ilvl="8" w:tplc="0416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5">
    <w:nsid w:val="7E3625B8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21"/>
  </w:num>
  <w:num w:numId="7">
    <w:abstractNumId w:val="5"/>
  </w:num>
  <w:num w:numId="8">
    <w:abstractNumId w:val="15"/>
  </w:num>
  <w:num w:numId="9">
    <w:abstractNumId w:val="20"/>
  </w:num>
  <w:num w:numId="10">
    <w:abstractNumId w:val="24"/>
  </w:num>
  <w:num w:numId="11">
    <w:abstractNumId w:val="17"/>
  </w:num>
  <w:num w:numId="12">
    <w:abstractNumId w:val="11"/>
  </w:num>
  <w:num w:numId="13">
    <w:abstractNumId w:val="14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9"/>
  </w:num>
  <w:num w:numId="20">
    <w:abstractNumId w:val="22"/>
  </w:num>
  <w:num w:numId="21">
    <w:abstractNumId w:val="13"/>
  </w:num>
  <w:num w:numId="22">
    <w:abstractNumId w:val="8"/>
  </w:num>
  <w:num w:numId="23">
    <w:abstractNumId w:val="18"/>
  </w:num>
  <w:num w:numId="2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F5"/>
    <w:rsid w:val="00000113"/>
    <w:rsid w:val="00000915"/>
    <w:rsid w:val="00000CEC"/>
    <w:rsid w:val="00000D01"/>
    <w:rsid w:val="000014AB"/>
    <w:rsid w:val="00001E32"/>
    <w:rsid w:val="00002966"/>
    <w:rsid w:val="00002E0C"/>
    <w:rsid w:val="00002E7D"/>
    <w:rsid w:val="00002EB4"/>
    <w:rsid w:val="0000322B"/>
    <w:rsid w:val="00003781"/>
    <w:rsid w:val="00003CEE"/>
    <w:rsid w:val="00004095"/>
    <w:rsid w:val="0000429A"/>
    <w:rsid w:val="00004CD5"/>
    <w:rsid w:val="0000550E"/>
    <w:rsid w:val="00005E88"/>
    <w:rsid w:val="00006224"/>
    <w:rsid w:val="000064E6"/>
    <w:rsid w:val="0000690B"/>
    <w:rsid w:val="000070DC"/>
    <w:rsid w:val="00007201"/>
    <w:rsid w:val="00010972"/>
    <w:rsid w:val="00011368"/>
    <w:rsid w:val="00011918"/>
    <w:rsid w:val="00013DE5"/>
    <w:rsid w:val="00014C8B"/>
    <w:rsid w:val="00014E25"/>
    <w:rsid w:val="00014ED9"/>
    <w:rsid w:val="00015C3B"/>
    <w:rsid w:val="00016633"/>
    <w:rsid w:val="00016913"/>
    <w:rsid w:val="00016F38"/>
    <w:rsid w:val="000172AE"/>
    <w:rsid w:val="000206B0"/>
    <w:rsid w:val="0002097F"/>
    <w:rsid w:val="00020E46"/>
    <w:rsid w:val="00020FB8"/>
    <w:rsid w:val="00021845"/>
    <w:rsid w:val="00022A75"/>
    <w:rsid w:val="00022D14"/>
    <w:rsid w:val="00023B34"/>
    <w:rsid w:val="00024BD7"/>
    <w:rsid w:val="000266C2"/>
    <w:rsid w:val="00027239"/>
    <w:rsid w:val="00027469"/>
    <w:rsid w:val="000313A4"/>
    <w:rsid w:val="000314F4"/>
    <w:rsid w:val="00031A20"/>
    <w:rsid w:val="00031B8B"/>
    <w:rsid w:val="00031F15"/>
    <w:rsid w:val="000333DD"/>
    <w:rsid w:val="00033424"/>
    <w:rsid w:val="00034619"/>
    <w:rsid w:val="000349F1"/>
    <w:rsid w:val="00034F65"/>
    <w:rsid w:val="000350F7"/>
    <w:rsid w:val="000362AA"/>
    <w:rsid w:val="000365CB"/>
    <w:rsid w:val="00036752"/>
    <w:rsid w:val="00036D49"/>
    <w:rsid w:val="000371C0"/>
    <w:rsid w:val="000374E5"/>
    <w:rsid w:val="00037641"/>
    <w:rsid w:val="00040AF5"/>
    <w:rsid w:val="000416BF"/>
    <w:rsid w:val="000436FE"/>
    <w:rsid w:val="00043A6C"/>
    <w:rsid w:val="00045594"/>
    <w:rsid w:val="00046169"/>
    <w:rsid w:val="00046D95"/>
    <w:rsid w:val="00047279"/>
    <w:rsid w:val="00047659"/>
    <w:rsid w:val="000476A9"/>
    <w:rsid w:val="00047DB8"/>
    <w:rsid w:val="000520FB"/>
    <w:rsid w:val="0005245B"/>
    <w:rsid w:val="00052C9F"/>
    <w:rsid w:val="00053AC1"/>
    <w:rsid w:val="00056359"/>
    <w:rsid w:val="00056D87"/>
    <w:rsid w:val="00057CB5"/>
    <w:rsid w:val="00061F56"/>
    <w:rsid w:val="00061F71"/>
    <w:rsid w:val="00063C64"/>
    <w:rsid w:val="00064A08"/>
    <w:rsid w:val="000672EA"/>
    <w:rsid w:val="000701E7"/>
    <w:rsid w:val="0007031F"/>
    <w:rsid w:val="00070A4A"/>
    <w:rsid w:val="000710DD"/>
    <w:rsid w:val="00071356"/>
    <w:rsid w:val="00071663"/>
    <w:rsid w:val="00071A0F"/>
    <w:rsid w:val="00071FE4"/>
    <w:rsid w:val="00072EFB"/>
    <w:rsid w:val="00073F30"/>
    <w:rsid w:val="00074348"/>
    <w:rsid w:val="0007450A"/>
    <w:rsid w:val="00074CFF"/>
    <w:rsid w:val="00076787"/>
    <w:rsid w:val="00076A09"/>
    <w:rsid w:val="00081055"/>
    <w:rsid w:val="00081C55"/>
    <w:rsid w:val="00082491"/>
    <w:rsid w:val="000828F0"/>
    <w:rsid w:val="00082EFE"/>
    <w:rsid w:val="0008333E"/>
    <w:rsid w:val="000835DC"/>
    <w:rsid w:val="00085A59"/>
    <w:rsid w:val="00085D75"/>
    <w:rsid w:val="00085DB7"/>
    <w:rsid w:val="00086734"/>
    <w:rsid w:val="00086DAF"/>
    <w:rsid w:val="00090187"/>
    <w:rsid w:val="00090502"/>
    <w:rsid w:val="00090DA0"/>
    <w:rsid w:val="000911ED"/>
    <w:rsid w:val="0009268E"/>
    <w:rsid w:val="000933FF"/>
    <w:rsid w:val="00093D91"/>
    <w:rsid w:val="000941A1"/>
    <w:rsid w:val="00096463"/>
    <w:rsid w:val="0009794C"/>
    <w:rsid w:val="00097C60"/>
    <w:rsid w:val="00097E6A"/>
    <w:rsid w:val="000A1ACC"/>
    <w:rsid w:val="000A1E6C"/>
    <w:rsid w:val="000A1F0F"/>
    <w:rsid w:val="000A24B9"/>
    <w:rsid w:val="000A2820"/>
    <w:rsid w:val="000A2F8C"/>
    <w:rsid w:val="000A30FF"/>
    <w:rsid w:val="000A3C47"/>
    <w:rsid w:val="000A4B99"/>
    <w:rsid w:val="000A4C1A"/>
    <w:rsid w:val="000A501D"/>
    <w:rsid w:val="000A52C8"/>
    <w:rsid w:val="000A5659"/>
    <w:rsid w:val="000A5715"/>
    <w:rsid w:val="000A60B2"/>
    <w:rsid w:val="000A63DD"/>
    <w:rsid w:val="000A6970"/>
    <w:rsid w:val="000A6B2E"/>
    <w:rsid w:val="000B066A"/>
    <w:rsid w:val="000B0D8C"/>
    <w:rsid w:val="000B2478"/>
    <w:rsid w:val="000B30FC"/>
    <w:rsid w:val="000B392A"/>
    <w:rsid w:val="000B470E"/>
    <w:rsid w:val="000B5840"/>
    <w:rsid w:val="000B6516"/>
    <w:rsid w:val="000C2347"/>
    <w:rsid w:val="000C2619"/>
    <w:rsid w:val="000C2B79"/>
    <w:rsid w:val="000C2DD4"/>
    <w:rsid w:val="000C3497"/>
    <w:rsid w:val="000C3F61"/>
    <w:rsid w:val="000C4E38"/>
    <w:rsid w:val="000C5132"/>
    <w:rsid w:val="000C5395"/>
    <w:rsid w:val="000C5474"/>
    <w:rsid w:val="000C6A13"/>
    <w:rsid w:val="000C753E"/>
    <w:rsid w:val="000C7788"/>
    <w:rsid w:val="000C79EA"/>
    <w:rsid w:val="000D0046"/>
    <w:rsid w:val="000D0FF6"/>
    <w:rsid w:val="000D145B"/>
    <w:rsid w:val="000D1EEA"/>
    <w:rsid w:val="000D2CAF"/>
    <w:rsid w:val="000D2E73"/>
    <w:rsid w:val="000D2F13"/>
    <w:rsid w:val="000D37A7"/>
    <w:rsid w:val="000D3F08"/>
    <w:rsid w:val="000D4404"/>
    <w:rsid w:val="000D4441"/>
    <w:rsid w:val="000D4E92"/>
    <w:rsid w:val="000D70FF"/>
    <w:rsid w:val="000D754F"/>
    <w:rsid w:val="000D762D"/>
    <w:rsid w:val="000D7AF1"/>
    <w:rsid w:val="000E0828"/>
    <w:rsid w:val="000E09CA"/>
    <w:rsid w:val="000E0CAB"/>
    <w:rsid w:val="000E15CF"/>
    <w:rsid w:val="000E19F8"/>
    <w:rsid w:val="000E2362"/>
    <w:rsid w:val="000E27DD"/>
    <w:rsid w:val="000E27F8"/>
    <w:rsid w:val="000E2DA8"/>
    <w:rsid w:val="000E2E1D"/>
    <w:rsid w:val="000E4375"/>
    <w:rsid w:val="000E44DF"/>
    <w:rsid w:val="000E4556"/>
    <w:rsid w:val="000E491D"/>
    <w:rsid w:val="000E4E64"/>
    <w:rsid w:val="000E5585"/>
    <w:rsid w:val="000E558F"/>
    <w:rsid w:val="000E59FD"/>
    <w:rsid w:val="000E5C07"/>
    <w:rsid w:val="000E5CF1"/>
    <w:rsid w:val="000E7665"/>
    <w:rsid w:val="000E781D"/>
    <w:rsid w:val="000E7FFE"/>
    <w:rsid w:val="000F04D0"/>
    <w:rsid w:val="000F07FE"/>
    <w:rsid w:val="000F0F50"/>
    <w:rsid w:val="000F159B"/>
    <w:rsid w:val="000F215D"/>
    <w:rsid w:val="000F22E2"/>
    <w:rsid w:val="000F2729"/>
    <w:rsid w:val="000F2B51"/>
    <w:rsid w:val="000F2B5B"/>
    <w:rsid w:val="000F3F7D"/>
    <w:rsid w:val="000F533C"/>
    <w:rsid w:val="000F6068"/>
    <w:rsid w:val="000F61C4"/>
    <w:rsid w:val="000F6348"/>
    <w:rsid w:val="000F6434"/>
    <w:rsid w:val="000F6986"/>
    <w:rsid w:val="000F716D"/>
    <w:rsid w:val="000F7B67"/>
    <w:rsid w:val="00101EE6"/>
    <w:rsid w:val="00103791"/>
    <w:rsid w:val="00104C92"/>
    <w:rsid w:val="0010562D"/>
    <w:rsid w:val="00106A58"/>
    <w:rsid w:val="00106D95"/>
    <w:rsid w:val="0010770C"/>
    <w:rsid w:val="00107D08"/>
    <w:rsid w:val="001106E2"/>
    <w:rsid w:val="00111189"/>
    <w:rsid w:val="00111F8D"/>
    <w:rsid w:val="001123BB"/>
    <w:rsid w:val="00112903"/>
    <w:rsid w:val="00113150"/>
    <w:rsid w:val="00113566"/>
    <w:rsid w:val="001137BE"/>
    <w:rsid w:val="001139A8"/>
    <w:rsid w:val="001142CF"/>
    <w:rsid w:val="001144DB"/>
    <w:rsid w:val="00114681"/>
    <w:rsid w:val="00114994"/>
    <w:rsid w:val="00114C3E"/>
    <w:rsid w:val="00115538"/>
    <w:rsid w:val="00115CCB"/>
    <w:rsid w:val="00116193"/>
    <w:rsid w:val="00117024"/>
    <w:rsid w:val="00117099"/>
    <w:rsid w:val="0011735C"/>
    <w:rsid w:val="00117724"/>
    <w:rsid w:val="001177F8"/>
    <w:rsid w:val="001201A7"/>
    <w:rsid w:val="00120CD8"/>
    <w:rsid w:val="00121F24"/>
    <w:rsid w:val="00122876"/>
    <w:rsid w:val="00122E0E"/>
    <w:rsid w:val="00123371"/>
    <w:rsid w:val="001242FA"/>
    <w:rsid w:val="001250CD"/>
    <w:rsid w:val="00125824"/>
    <w:rsid w:val="00125860"/>
    <w:rsid w:val="00125B8A"/>
    <w:rsid w:val="00126DBB"/>
    <w:rsid w:val="00130D67"/>
    <w:rsid w:val="00130DC0"/>
    <w:rsid w:val="00130FF8"/>
    <w:rsid w:val="001318D5"/>
    <w:rsid w:val="00131BF8"/>
    <w:rsid w:val="00131E82"/>
    <w:rsid w:val="00132389"/>
    <w:rsid w:val="00134033"/>
    <w:rsid w:val="00134643"/>
    <w:rsid w:val="001349A3"/>
    <w:rsid w:val="00134E5D"/>
    <w:rsid w:val="00134F21"/>
    <w:rsid w:val="0013611C"/>
    <w:rsid w:val="0013661E"/>
    <w:rsid w:val="00137A4D"/>
    <w:rsid w:val="001403DE"/>
    <w:rsid w:val="00140E24"/>
    <w:rsid w:val="0014105D"/>
    <w:rsid w:val="001432B1"/>
    <w:rsid w:val="001437CA"/>
    <w:rsid w:val="00143925"/>
    <w:rsid w:val="001440CA"/>
    <w:rsid w:val="00144903"/>
    <w:rsid w:val="00144C34"/>
    <w:rsid w:val="00145071"/>
    <w:rsid w:val="00145933"/>
    <w:rsid w:val="00146CA1"/>
    <w:rsid w:val="0014781C"/>
    <w:rsid w:val="00147B0D"/>
    <w:rsid w:val="00147CD7"/>
    <w:rsid w:val="00150208"/>
    <w:rsid w:val="00150507"/>
    <w:rsid w:val="00151050"/>
    <w:rsid w:val="001523B1"/>
    <w:rsid w:val="0015385C"/>
    <w:rsid w:val="00153F60"/>
    <w:rsid w:val="00153FC6"/>
    <w:rsid w:val="00154058"/>
    <w:rsid w:val="00154705"/>
    <w:rsid w:val="00154D2F"/>
    <w:rsid w:val="001557F4"/>
    <w:rsid w:val="001561E1"/>
    <w:rsid w:val="001564A1"/>
    <w:rsid w:val="001576D6"/>
    <w:rsid w:val="0016096F"/>
    <w:rsid w:val="00160A34"/>
    <w:rsid w:val="00160D0C"/>
    <w:rsid w:val="0016193D"/>
    <w:rsid w:val="00161BAD"/>
    <w:rsid w:val="00161CA9"/>
    <w:rsid w:val="00161DE3"/>
    <w:rsid w:val="00162068"/>
    <w:rsid w:val="001621EA"/>
    <w:rsid w:val="001628B7"/>
    <w:rsid w:val="00162B1F"/>
    <w:rsid w:val="00162E54"/>
    <w:rsid w:val="001654F7"/>
    <w:rsid w:val="00165A1D"/>
    <w:rsid w:val="00165FA0"/>
    <w:rsid w:val="0016682F"/>
    <w:rsid w:val="001701B1"/>
    <w:rsid w:val="001739B3"/>
    <w:rsid w:val="00173FE1"/>
    <w:rsid w:val="00174197"/>
    <w:rsid w:val="00174777"/>
    <w:rsid w:val="00174D44"/>
    <w:rsid w:val="00174F0A"/>
    <w:rsid w:val="00176900"/>
    <w:rsid w:val="00181AB9"/>
    <w:rsid w:val="0018214D"/>
    <w:rsid w:val="00182A4A"/>
    <w:rsid w:val="001838CE"/>
    <w:rsid w:val="00183D19"/>
    <w:rsid w:val="001840BE"/>
    <w:rsid w:val="00184E17"/>
    <w:rsid w:val="00185C6C"/>
    <w:rsid w:val="00186505"/>
    <w:rsid w:val="00186976"/>
    <w:rsid w:val="00190047"/>
    <w:rsid w:val="00190AFB"/>
    <w:rsid w:val="00191467"/>
    <w:rsid w:val="001915EF"/>
    <w:rsid w:val="0019179A"/>
    <w:rsid w:val="00192695"/>
    <w:rsid w:val="00192713"/>
    <w:rsid w:val="00192B02"/>
    <w:rsid w:val="00192CD2"/>
    <w:rsid w:val="00193D5E"/>
    <w:rsid w:val="00193DCC"/>
    <w:rsid w:val="00193FD1"/>
    <w:rsid w:val="00194724"/>
    <w:rsid w:val="00195F44"/>
    <w:rsid w:val="00196401"/>
    <w:rsid w:val="00196759"/>
    <w:rsid w:val="00196B59"/>
    <w:rsid w:val="001977BF"/>
    <w:rsid w:val="001A0D0C"/>
    <w:rsid w:val="001A2155"/>
    <w:rsid w:val="001A2EAC"/>
    <w:rsid w:val="001A333F"/>
    <w:rsid w:val="001A36BB"/>
    <w:rsid w:val="001A3B39"/>
    <w:rsid w:val="001A4736"/>
    <w:rsid w:val="001A4DA1"/>
    <w:rsid w:val="001A5519"/>
    <w:rsid w:val="001A55F4"/>
    <w:rsid w:val="001A6F97"/>
    <w:rsid w:val="001A71E9"/>
    <w:rsid w:val="001A77AF"/>
    <w:rsid w:val="001A7A27"/>
    <w:rsid w:val="001B05CE"/>
    <w:rsid w:val="001B083A"/>
    <w:rsid w:val="001B1384"/>
    <w:rsid w:val="001B1C6C"/>
    <w:rsid w:val="001B20AF"/>
    <w:rsid w:val="001B26D9"/>
    <w:rsid w:val="001B3EA6"/>
    <w:rsid w:val="001B469E"/>
    <w:rsid w:val="001B57CA"/>
    <w:rsid w:val="001B623D"/>
    <w:rsid w:val="001B640A"/>
    <w:rsid w:val="001B6444"/>
    <w:rsid w:val="001B64A5"/>
    <w:rsid w:val="001B65BC"/>
    <w:rsid w:val="001B6865"/>
    <w:rsid w:val="001C143C"/>
    <w:rsid w:val="001C176E"/>
    <w:rsid w:val="001C17EF"/>
    <w:rsid w:val="001C18EC"/>
    <w:rsid w:val="001C2107"/>
    <w:rsid w:val="001C2718"/>
    <w:rsid w:val="001C27F6"/>
    <w:rsid w:val="001C2AFF"/>
    <w:rsid w:val="001C2C25"/>
    <w:rsid w:val="001C3BA8"/>
    <w:rsid w:val="001C3FCD"/>
    <w:rsid w:val="001C4B1C"/>
    <w:rsid w:val="001C4E7C"/>
    <w:rsid w:val="001C580C"/>
    <w:rsid w:val="001C5A59"/>
    <w:rsid w:val="001C63A3"/>
    <w:rsid w:val="001C6486"/>
    <w:rsid w:val="001C67A5"/>
    <w:rsid w:val="001C6C36"/>
    <w:rsid w:val="001D0F03"/>
    <w:rsid w:val="001D159B"/>
    <w:rsid w:val="001D1767"/>
    <w:rsid w:val="001D3545"/>
    <w:rsid w:val="001D3B52"/>
    <w:rsid w:val="001D3F11"/>
    <w:rsid w:val="001D4E7D"/>
    <w:rsid w:val="001D5BD4"/>
    <w:rsid w:val="001D5CDF"/>
    <w:rsid w:val="001D6025"/>
    <w:rsid w:val="001D631E"/>
    <w:rsid w:val="001D6821"/>
    <w:rsid w:val="001E005D"/>
    <w:rsid w:val="001E2F3B"/>
    <w:rsid w:val="001E3A94"/>
    <w:rsid w:val="001E3C23"/>
    <w:rsid w:val="001E4297"/>
    <w:rsid w:val="001E559E"/>
    <w:rsid w:val="001E6491"/>
    <w:rsid w:val="001E68DB"/>
    <w:rsid w:val="001E711C"/>
    <w:rsid w:val="001E732B"/>
    <w:rsid w:val="001F0095"/>
    <w:rsid w:val="001F0227"/>
    <w:rsid w:val="001F0EF1"/>
    <w:rsid w:val="001F16B0"/>
    <w:rsid w:val="001F1ADC"/>
    <w:rsid w:val="001F1DC7"/>
    <w:rsid w:val="001F2F4A"/>
    <w:rsid w:val="001F2FEF"/>
    <w:rsid w:val="001F3B00"/>
    <w:rsid w:val="001F408C"/>
    <w:rsid w:val="001F5796"/>
    <w:rsid w:val="001F6161"/>
    <w:rsid w:val="001F653C"/>
    <w:rsid w:val="001F6EB5"/>
    <w:rsid w:val="001F704E"/>
    <w:rsid w:val="001F7058"/>
    <w:rsid w:val="001F7E7A"/>
    <w:rsid w:val="002000D4"/>
    <w:rsid w:val="00200149"/>
    <w:rsid w:val="00201D6F"/>
    <w:rsid w:val="0020296C"/>
    <w:rsid w:val="0020432E"/>
    <w:rsid w:val="00204409"/>
    <w:rsid w:val="002046D1"/>
    <w:rsid w:val="00204EE4"/>
    <w:rsid w:val="0020527C"/>
    <w:rsid w:val="00205B2C"/>
    <w:rsid w:val="002067F2"/>
    <w:rsid w:val="00206FC6"/>
    <w:rsid w:val="00210994"/>
    <w:rsid w:val="00210B78"/>
    <w:rsid w:val="00211A27"/>
    <w:rsid w:val="00212798"/>
    <w:rsid w:val="00212806"/>
    <w:rsid w:val="00212F95"/>
    <w:rsid w:val="002135C7"/>
    <w:rsid w:val="002139B5"/>
    <w:rsid w:val="00213C22"/>
    <w:rsid w:val="00214807"/>
    <w:rsid w:val="00215315"/>
    <w:rsid w:val="00215C59"/>
    <w:rsid w:val="00215F54"/>
    <w:rsid w:val="00216639"/>
    <w:rsid w:val="0021751B"/>
    <w:rsid w:val="00217FD9"/>
    <w:rsid w:val="00221568"/>
    <w:rsid w:val="002216D0"/>
    <w:rsid w:val="00221BE3"/>
    <w:rsid w:val="00222F32"/>
    <w:rsid w:val="00223047"/>
    <w:rsid w:val="002230DD"/>
    <w:rsid w:val="00223B73"/>
    <w:rsid w:val="00223D9A"/>
    <w:rsid w:val="002249A9"/>
    <w:rsid w:val="00224DFE"/>
    <w:rsid w:val="00225FA3"/>
    <w:rsid w:val="00225FE6"/>
    <w:rsid w:val="00226472"/>
    <w:rsid w:val="002267F5"/>
    <w:rsid w:val="00227133"/>
    <w:rsid w:val="002274AB"/>
    <w:rsid w:val="00227513"/>
    <w:rsid w:val="00227AC4"/>
    <w:rsid w:val="00231A6E"/>
    <w:rsid w:val="00231D43"/>
    <w:rsid w:val="00231EC2"/>
    <w:rsid w:val="00232456"/>
    <w:rsid w:val="00233223"/>
    <w:rsid w:val="00233711"/>
    <w:rsid w:val="00234186"/>
    <w:rsid w:val="002346EA"/>
    <w:rsid w:val="00234DEF"/>
    <w:rsid w:val="00235EA0"/>
    <w:rsid w:val="00236493"/>
    <w:rsid w:val="00236B10"/>
    <w:rsid w:val="002374B8"/>
    <w:rsid w:val="002374DD"/>
    <w:rsid w:val="00237B85"/>
    <w:rsid w:val="00237FBE"/>
    <w:rsid w:val="002403A6"/>
    <w:rsid w:val="002403DB"/>
    <w:rsid w:val="002404AA"/>
    <w:rsid w:val="00241197"/>
    <w:rsid w:val="002415E1"/>
    <w:rsid w:val="0024245F"/>
    <w:rsid w:val="00243211"/>
    <w:rsid w:val="00243396"/>
    <w:rsid w:val="00244817"/>
    <w:rsid w:val="00244864"/>
    <w:rsid w:val="0024504B"/>
    <w:rsid w:val="0024580B"/>
    <w:rsid w:val="00245988"/>
    <w:rsid w:val="002465A7"/>
    <w:rsid w:val="002469E8"/>
    <w:rsid w:val="00246B09"/>
    <w:rsid w:val="00246E35"/>
    <w:rsid w:val="002476B2"/>
    <w:rsid w:val="002503E9"/>
    <w:rsid w:val="00250B7E"/>
    <w:rsid w:val="00251555"/>
    <w:rsid w:val="00251DB6"/>
    <w:rsid w:val="00252A2C"/>
    <w:rsid w:val="00252CBA"/>
    <w:rsid w:val="00253089"/>
    <w:rsid w:val="00254340"/>
    <w:rsid w:val="002545B0"/>
    <w:rsid w:val="0025510F"/>
    <w:rsid w:val="00255225"/>
    <w:rsid w:val="002556B9"/>
    <w:rsid w:val="002564ED"/>
    <w:rsid w:val="00256B27"/>
    <w:rsid w:val="00256DF2"/>
    <w:rsid w:val="00257099"/>
    <w:rsid w:val="002608AC"/>
    <w:rsid w:val="002610CC"/>
    <w:rsid w:val="00261B0F"/>
    <w:rsid w:val="00261B47"/>
    <w:rsid w:val="00261D2B"/>
    <w:rsid w:val="00263255"/>
    <w:rsid w:val="002632E2"/>
    <w:rsid w:val="00263CB2"/>
    <w:rsid w:val="00263D9D"/>
    <w:rsid w:val="00264039"/>
    <w:rsid w:val="0026496D"/>
    <w:rsid w:val="00265061"/>
    <w:rsid w:val="00265643"/>
    <w:rsid w:val="00265B61"/>
    <w:rsid w:val="00270594"/>
    <w:rsid w:val="00270FA3"/>
    <w:rsid w:val="00271150"/>
    <w:rsid w:val="00272308"/>
    <w:rsid w:val="002730EE"/>
    <w:rsid w:val="0027390F"/>
    <w:rsid w:val="00273912"/>
    <w:rsid w:val="00273B1E"/>
    <w:rsid w:val="00274BCA"/>
    <w:rsid w:val="00276889"/>
    <w:rsid w:val="00276D34"/>
    <w:rsid w:val="00276EE6"/>
    <w:rsid w:val="00277B8D"/>
    <w:rsid w:val="002800C2"/>
    <w:rsid w:val="00280226"/>
    <w:rsid w:val="0028026E"/>
    <w:rsid w:val="00280860"/>
    <w:rsid w:val="002809A8"/>
    <w:rsid w:val="002815F2"/>
    <w:rsid w:val="00281FE3"/>
    <w:rsid w:val="00283367"/>
    <w:rsid w:val="00283EB7"/>
    <w:rsid w:val="00284AAF"/>
    <w:rsid w:val="00286087"/>
    <w:rsid w:val="00286113"/>
    <w:rsid w:val="00286122"/>
    <w:rsid w:val="00286DCB"/>
    <w:rsid w:val="0028719F"/>
    <w:rsid w:val="00287432"/>
    <w:rsid w:val="00287B0B"/>
    <w:rsid w:val="00290D7A"/>
    <w:rsid w:val="0029286D"/>
    <w:rsid w:val="00292965"/>
    <w:rsid w:val="00292DDC"/>
    <w:rsid w:val="00293482"/>
    <w:rsid w:val="00293D2C"/>
    <w:rsid w:val="00294134"/>
    <w:rsid w:val="00294186"/>
    <w:rsid w:val="00294AA3"/>
    <w:rsid w:val="00294E85"/>
    <w:rsid w:val="00295ED1"/>
    <w:rsid w:val="002965AC"/>
    <w:rsid w:val="00296607"/>
    <w:rsid w:val="0029672C"/>
    <w:rsid w:val="002967A8"/>
    <w:rsid w:val="00297B96"/>
    <w:rsid w:val="002A01AC"/>
    <w:rsid w:val="002A038D"/>
    <w:rsid w:val="002A0580"/>
    <w:rsid w:val="002A1427"/>
    <w:rsid w:val="002A172D"/>
    <w:rsid w:val="002A2179"/>
    <w:rsid w:val="002A21B5"/>
    <w:rsid w:val="002A2867"/>
    <w:rsid w:val="002A3A1A"/>
    <w:rsid w:val="002A441D"/>
    <w:rsid w:val="002A51AA"/>
    <w:rsid w:val="002A51CE"/>
    <w:rsid w:val="002A5680"/>
    <w:rsid w:val="002A5867"/>
    <w:rsid w:val="002A6735"/>
    <w:rsid w:val="002A6DD1"/>
    <w:rsid w:val="002A751A"/>
    <w:rsid w:val="002A7759"/>
    <w:rsid w:val="002B1E63"/>
    <w:rsid w:val="002B1F84"/>
    <w:rsid w:val="002B25AA"/>
    <w:rsid w:val="002B293A"/>
    <w:rsid w:val="002B4FD8"/>
    <w:rsid w:val="002C07A1"/>
    <w:rsid w:val="002C07B1"/>
    <w:rsid w:val="002C080F"/>
    <w:rsid w:val="002C0E85"/>
    <w:rsid w:val="002C1328"/>
    <w:rsid w:val="002C1D2C"/>
    <w:rsid w:val="002C21DA"/>
    <w:rsid w:val="002C235A"/>
    <w:rsid w:val="002C28DC"/>
    <w:rsid w:val="002C293C"/>
    <w:rsid w:val="002C5408"/>
    <w:rsid w:val="002C585E"/>
    <w:rsid w:val="002C6A1C"/>
    <w:rsid w:val="002C6FA5"/>
    <w:rsid w:val="002C6FC1"/>
    <w:rsid w:val="002D072E"/>
    <w:rsid w:val="002D1014"/>
    <w:rsid w:val="002D10BC"/>
    <w:rsid w:val="002D1DD1"/>
    <w:rsid w:val="002D2B41"/>
    <w:rsid w:val="002D2CC9"/>
    <w:rsid w:val="002D367F"/>
    <w:rsid w:val="002D397C"/>
    <w:rsid w:val="002D3BDB"/>
    <w:rsid w:val="002D4894"/>
    <w:rsid w:val="002D4B59"/>
    <w:rsid w:val="002D4E15"/>
    <w:rsid w:val="002D4FED"/>
    <w:rsid w:val="002D597C"/>
    <w:rsid w:val="002D6C49"/>
    <w:rsid w:val="002D7267"/>
    <w:rsid w:val="002D740B"/>
    <w:rsid w:val="002D76AA"/>
    <w:rsid w:val="002D7733"/>
    <w:rsid w:val="002E02D7"/>
    <w:rsid w:val="002E0CB7"/>
    <w:rsid w:val="002E1345"/>
    <w:rsid w:val="002E2221"/>
    <w:rsid w:val="002E3931"/>
    <w:rsid w:val="002E44FF"/>
    <w:rsid w:val="002E4798"/>
    <w:rsid w:val="002E4E27"/>
    <w:rsid w:val="002E4F4D"/>
    <w:rsid w:val="002E4F6C"/>
    <w:rsid w:val="002E56EE"/>
    <w:rsid w:val="002E58C0"/>
    <w:rsid w:val="002E67B6"/>
    <w:rsid w:val="002E777F"/>
    <w:rsid w:val="002E7A46"/>
    <w:rsid w:val="002E7E9E"/>
    <w:rsid w:val="002F1324"/>
    <w:rsid w:val="002F175F"/>
    <w:rsid w:val="002F4035"/>
    <w:rsid w:val="002F5A92"/>
    <w:rsid w:val="002F65BC"/>
    <w:rsid w:val="002F6952"/>
    <w:rsid w:val="00300E71"/>
    <w:rsid w:val="00301467"/>
    <w:rsid w:val="00301570"/>
    <w:rsid w:val="003015C7"/>
    <w:rsid w:val="003019DE"/>
    <w:rsid w:val="00301BDF"/>
    <w:rsid w:val="00302765"/>
    <w:rsid w:val="003032F5"/>
    <w:rsid w:val="00303AE2"/>
    <w:rsid w:val="00304703"/>
    <w:rsid w:val="003048FC"/>
    <w:rsid w:val="003054BB"/>
    <w:rsid w:val="0030552C"/>
    <w:rsid w:val="003104CA"/>
    <w:rsid w:val="00310BB9"/>
    <w:rsid w:val="0031119C"/>
    <w:rsid w:val="00311DE0"/>
    <w:rsid w:val="00311E23"/>
    <w:rsid w:val="00311F70"/>
    <w:rsid w:val="00313128"/>
    <w:rsid w:val="003137E0"/>
    <w:rsid w:val="0031400A"/>
    <w:rsid w:val="003148E8"/>
    <w:rsid w:val="00314E99"/>
    <w:rsid w:val="00316CC9"/>
    <w:rsid w:val="00317292"/>
    <w:rsid w:val="0031752C"/>
    <w:rsid w:val="00317F46"/>
    <w:rsid w:val="003205B8"/>
    <w:rsid w:val="00320987"/>
    <w:rsid w:val="003211CD"/>
    <w:rsid w:val="00321DCE"/>
    <w:rsid w:val="00321F17"/>
    <w:rsid w:val="00321F34"/>
    <w:rsid w:val="003230D3"/>
    <w:rsid w:val="003238DF"/>
    <w:rsid w:val="003245A5"/>
    <w:rsid w:val="003249E7"/>
    <w:rsid w:val="00324BCB"/>
    <w:rsid w:val="00325861"/>
    <w:rsid w:val="00325D55"/>
    <w:rsid w:val="003274E9"/>
    <w:rsid w:val="00327885"/>
    <w:rsid w:val="003278DB"/>
    <w:rsid w:val="0033040E"/>
    <w:rsid w:val="0033186A"/>
    <w:rsid w:val="00331CC9"/>
    <w:rsid w:val="003323D0"/>
    <w:rsid w:val="0033253C"/>
    <w:rsid w:val="003330DB"/>
    <w:rsid w:val="00333996"/>
    <w:rsid w:val="00333C1C"/>
    <w:rsid w:val="00333E5D"/>
    <w:rsid w:val="00334528"/>
    <w:rsid w:val="00334C5B"/>
    <w:rsid w:val="00335076"/>
    <w:rsid w:val="00335186"/>
    <w:rsid w:val="003354F3"/>
    <w:rsid w:val="00337275"/>
    <w:rsid w:val="00337EFC"/>
    <w:rsid w:val="00337F09"/>
    <w:rsid w:val="003404BB"/>
    <w:rsid w:val="00340F0C"/>
    <w:rsid w:val="00340FEF"/>
    <w:rsid w:val="0034157F"/>
    <w:rsid w:val="0034194A"/>
    <w:rsid w:val="00342222"/>
    <w:rsid w:val="0034224A"/>
    <w:rsid w:val="0034246D"/>
    <w:rsid w:val="00343264"/>
    <w:rsid w:val="00343C47"/>
    <w:rsid w:val="00343C98"/>
    <w:rsid w:val="00344836"/>
    <w:rsid w:val="00344F53"/>
    <w:rsid w:val="003457B9"/>
    <w:rsid w:val="0034585E"/>
    <w:rsid w:val="00345EF7"/>
    <w:rsid w:val="003470E2"/>
    <w:rsid w:val="0035029E"/>
    <w:rsid w:val="00350396"/>
    <w:rsid w:val="0035108C"/>
    <w:rsid w:val="00352560"/>
    <w:rsid w:val="003526A7"/>
    <w:rsid w:val="0035290E"/>
    <w:rsid w:val="00353A2E"/>
    <w:rsid w:val="00353EDB"/>
    <w:rsid w:val="0035408E"/>
    <w:rsid w:val="00354DE9"/>
    <w:rsid w:val="00355A19"/>
    <w:rsid w:val="00356AB3"/>
    <w:rsid w:val="00356EB3"/>
    <w:rsid w:val="003570A5"/>
    <w:rsid w:val="00357178"/>
    <w:rsid w:val="003576E6"/>
    <w:rsid w:val="00360599"/>
    <w:rsid w:val="00360815"/>
    <w:rsid w:val="00361700"/>
    <w:rsid w:val="00361E8E"/>
    <w:rsid w:val="003620AE"/>
    <w:rsid w:val="00362232"/>
    <w:rsid w:val="003625B9"/>
    <w:rsid w:val="00363F7B"/>
    <w:rsid w:val="00364653"/>
    <w:rsid w:val="00364782"/>
    <w:rsid w:val="00364FEF"/>
    <w:rsid w:val="003654B0"/>
    <w:rsid w:val="00366EE9"/>
    <w:rsid w:val="0036797A"/>
    <w:rsid w:val="00367C68"/>
    <w:rsid w:val="00370203"/>
    <w:rsid w:val="00370286"/>
    <w:rsid w:val="003702AA"/>
    <w:rsid w:val="0037061A"/>
    <w:rsid w:val="00370CB8"/>
    <w:rsid w:val="00370E3E"/>
    <w:rsid w:val="00372282"/>
    <w:rsid w:val="003724EB"/>
    <w:rsid w:val="00372893"/>
    <w:rsid w:val="003738C4"/>
    <w:rsid w:val="00373E12"/>
    <w:rsid w:val="00373F4E"/>
    <w:rsid w:val="003745A8"/>
    <w:rsid w:val="003749F9"/>
    <w:rsid w:val="003752C4"/>
    <w:rsid w:val="00375BD2"/>
    <w:rsid w:val="0037724E"/>
    <w:rsid w:val="00380503"/>
    <w:rsid w:val="003805B5"/>
    <w:rsid w:val="0038290F"/>
    <w:rsid w:val="00383145"/>
    <w:rsid w:val="00383524"/>
    <w:rsid w:val="00383EFC"/>
    <w:rsid w:val="003841FE"/>
    <w:rsid w:val="0038575A"/>
    <w:rsid w:val="00385D61"/>
    <w:rsid w:val="00386872"/>
    <w:rsid w:val="00387003"/>
    <w:rsid w:val="0038708A"/>
    <w:rsid w:val="00387614"/>
    <w:rsid w:val="003877E3"/>
    <w:rsid w:val="00387DA7"/>
    <w:rsid w:val="00392041"/>
    <w:rsid w:val="00392310"/>
    <w:rsid w:val="00392A91"/>
    <w:rsid w:val="00392B8F"/>
    <w:rsid w:val="0039576C"/>
    <w:rsid w:val="00395D9E"/>
    <w:rsid w:val="00396325"/>
    <w:rsid w:val="003A08F5"/>
    <w:rsid w:val="003A0E66"/>
    <w:rsid w:val="003A134F"/>
    <w:rsid w:val="003A1479"/>
    <w:rsid w:val="003A1AEC"/>
    <w:rsid w:val="003A22EC"/>
    <w:rsid w:val="003A3597"/>
    <w:rsid w:val="003A3D35"/>
    <w:rsid w:val="003A5753"/>
    <w:rsid w:val="003A620D"/>
    <w:rsid w:val="003A66A0"/>
    <w:rsid w:val="003A682B"/>
    <w:rsid w:val="003A69D0"/>
    <w:rsid w:val="003B0A3C"/>
    <w:rsid w:val="003B178A"/>
    <w:rsid w:val="003B1803"/>
    <w:rsid w:val="003B1816"/>
    <w:rsid w:val="003B1924"/>
    <w:rsid w:val="003B1F80"/>
    <w:rsid w:val="003B20DB"/>
    <w:rsid w:val="003B2A1C"/>
    <w:rsid w:val="003B2A47"/>
    <w:rsid w:val="003B3478"/>
    <w:rsid w:val="003B447B"/>
    <w:rsid w:val="003B5408"/>
    <w:rsid w:val="003B571C"/>
    <w:rsid w:val="003B68E5"/>
    <w:rsid w:val="003B70A1"/>
    <w:rsid w:val="003B7F52"/>
    <w:rsid w:val="003C021E"/>
    <w:rsid w:val="003C03AB"/>
    <w:rsid w:val="003C190C"/>
    <w:rsid w:val="003C1BBF"/>
    <w:rsid w:val="003C1E97"/>
    <w:rsid w:val="003C1EC2"/>
    <w:rsid w:val="003C203A"/>
    <w:rsid w:val="003C31E4"/>
    <w:rsid w:val="003C36B1"/>
    <w:rsid w:val="003C5A4B"/>
    <w:rsid w:val="003C6702"/>
    <w:rsid w:val="003C7B26"/>
    <w:rsid w:val="003D0017"/>
    <w:rsid w:val="003D132F"/>
    <w:rsid w:val="003D1698"/>
    <w:rsid w:val="003D17D0"/>
    <w:rsid w:val="003D1A2E"/>
    <w:rsid w:val="003D38AB"/>
    <w:rsid w:val="003D3A94"/>
    <w:rsid w:val="003D405E"/>
    <w:rsid w:val="003D40C0"/>
    <w:rsid w:val="003D420A"/>
    <w:rsid w:val="003D460B"/>
    <w:rsid w:val="003D4ACB"/>
    <w:rsid w:val="003D549B"/>
    <w:rsid w:val="003D6306"/>
    <w:rsid w:val="003D69FD"/>
    <w:rsid w:val="003D6C4B"/>
    <w:rsid w:val="003E045D"/>
    <w:rsid w:val="003E1296"/>
    <w:rsid w:val="003E18C2"/>
    <w:rsid w:val="003E1DD3"/>
    <w:rsid w:val="003E1ED7"/>
    <w:rsid w:val="003E20FD"/>
    <w:rsid w:val="003E2184"/>
    <w:rsid w:val="003E368F"/>
    <w:rsid w:val="003E3797"/>
    <w:rsid w:val="003E4A62"/>
    <w:rsid w:val="003E4B41"/>
    <w:rsid w:val="003E4E2C"/>
    <w:rsid w:val="003E5199"/>
    <w:rsid w:val="003E669B"/>
    <w:rsid w:val="003E66DF"/>
    <w:rsid w:val="003E7FBC"/>
    <w:rsid w:val="003F04C8"/>
    <w:rsid w:val="003F1CD6"/>
    <w:rsid w:val="003F2239"/>
    <w:rsid w:val="003F23AF"/>
    <w:rsid w:val="003F26D5"/>
    <w:rsid w:val="003F2B46"/>
    <w:rsid w:val="003F3451"/>
    <w:rsid w:val="003F4192"/>
    <w:rsid w:val="003F4478"/>
    <w:rsid w:val="003F4EE8"/>
    <w:rsid w:val="003F509D"/>
    <w:rsid w:val="003F59DE"/>
    <w:rsid w:val="003F5B41"/>
    <w:rsid w:val="003F653D"/>
    <w:rsid w:val="003F675E"/>
    <w:rsid w:val="003F7107"/>
    <w:rsid w:val="0040069F"/>
    <w:rsid w:val="00400D4C"/>
    <w:rsid w:val="00401010"/>
    <w:rsid w:val="004012DC"/>
    <w:rsid w:val="004016FE"/>
    <w:rsid w:val="00401B38"/>
    <w:rsid w:val="00401CDC"/>
    <w:rsid w:val="00402393"/>
    <w:rsid w:val="0040267E"/>
    <w:rsid w:val="004028F4"/>
    <w:rsid w:val="0040520D"/>
    <w:rsid w:val="00405274"/>
    <w:rsid w:val="0040542C"/>
    <w:rsid w:val="004056C6"/>
    <w:rsid w:val="00405C16"/>
    <w:rsid w:val="00407FEB"/>
    <w:rsid w:val="004107C9"/>
    <w:rsid w:val="0041177B"/>
    <w:rsid w:val="004119A0"/>
    <w:rsid w:val="00411EEC"/>
    <w:rsid w:val="00413CF3"/>
    <w:rsid w:val="004146F1"/>
    <w:rsid w:val="00414827"/>
    <w:rsid w:val="00414A79"/>
    <w:rsid w:val="00414FFE"/>
    <w:rsid w:val="0041509D"/>
    <w:rsid w:val="00416188"/>
    <w:rsid w:val="00416424"/>
    <w:rsid w:val="00416654"/>
    <w:rsid w:val="00416838"/>
    <w:rsid w:val="00416915"/>
    <w:rsid w:val="00416B57"/>
    <w:rsid w:val="00417065"/>
    <w:rsid w:val="00417081"/>
    <w:rsid w:val="0041781C"/>
    <w:rsid w:val="00417A05"/>
    <w:rsid w:val="00421089"/>
    <w:rsid w:val="00421500"/>
    <w:rsid w:val="00421DEA"/>
    <w:rsid w:val="00422210"/>
    <w:rsid w:val="00422FE0"/>
    <w:rsid w:val="00423025"/>
    <w:rsid w:val="0042328C"/>
    <w:rsid w:val="00423833"/>
    <w:rsid w:val="00423DD4"/>
    <w:rsid w:val="00424910"/>
    <w:rsid w:val="004252F3"/>
    <w:rsid w:val="00425E04"/>
    <w:rsid w:val="00427491"/>
    <w:rsid w:val="00427544"/>
    <w:rsid w:val="00427655"/>
    <w:rsid w:val="00427BDE"/>
    <w:rsid w:val="00430758"/>
    <w:rsid w:val="004308B5"/>
    <w:rsid w:val="00430C8B"/>
    <w:rsid w:val="00430E0E"/>
    <w:rsid w:val="00431015"/>
    <w:rsid w:val="004329B8"/>
    <w:rsid w:val="00432C03"/>
    <w:rsid w:val="00433093"/>
    <w:rsid w:val="00434209"/>
    <w:rsid w:val="00436CE0"/>
    <w:rsid w:val="0043725B"/>
    <w:rsid w:val="0043730F"/>
    <w:rsid w:val="004403BD"/>
    <w:rsid w:val="00440C46"/>
    <w:rsid w:val="004417F3"/>
    <w:rsid w:val="00441BBB"/>
    <w:rsid w:val="004430A7"/>
    <w:rsid w:val="0044375A"/>
    <w:rsid w:val="00443FC6"/>
    <w:rsid w:val="004444CE"/>
    <w:rsid w:val="00444D3E"/>
    <w:rsid w:val="004451D1"/>
    <w:rsid w:val="0044602D"/>
    <w:rsid w:val="00447A79"/>
    <w:rsid w:val="00450CE1"/>
    <w:rsid w:val="00451105"/>
    <w:rsid w:val="00451502"/>
    <w:rsid w:val="00451915"/>
    <w:rsid w:val="00451A16"/>
    <w:rsid w:val="00453073"/>
    <w:rsid w:val="004532CC"/>
    <w:rsid w:val="004537BB"/>
    <w:rsid w:val="00453974"/>
    <w:rsid w:val="004543B7"/>
    <w:rsid w:val="004543D7"/>
    <w:rsid w:val="00454A14"/>
    <w:rsid w:val="004553E7"/>
    <w:rsid w:val="00455426"/>
    <w:rsid w:val="00455D7E"/>
    <w:rsid w:val="004560AD"/>
    <w:rsid w:val="0045620B"/>
    <w:rsid w:val="0045642F"/>
    <w:rsid w:val="0045646C"/>
    <w:rsid w:val="0045684D"/>
    <w:rsid w:val="0045717E"/>
    <w:rsid w:val="004574F5"/>
    <w:rsid w:val="00457A9C"/>
    <w:rsid w:val="00460121"/>
    <w:rsid w:val="00460BC1"/>
    <w:rsid w:val="00461642"/>
    <w:rsid w:val="004623C9"/>
    <w:rsid w:val="004632B7"/>
    <w:rsid w:val="00463DA1"/>
    <w:rsid w:val="0046411B"/>
    <w:rsid w:val="00464230"/>
    <w:rsid w:val="00464A8A"/>
    <w:rsid w:val="00464C69"/>
    <w:rsid w:val="00465CC2"/>
    <w:rsid w:val="00465DAB"/>
    <w:rsid w:val="00466184"/>
    <w:rsid w:val="00466E04"/>
    <w:rsid w:val="00466F16"/>
    <w:rsid w:val="00467523"/>
    <w:rsid w:val="0047050A"/>
    <w:rsid w:val="00470559"/>
    <w:rsid w:val="00471638"/>
    <w:rsid w:val="00471983"/>
    <w:rsid w:val="00473763"/>
    <w:rsid w:val="00473AC2"/>
    <w:rsid w:val="00473EE0"/>
    <w:rsid w:val="00474341"/>
    <w:rsid w:val="004746B5"/>
    <w:rsid w:val="00474B43"/>
    <w:rsid w:val="00474DDD"/>
    <w:rsid w:val="00474F2E"/>
    <w:rsid w:val="00475007"/>
    <w:rsid w:val="004753CD"/>
    <w:rsid w:val="00475D48"/>
    <w:rsid w:val="0047629B"/>
    <w:rsid w:val="00476BA1"/>
    <w:rsid w:val="00476C9A"/>
    <w:rsid w:val="00477862"/>
    <w:rsid w:val="00477B27"/>
    <w:rsid w:val="004807CB"/>
    <w:rsid w:val="00480B54"/>
    <w:rsid w:val="004818FA"/>
    <w:rsid w:val="00482E02"/>
    <w:rsid w:val="00482EE8"/>
    <w:rsid w:val="00483738"/>
    <w:rsid w:val="00483C3C"/>
    <w:rsid w:val="00483F5E"/>
    <w:rsid w:val="00484490"/>
    <w:rsid w:val="00484BFC"/>
    <w:rsid w:val="00485475"/>
    <w:rsid w:val="004855EF"/>
    <w:rsid w:val="0048708C"/>
    <w:rsid w:val="00487197"/>
    <w:rsid w:val="00487AF1"/>
    <w:rsid w:val="00487FF6"/>
    <w:rsid w:val="0049103D"/>
    <w:rsid w:val="00491E40"/>
    <w:rsid w:val="00494A58"/>
    <w:rsid w:val="00494A96"/>
    <w:rsid w:val="00494E2E"/>
    <w:rsid w:val="004953C8"/>
    <w:rsid w:val="00495796"/>
    <w:rsid w:val="00495BE4"/>
    <w:rsid w:val="0049705A"/>
    <w:rsid w:val="00497F5C"/>
    <w:rsid w:val="004A065A"/>
    <w:rsid w:val="004A2204"/>
    <w:rsid w:val="004A2436"/>
    <w:rsid w:val="004A321D"/>
    <w:rsid w:val="004A3E13"/>
    <w:rsid w:val="004A5872"/>
    <w:rsid w:val="004A5CE3"/>
    <w:rsid w:val="004A68C8"/>
    <w:rsid w:val="004A7656"/>
    <w:rsid w:val="004A7988"/>
    <w:rsid w:val="004B00D9"/>
    <w:rsid w:val="004B01CE"/>
    <w:rsid w:val="004B06AC"/>
    <w:rsid w:val="004B0FFC"/>
    <w:rsid w:val="004B1092"/>
    <w:rsid w:val="004B1CBB"/>
    <w:rsid w:val="004B2C14"/>
    <w:rsid w:val="004B2D68"/>
    <w:rsid w:val="004B320B"/>
    <w:rsid w:val="004B3549"/>
    <w:rsid w:val="004B371D"/>
    <w:rsid w:val="004B4138"/>
    <w:rsid w:val="004B5C47"/>
    <w:rsid w:val="004B62FD"/>
    <w:rsid w:val="004B686B"/>
    <w:rsid w:val="004B72DA"/>
    <w:rsid w:val="004B7761"/>
    <w:rsid w:val="004C0432"/>
    <w:rsid w:val="004C1CFC"/>
    <w:rsid w:val="004C2064"/>
    <w:rsid w:val="004C29EC"/>
    <w:rsid w:val="004C2EA5"/>
    <w:rsid w:val="004C3733"/>
    <w:rsid w:val="004C3F35"/>
    <w:rsid w:val="004C42B1"/>
    <w:rsid w:val="004C4A10"/>
    <w:rsid w:val="004C4B05"/>
    <w:rsid w:val="004C573D"/>
    <w:rsid w:val="004C7729"/>
    <w:rsid w:val="004C7A30"/>
    <w:rsid w:val="004D02A1"/>
    <w:rsid w:val="004D24D0"/>
    <w:rsid w:val="004D24DD"/>
    <w:rsid w:val="004D2CB0"/>
    <w:rsid w:val="004D303D"/>
    <w:rsid w:val="004D4514"/>
    <w:rsid w:val="004D4A4E"/>
    <w:rsid w:val="004D4B62"/>
    <w:rsid w:val="004D5D37"/>
    <w:rsid w:val="004D7D7B"/>
    <w:rsid w:val="004E013D"/>
    <w:rsid w:val="004E04D6"/>
    <w:rsid w:val="004E0A69"/>
    <w:rsid w:val="004E17F2"/>
    <w:rsid w:val="004E1B78"/>
    <w:rsid w:val="004E293D"/>
    <w:rsid w:val="004E2AA8"/>
    <w:rsid w:val="004E3823"/>
    <w:rsid w:val="004E3A9B"/>
    <w:rsid w:val="004E3AD4"/>
    <w:rsid w:val="004E5031"/>
    <w:rsid w:val="004E552B"/>
    <w:rsid w:val="004E5E1D"/>
    <w:rsid w:val="004E6150"/>
    <w:rsid w:val="004E6762"/>
    <w:rsid w:val="004E6EA8"/>
    <w:rsid w:val="004E6F9D"/>
    <w:rsid w:val="004E736A"/>
    <w:rsid w:val="004E762E"/>
    <w:rsid w:val="004E78D4"/>
    <w:rsid w:val="004E7AEF"/>
    <w:rsid w:val="004F06F8"/>
    <w:rsid w:val="004F0AA6"/>
    <w:rsid w:val="004F1917"/>
    <w:rsid w:val="004F3290"/>
    <w:rsid w:val="004F39B4"/>
    <w:rsid w:val="004F496B"/>
    <w:rsid w:val="004F4FA2"/>
    <w:rsid w:val="004F4FE8"/>
    <w:rsid w:val="004F55F3"/>
    <w:rsid w:val="004F5E07"/>
    <w:rsid w:val="004F5FE6"/>
    <w:rsid w:val="004F6A9E"/>
    <w:rsid w:val="004F7799"/>
    <w:rsid w:val="00500223"/>
    <w:rsid w:val="0050119B"/>
    <w:rsid w:val="005012C7"/>
    <w:rsid w:val="00501399"/>
    <w:rsid w:val="00501C5D"/>
    <w:rsid w:val="00503257"/>
    <w:rsid w:val="0050388A"/>
    <w:rsid w:val="00503B75"/>
    <w:rsid w:val="00503D70"/>
    <w:rsid w:val="00504199"/>
    <w:rsid w:val="00505204"/>
    <w:rsid w:val="005052FA"/>
    <w:rsid w:val="005058F8"/>
    <w:rsid w:val="00505987"/>
    <w:rsid w:val="00505CB7"/>
    <w:rsid w:val="00505EAF"/>
    <w:rsid w:val="00506CD2"/>
    <w:rsid w:val="0050726B"/>
    <w:rsid w:val="0050798B"/>
    <w:rsid w:val="0051000D"/>
    <w:rsid w:val="00510565"/>
    <w:rsid w:val="00510C33"/>
    <w:rsid w:val="00511542"/>
    <w:rsid w:val="00511592"/>
    <w:rsid w:val="00512399"/>
    <w:rsid w:val="00512835"/>
    <w:rsid w:val="00512A7C"/>
    <w:rsid w:val="00512B00"/>
    <w:rsid w:val="005137B9"/>
    <w:rsid w:val="00513CDB"/>
    <w:rsid w:val="00515A39"/>
    <w:rsid w:val="00515E75"/>
    <w:rsid w:val="00516462"/>
    <w:rsid w:val="0051657F"/>
    <w:rsid w:val="00516767"/>
    <w:rsid w:val="005168F0"/>
    <w:rsid w:val="00516CEE"/>
    <w:rsid w:val="00517146"/>
    <w:rsid w:val="00517E21"/>
    <w:rsid w:val="00521B37"/>
    <w:rsid w:val="00521B57"/>
    <w:rsid w:val="005224DC"/>
    <w:rsid w:val="0052368D"/>
    <w:rsid w:val="005238C2"/>
    <w:rsid w:val="005254DC"/>
    <w:rsid w:val="005257BD"/>
    <w:rsid w:val="0052587E"/>
    <w:rsid w:val="00525A64"/>
    <w:rsid w:val="00525DFA"/>
    <w:rsid w:val="00526B55"/>
    <w:rsid w:val="00526C71"/>
    <w:rsid w:val="00527044"/>
    <w:rsid w:val="005271D7"/>
    <w:rsid w:val="005272C9"/>
    <w:rsid w:val="00527408"/>
    <w:rsid w:val="00527409"/>
    <w:rsid w:val="005277AB"/>
    <w:rsid w:val="0052798B"/>
    <w:rsid w:val="00531467"/>
    <w:rsid w:val="00531FD9"/>
    <w:rsid w:val="00532410"/>
    <w:rsid w:val="0053256A"/>
    <w:rsid w:val="0053338B"/>
    <w:rsid w:val="00533AF9"/>
    <w:rsid w:val="00533CF5"/>
    <w:rsid w:val="00535D46"/>
    <w:rsid w:val="005361B3"/>
    <w:rsid w:val="00536529"/>
    <w:rsid w:val="00536553"/>
    <w:rsid w:val="00536576"/>
    <w:rsid w:val="0053706B"/>
    <w:rsid w:val="00537596"/>
    <w:rsid w:val="00537E7C"/>
    <w:rsid w:val="005407AA"/>
    <w:rsid w:val="005412E8"/>
    <w:rsid w:val="0054274A"/>
    <w:rsid w:val="005429A9"/>
    <w:rsid w:val="00542CC6"/>
    <w:rsid w:val="0054331A"/>
    <w:rsid w:val="005435F4"/>
    <w:rsid w:val="00543733"/>
    <w:rsid w:val="00543A09"/>
    <w:rsid w:val="00543BF9"/>
    <w:rsid w:val="00543CC6"/>
    <w:rsid w:val="00543E1B"/>
    <w:rsid w:val="00544A55"/>
    <w:rsid w:val="00544CC5"/>
    <w:rsid w:val="00545B2D"/>
    <w:rsid w:val="00545D98"/>
    <w:rsid w:val="00547DF8"/>
    <w:rsid w:val="0055096C"/>
    <w:rsid w:val="00550FB8"/>
    <w:rsid w:val="005512D3"/>
    <w:rsid w:val="00551A50"/>
    <w:rsid w:val="00551A86"/>
    <w:rsid w:val="00551AF0"/>
    <w:rsid w:val="00551EB5"/>
    <w:rsid w:val="00552019"/>
    <w:rsid w:val="00552032"/>
    <w:rsid w:val="00552528"/>
    <w:rsid w:val="00552AE7"/>
    <w:rsid w:val="0055337C"/>
    <w:rsid w:val="00554F2C"/>
    <w:rsid w:val="005552C4"/>
    <w:rsid w:val="00555BA9"/>
    <w:rsid w:val="00560E30"/>
    <w:rsid w:val="00560EE4"/>
    <w:rsid w:val="00561155"/>
    <w:rsid w:val="00561348"/>
    <w:rsid w:val="005613A3"/>
    <w:rsid w:val="005616CC"/>
    <w:rsid w:val="00561BB0"/>
    <w:rsid w:val="00562193"/>
    <w:rsid w:val="005625E0"/>
    <w:rsid w:val="005626E2"/>
    <w:rsid w:val="005628BE"/>
    <w:rsid w:val="00562CE1"/>
    <w:rsid w:val="005632F2"/>
    <w:rsid w:val="005638F2"/>
    <w:rsid w:val="00563FAE"/>
    <w:rsid w:val="00565F27"/>
    <w:rsid w:val="00567FA1"/>
    <w:rsid w:val="00570048"/>
    <w:rsid w:val="00570F68"/>
    <w:rsid w:val="00571F41"/>
    <w:rsid w:val="00572951"/>
    <w:rsid w:val="00572BFC"/>
    <w:rsid w:val="00574135"/>
    <w:rsid w:val="00574321"/>
    <w:rsid w:val="00574BD1"/>
    <w:rsid w:val="005756CD"/>
    <w:rsid w:val="00577430"/>
    <w:rsid w:val="00577685"/>
    <w:rsid w:val="005778AB"/>
    <w:rsid w:val="00577911"/>
    <w:rsid w:val="00577BCB"/>
    <w:rsid w:val="00577F4D"/>
    <w:rsid w:val="005808FC"/>
    <w:rsid w:val="00581845"/>
    <w:rsid w:val="005828BD"/>
    <w:rsid w:val="00583798"/>
    <w:rsid w:val="005838A9"/>
    <w:rsid w:val="0058423B"/>
    <w:rsid w:val="0058442B"/>
    <w:rsid w:val="00584F6C"/>
    <w:rsid w:val="00584F9A"/>
    <w:rsid w:val="0058587F"/>
    <w:rsid w:val="00585BDB"/>
    <w:rsid w:val="00585FB6"/>
    <w:rsid w:val="0058654E"/>
    <w:rsid w:val="00586C15"/>
    <w:rsid w:val="0059102B"/>
    <w:rsid w:val="0059165D"/>
    <w:rsid w:val="005924E8"/>
    <w:rsid w:val="00592BEC"/>
    <w:rsid w:val="00593075"/>
    <w:rsid w:val="00593810"/>
    <w:rsid w:val="0059536D"/>
    <w:rsid w:val="0059540F"/>
    <w:rsid w:val="00595FB5"/>
    <w:rsid w:val="00597BC0"/>
    <w:rsid w:val="005A0B38"/>
    <w:rsid w:val="005A0FAA"/>
    <w:rsid w:val="005A1036"/>
    <w:rsid w:val="005A17D4"/>
    <w:rsid w:val="005A2366"/>
    <w:rsid w:val="005A2F98"/>
    <w:rsid w:val="005A3340"/>
    <w:rsid w:val="005A3488"/>
    <w:rsid w:val="005A3653"/>
    <w:rsid w:val="005A392A"/>
    <w:rsid w:val="005A3977"/>
    <w:rsid w:val="005A3FA5"/>
    <w:rsid w:val="005A48B6"/>
    <w:rsid w:val="005A4C80"/>
    <w:rsid w:val="005A55B1"/>
    <w:rsid w:val="005A5858"/>
    <w:rsid w:val="005A773D"/>
    <w:rsid w:val="005B0FCE"/>
    <w:rsid w:val="005B1522"/>
    <w:rsid w:val="005B1E63"/>
    <w:rsid w:val="005B1EF9"/>
    <w:rsid w:val="005B1F27"/>
    <w:rsid w:val="005B305D"/>
    <w:rsid w:val="005B321F"/>
    <w:rsid w:val="005B3872"/>
    <w:rsid w:val="005B3BC5"/>
    <w:rsid w:val="005B3CA4"/>
    <w:rsid w:val="005B48E7"/>
    <w:rsid w:val="005B5769"/>
    <w:rsid w:val="005B6110"/>
    <w:rsid w:val="005B63AB"/>
    <w:rsid w:val="005B715D"/>
    <w:rsid w:val="005C00B5"/>
    <w:rsid w:val="005C17AD"/>
    <w:rsid w:val="005C29B2"/>
    <w:rsid w:val="005C2C9A"/>
    <w:rsid w:val="005C3317"/>
    <w:rsid w:val="005C38C2"/>
    <w:rsid w:val="005C3D0D"/>
    <w:rsid w:val="005C3ECD"/>
    <w:rsid w:val="005C4600"/>
    <w:rsid w:val="005C4D4F"/>
    <w:rsid w:val="005C6405"/>
    <w:rsid w:val="005C7499"/>
    <w:rsid w:val="005D0A72"/>
    <w:rsid w:val="005D13A3"/>
    <w:rsid w:val="005D1BB7"/>
    <w:rsid w:val="005D256C"/>
    <w:rsid w:val="005D274D"/>
    <w:rsid w:val="005D388B"/>
    <w:rsid w:val="005D51C7"/>
    <w:rsid w:val="005D5527"/>
    <w:rsid w:val="005D5801"/>
    <w:rsid w:val="005D5AA1"/>
    <w:rsid w:val="005D5E9C"/>
    <w:rsid w:val="005D61A3"/>
    <w:rsid w:val="005D6419"/>
    <w:rsid w:val="005D672D"/>
    <w:rsid w:val="005D681B"/>
    <w:rsid w:val="005E02E1"/>
    <w:rsid w:val="005E0655"/>
    <w:rsid w:val="005E0746"/>
    <w:rsid w:val="005E0F16"/>
    <w:rsid w:val="005E1C00"/>
    <w:rsid w:val="005E1D1D"/>
    <w:rsid w:val="005E29E4"/>
    <w:rsid w:val="005E3314"/>
    <w:rsid w:val="005E3F77"/>
    <w:rsid w:val="005E3F82"/>
    <w:rsid w:val="005E475A"/>
    <w:rsid w:val="005E476E"/>
    <w:rsid w:val="005E4C0D"/>
    <w:rsid w:val="005E53A1"/>
    <w:rsid w:val="005E5897"/>
    <w:rsid w:val="005E5D29"/>
    <w:rsid w:val="005E5E13"/>
    <w:rsid w:val="005E6C03"/>
    <w:rsid w:val="005E6E6C"/>
    <w:rsid w:val="005E727A"/>
    <w:rsid w:val="005E785D"/>
    <w:rsid w:val="005E7AB8"/>
    <w:rsid w:val="005F03AE"/>
    <w:rsid w:val="005F0566"/>
    <w:rsid w:val="005F05CD"/>
    <w:rsid w:val="005F0997"/>
    <w:rsid w:val="005F0F2B"/>
    <w:rsid w:val="005F16B0"/>
    <w:rsid w:val="005F1A09"/>
    <w:rsid w:val="005F1B1F"/>
    <w:rsid w:val="005F1FF2"/>
    <w:rsid w:val="005F2418"/>
    <w:rsid w:val="005F35DA"/>
    <w:rsid w:val="005F4E74"/>
    <w:rsid w:val="005F627C"/>
    <w:rsid w:val="005F660B"/>
    <w:rsid w:val="005F7A1A"/>
    <w:rsid w:val="005F7B46"/>
    <w:rsid w:val="00600541"/>
    <w:rsid w:val="006005DF"/>
    <w:rsid w:val="00600C60"/>
    <w:rsid w:val="00601453"/>
    <w:rsid w:val="00601C34"/>
    <w:rsid w:val="0060228F"/>
    <w:rsid w:val="00602370"/>
    <w:rsid w:val="006023EC"/>
    <w:rsid w:val="006025EF"/>
    <w:rsid w:val="0060391A"/>
    <w:rsid w:val="0060494A"/>
    <w:rsid w:val="006050BC"/>
    <w:rsid w:val="006055C7"/>
    <w:rsid w:val="006057A4"/>
    <w:rsid w:val="00606931"/>
    <w:rsid w:val="00606B1D"/>
    <w:rsid w:val="00606C59"/>
    <w:rsid w:val="00607751"/>
    <w:rsid w:val="00607F5C"/>
    <w:rsid w:val="00610523"/>
    <w:rsid w:val="0061104E"/>
    <w:rsid w:val="00611A98"/>
    <w:rsid w:val="006127F9"/>
    <w:rsid w:val="00612F59"/>
    <w:rsid w:val="0061306F"/>
    <w:rsid w:val="006132BE"/>
    <w:rsid w:val="006133AC"/>
    <w:rsid w:val="00613907"/>
    <w:rsid w:val="00613994"/>
    <w:rsid w:val="00614694"/>
    <w:rsid w:val="00614774"/>
    <w:rsid w:val="00614800"/>
    <w:rsid w:val="00614A11"/>
    <w:rsid w:val="00614AC4"/>
    <w:rsid w:val="00614C98"/>
    <w:rsid w:val="0061606C"/>
    <w:rsid w:val="0061730E"/>
    <w:rsid w:val="0061786D"/>
    <w:rsid w:val="00620116"/>
    <w:rsid w:val="006201FE"/>
    <w:rsid w:val="0062033D"/>
    <w:rsid w:val="0062056E"/>
    <w:rsid w:val="0062077F"/>
    <w:rsid w:val="00620E16"/>
    <w:rsid w:val="006212EE"/>
    <w:rsid w:val="00621857"/>
    <w:rsid w:val="00622F29"/>
    <w:rsid w:val="00623898"/>
    <w:rsid w:val="00623F73"/>
    <w:rsid w:val="00624376"/>
    <w:rsid w:val="00624BDE"/>
    <w:rsid w:val="00624E9F"/>
    <w:rsid w:val="00625076"/>
    <w:rsid w:val="006254BC"/>
    <w:rsid w:val="00625AB1"/>
    <w:rsid w:val="00626FA8"/>
    <w:rsid w:val="006276FF"/>
    <w:rsid w:val="006277B9"/>
    <w:rsid w:val="00627DC1"/>
    <w:rsid w:val="00627FCC"/>
    <w:rsid w:val="0063055F"/>
    <w:rsid w:val="00631645"/>
    <w:rsid w:val="006318F4"/>
    <w:rsid w:val="00631ED8"/>
    <w:rsid w:val="00632591"/>
    <w:rsid w:val="006327E2"/>
    <w:rsid w:val="00634DEA"/>
    <w:rsid w:val="0063505B"/>
    <w:rsid w:val="00635777"/>
    <w:rsid w:val="006359E9"/>
    <w:rsid w:val="00635A43"/>
    <w:rsid w:val="00635D04"/>
    <w:rsid w:val="00635D6F"/>
    <w:rsid w:val="00636855"/>
    <w:rsid w:val="006368F1"/>
    <w:rsid w:val="006369E2"/>
    <w:rsid w:val="00636F67"/>
    <w:rsid w:val="00637158"/>
    <w:rsid w:val="00637AE9"/>
    <w:rsid w:val="006410EF"/>
    <w:rsid w:val="0064233C"/>
    <w:rsid w:val="0064241F"/>
    <w:rsid w:val="0064315A"/>
    <w:rsid w:val="0064388D"/>
    <w:rsid w:val="006449FF"/>
    <w:rsid w:val="00644B57"/>
    <w:rsid w:val="006456D5"/>
    <w:rsid w:val="00645E29"/>
    <w:rsid w:val="006466FE"/>
    <w:rsid w:val="00647567"/>
    <w:rsid w:val="0065087E"/>
    <w:rsid w:val="00650CFC"/>
    <w:rsid w:val="00651B9D"/>
    <w:rsid w:val="00652F68"/>
    <w:rsid w:val="0065306F"/>
    <w:rsid w:val="0065348E"/>
    <w:rsid w:val="00653F22"/>
    <w:rsid w:val="00653FEA"/>
    <w:rsid w:val="006546B7"/>
    <w:rsid w:val="00654B53"/>
    <w:rsid w:val="00654F64"/>
    <w:rsid w:val="00655C6B"/>
    <w:rsid w:val="00656181"/>
    <w:rsid w:val="00656536"/>
    <w:rsid w:val="00656FA0"/>
    <w:rsid w:val="006617C4"/>
    <w:rsid w:val="006619A6"/>
    <w:rsid w:val="00661FD4"/>
    <w:rsid w:val="00662F04"/>
    <w:rsid w:val="00662F76"/>
    <w:rsid w:val="00664573"/>
    <w:rsid w:val="006648AF"/>
    <w:rsid w:val="00664BF9"/>
    <w:rsid w:val="00665358"/>
    <w:rsid w:val="0066583A"/>
    <w:rsid w:val="00665E6A"/>
    <w:rsid w:val="00665F00"/>
    <w:rsid w:val="006671B5"/>
    <w:rsid w:val="00667CE5"/>
    <w:rsid w:val="006700C2"/>
    <w:rsid w:val="006702A4"/>
    <w:rsid w:val="00673AA6"/>
    <w:rsid w:val="00673BEC"/>
    <w:rsid w:val="00673E21"/>
    <w:rsid w:val="00674AF3"/>
    <w:rsid w:val="00675641"/>
    <w:rsid w:val="00675B0A"/>
    <w:rsid w:val="00675BCA"/>
    <w:rsid w:val="00675D43"/>
    <w:rsid w:val="00675FD3"/>
    <w:rsid w:val="006768CD"/>
    <w:rsid w:val="00676BEA"/>
    <w:rsid w:val="006776D7"/>
    <w:rsid w:val="0068063E"/>
    <w:rsid w:val="00681489"/>
    <w:rsid w:val="00681D93"/>
    <w:rsid w:val="00681DC9"/>
    <w:rsid w:val="00682BD2"/>
    <w:rsid w:val="0068350F"/>
    <w:rsid w:val="0068402B"/>
    <w:rsid w:val="006848A2"/>
    <w:rsid w:val="00684E0B"/>
    <w:rsid w:val="0068562B"/>
    <w:rsid w:val="006856ED"/>
    <w:rsid w:val="0068571B"/>
    <w:rsid w:val="00687908"/>
    <w:rsid w:val="006906AA"/>
    <w:rsid w:val="006907BD"/>
    <w:rsid w:val="00691CF7"/>
    <w:rsid w:val="006939E7"/>
    <w:rsid w:val="00693B30"/>
    <w:rsid w:val="00694ED0"/>
    <w:rsid w:val="00694FF6"/>
    <w:rsid w:val="00697D68"/>
    <w:rsid w:val="00697DD3"/>
    <w:rsid w:val="006A1B8D"/>
    <w:rsid w:val="006A1C85"/>
    <w:rsid w:val="006A2356"/>
    <w:rsid w:val="006A3C91"/>
    <w:rsid w:val="006A416C"/>
    <w:rsid w:val="006A4CC8"/>
    <w:rsid w:val="006A5C44"/>
    <w:rsid w:val="006A5DCE"/>
    <w:rsid w:val="006A61FE"/>
    <w:rsid w:val="006A637D"/>
    <w:rsid w:val="006A65DB"/>
    <w:rsid w:val="006A6664"/>
    <w:rsid w:val="006A6F0F"/>
    <w:rsid w:val="006A7B7C"/>
    <w:rsid w:val="006A7EA4"/>
    <w:rsid w:val="006B01BE"/>
    <w:rsid w:val="006B1829"/>
    <w:rsid w:val="006B1E97"/>
    <w:rsid w:val="006B1FFF"/>
    <w:rsid w:val="006B21E0"/>
    <w:rsid w:val="006B3258"/>
    <w:rsid w:val="006B40CB"/>
    <w:rsid w:val="006B4437"/>
    <w:rsid w:val="006B4D53"/>
    <w:rsid w:val="006B583A"/>
    <w:rsid w:val="006B58E5"/>
    <w:rsid w:val="006B68BB"/>
    <w:rsid w:val="006B6B74"/>
    <w:rsid w:val="006B7AF3"/>
    <w:rsid w:val="006C0267"/>
    <w:rsid w:val="006C069B"/>
    <w:rsid w:val="006C0D5B"/>
    <w:rsid w:val="006C1049"/>
    <w:rsid w:val="006C18FA"/>
    <w:rsid w:val="006C1FDD"/>
    <w:rsid w:val="006C243D"/>
    <w:rsid w:val="006C2FFC"/>
    <w:rsid w:val="006C3764"/>
    <w:rsid w:val="006C39C5"/>
    <w:rsid w:val="006C438B"/>
    <w:rsid w:val="006C4756"/>
    <w:rsid w:val="006C47A0"/>
    <w:rsid w:val="006C4C28"/>
    <w:rsid w:val="006C580A"/>
    <w:rsid w:val="006C7A17"/>
    <w:rsid w:val="006D001F"/>
    <w:rsid w:val="006D050F"/>
    <w:rsid w:val="006D0FE8"/>
    <w:rsid w:val="006D12CF"/>
    <w:rsid w:val="006D154B"/>
    <w:rsid w:val="006D1F70"/>
    <w:rsid w:val="006D219E"/>
    <w:rsid w:val="006D2C49"/>
    <w:rsid w:val="006D30E1"/>
    <w:rsid w:val="006D4444"/>
    <w:rsid w:val="006D46E6"/>
    <w:rsid w:val="006D4EB2"/>
    <w:rsid w:val="006D54FA"/>
    <w:rsid w:val="006D5695"/>
    <w:rsid w:val="006D594C"/>
    <w:rsid w:val="006D5FA8"/>
    <w:rsid w:val="006D6084"/>
    <w:rsid w:val="006D61B2"/>
    <w:rsid w:val="006D6963"/>
    <w:rsid w:val="006D6AFD"/>
    <w:rsid w:val="006D7027"/>
    <w:rsid w:val="006D7F2D"/>
    <w:rsid w:val="006E1C8D"/>
    <w:rsid w:val="006E1DD4"/>
    <w:rsid w:val="006E2538"/>
    <w:rsid w:val="006E2FD8"/>
    <w:rsid w:val="006E3866"/>
    <w:rsid w:val="006E3BB2"/>
    <w:rsid w:val="006E448B"/>
    <w:rsid w:val="006E55C0"/>
    <w:rsid w:val="006E5F31"/>
    <w:rsid w:val="006E60DC"/>
    <w:rsid w:val="006E6451"/>
    <w:rsid w:val="006E6D4C"/>
    <w:rsid w:val="006E7344"/>
    <w:rsid w:val="006E74C3"/>
    <w:rsid w:val="006E79DB"/>
    <w:rsid w:val="006F012B"/>
    <w:rsid w:val="006F078F"/>
    <w:rsid w:val="006F0C29"/>
    <w:rsid w:val="006F2C6D"/>
    <w:rsid w:val="006F3228"/>
    <w:rsid w:val="006F33EB"/>
    <w:rsid w:val="006F3676"/>
    <w:rsid w:val="006F486D"/>
    <w:rsid w:val="006F4F09"/>
    <w:rsid w:val="006F4F96"/>
    <w:rsid w:val="006F5553"/>
    <w:rsid w:val="006F5694"/>
    <w:rsid w:val="006F6492"/>
    <w:rsid w:val="006F7451"/>
    <w:rsid w:val="006F7D75"/>
    <w:rsid w:val="0070093C"/>
    <w:rsid w:val="007009AC"/>
    <w:rsid w:val="0070175C"/>
    <w:rsid w:val="00701D61"/>
    <w:rsid w:val="00701DAC"/>
    <w:rsid w:val="0070288F"/>
    <w:rsid w:val="00702F98"/>
    <w:rsid w:val="00703A0B"/>
    <w:rsid w:val="00703C43"/>
    <w:rsid w:val="00705199"/>
    <w:rsid w:val="007055BA"/>
    <w:rsid w:val="00707EB1"/>
    <w:rsid w:val="007107BC"/>
    <w:rsid w:val="00710A31"/>
    <w:rsid w:val="00710E5C"/>
    <w:rsid w:val="007116CC"/>
    <w:rsid w:val="00711798"/>
    <w:rsid w:val="00711A40"/>
    <w:rsid w:val="00711B4D"/>
    <w:rsid w:val="00712660"/>
    <w:rsid w:val="007127A7"/>
    <w:rsid w:val="00713119"/>
    <w:rsid w:val="007132C3"/>
    <w:rsid w:val="00713B6C"/>
    <w:rsid w:val="00713CAE"/>
    <w:rsid w:val="007152A6"/>
    <w:rsid w:val="00716F6B"/>
    <w:rsid w:val="00716FDC"/>
    <w:rsid w:val="00717218"/>
    <w:rsid w:val="00717413"/>
    <w:rsid w:val="007175A2"/>
    <w:rsid w:val="0071764F"/>
    <w:rsid w:val="007178BC"/>
    <w:rsid w:val="00717A35"/>
    <w:rsid w:val="00717FE2"/>
    <w:rsid w:val="007215D4"/>
    <w:rsid w:val="00721E02"/>
    <w:rsid w:val="00721E58"/>
    <w:rsid w:val="00721F99"/>
    <w:rsid w:val="00722D38"/>
    <w:rsid w:val="00723D70"/>
    <w:rsid w:val="007246FD"/>
    <w:rsid w:val="00724912"/>
    <w:rsid w:val="00724D39"/>
    <w:rsid w:val="00725E49"/>
    <w:rsid w:val="00727231"/>
    <w:rsid w:val="00727441"/>
    <w:rsid w:val="00727451"/>
    <w:rsid w:val="00730D77"/>
    <w:rsid w:val="0073110D"/>
    <w:rsid w:val="00731E9A"/>
    <w:rsid w:val="00731F43"/>
    <w:rsid w:val="007322BB"/>
    <w:rsid w:val="00732A92"/>
    <w:rsid w:val="0073390F"/>
    <w:rsid w:val="00733CB2"/>
    <w:rsid w:val="00736263"/>
    <w:rsid w:val="00737193"/>
    <w:rsid w:val="00741264"/>
    <w:rsid w:val="00741898"/>
    <w:rsid w:val="007423F5"/>
    <w:rsid w:val="00742D32"/>
    <w:rsid w:val="00742ED9"/>
    <w:rsid w:val="00743394"/>
    <w:rsid w:val="0074418E"/>
    <w:rsid w:val="00745637"/>
    <w:rsid w:val="00745C08"/>
    <w:rsid w:val="00745CB7"/>
    <w:rsid w:val="00746031"/>
    <w:rsid w:val="007461E5"/>
    <w:rsid w:val="007468EB"/>
    <w:rsid w:val="0074700D"/>
    <w:rsid w:val="00747B5C"/>
    <w:rsid w:val="007503D4"/>
    <w:rsid w:val="00750D2A"/>
    <w:rsid w:val="00750E3C"/>
    <w:rsid w:val="00750EA4"/>
    <w:rsid w:val="0075114E"/>
    <w:rsid w:val="007512DB"/>
    <w:rsid w:val="0075162E"/>
    <w:rsid w:val="0075167F"/>
    <w:rsid w:val="00751C8E"/>
    <w:rsid w:val="007526AE"/>
    <w:rsid w:val="00753259"/>
    <w:rsid w:val="007551E5"/>
    <w:rsid w:val="0075552A"/>
    <w:rsid w:val="0075576C"/>
    <w:rsid w:val="0075594F"/>
    <w:rsid w:val="00755C91"/>
    <w:rsid w:val="007568C1"/>
    <w:rsid w:val="00756A75"/>
    <w:rsid w:val="00757F93"/>
    <w:rsid w:val="007608F4"/>
    <w:rsid w:val="0076127D"/>
    <w:rsid w:val="00761778"/>
    <w:rsid w:val="007619B3"/>
    <w:rsid w:val="00761A8F"/>
    <w:rsid w:val="007626F1"/>
    <w:rsid w:val="00762FF8"/>
    <w:rsid w:val="00763581"/>
    <w:rsid w:val="00763B5D"/>
    <w:rsid w:val="007648A4"/>
    <w:rsid w:val="00765FDA"/>
    <w:rsid w:val="007661E5"/>
    <w:rsid w:val="00766763"/>
    <w:rsid w:val="00767240"/>
    <w:rsid w:val="007675D0"/>
    <w:rsid w:val="00767A76"/>
    <w:rsid w:val="0077056B"/>
    <w:rsid w:val="007729D4"/>
    <w:rsid w:val="00772CE0"/>
    <w:rsid w:val="00773FD5"/>
    <w:rsid w:val="007740B9"/>
    <w:rsid w:val="00774BCA"/>
    <w:rsid w:val="00775B28"/>
    <w:rsid w:val="00775D56"/>
    <w:rsid w:val="00775E0F"/>
    <w:rsid w:val="007765A2"/>
    <w:rsid w:val="0077672A"/>
    <w:rsid w:val="007769C4"/>
    <w:rsid w:val="0077738E"/>
    <w:rsid w:val="00777998"/>
    <w:rsid w:val="0078124E"/>
    <w:rsid w:val="00782F4B"/>
    <w:rsid w:val="007839D8"/>
    <w:rsid w:val="00784116"/>
    <w:rsid w:val="00785735"/>
    <w:rsid w:val="007861D5"/>
    <w:rsid w:val="00786431"/>
    <w:rsid w:val="00786779"/>
    <w:rsid w:val="00786EBE"/>
    <w:rsid w:val="007875D5"/>
    <w:rsid w:val="00790550"/>
    <w:rsid w:val="00790A03"/>
    <w:rsid w:val="00790C93"/>
    <w:rsid w:val="00790F4C"/>
    <w:rsid w:val="00792AC7"/>
    <w:rsid w:val="0079325B"/>
    <w:rsid w:val="00793B74"/>
    <w:rsid w:val="00793EF9"/>
    <w:rsid w:val="0079403F"/>
    <w:rsid w:val="00794049"/>
    <w:rsid w:val="0079405D"/>
    <w:rsid w:val="007945A7"/>
    <w:rsid w:val="00794945"/>
    <w:rsid w:val="00795BF0"/>
    <w:rsid w:val="00796C3C"/>
    <w:rsid w:val="007978CA"/>
    <w:rsid w:val="00797DA9"/>
    <w:rsid w:val="007A1CDD"/>
    <w:rsid w:val="007A20E4"/>
    <w:rsid w:val="007A2CFC"/>
    <w:rsid w:val="007A4EA6"/>
    <w:rsid w:val="007A574F"/>
    <w:rsid w:val="007A71BD"/>
    <w:rsid w:val="007B029A"/>
    <w:rsid w:val="007B0B36"/>
    <w:rsid w:val="007B17AC"/>
    <w:rsid w:val="007B2790"/>
    <w:rsid w:val="007B3AF0"/>
    <w:rsid w:val="007B49FB"/>
    <w:rsid w:val="007B4E50"/>
    <w:rsid w:val="007B55D8"/>
    <w:rsid w:val="007B580E"/>
    <w:rsid w:val="007B60A2"/>
    <w:rsid w:val="007B6536"/>
    <w:rsid w:val="007B72DB"/>
    <w:rsid w:val="007B7738"/>
    <w:rsid w:val="007B786D"/>
    <w:rsid w:val="007C046A"/>
    <w:rsid w:val="007C08B3"/>
    <w:rsid w:val="007C0B40"/>
    <w:rsid w:val="007C17F4"/>
    <w:rsid w:val="007C20CB"/>
    <w:rsid w:val="007C2395"/>
    <w:rsid w:val="007C290D"/>
    <w:rsid w:val="007C352F"/>
    <w:rsid w:val="007C39FA"/>
    <w:rsid w:val="007C6959"/>
    <w:rsid w:val="007C6A2D"/>
    <w:rsid w:val="007D0107"/>
    <w:rsid w:val="007D1142"/>
    <w:rsid w:val="007D143B"/>
    <w:rsid w:val="007D21EF"/>
    <w:rsid w:val="007D2701"/>
    <w:rsid w:val="007D2891"/>
    <w:rsid w:val="007D2EEA"/>
    <w:rsid w:val="007D2FE2"/>
    <w:rsid w:val="007D3C31"/>
    <w:rsid w:val="007D3EE1"/>
    <w:rsid w:val="007D4983"/>
    <w:rsid w:val="007D4A59"/>
    <w:rsid w:val="007D6DE7"/>
    <w:rsid w:val="007D731A"/>
    <w:rsid w:val="007E0055"/>
    <w:rsid w:val="007E0AE1"/>
    <w:rsid w:val="007E0BBC"/>
    <w:rsid w:val="007E0C18"/>
    <w:rsid w:val="007E0F83"/>
    <w:rsid w:val="007E1160"/>
    <w:rsid w:val="007E1D87"/>
    <w:rsid w:val="007E2541"/>
    <w:rsid w:val="007E2919"/>
    <w:rsid w:val="007E2BE9"/>
    <w:rsid w:val="007E33BA"/>
    <w:rsid w:val="007E41AE"/>
    <w:rsid w:val="007E4BB3"/>
    <w:rsid w:val="007E4E6F"/>
    <w:rsid w:val="007E53B3"/>
    <w:rsid w:val="007E5994"/>
    <w:rsid w:val="007E5D63"/>
    <w:rsid w:val="007E66A4"/>
    <w:rsid w:val="007E68B9"/>
    <w:rsid w:val="007E6DCA"/>
    <w:rsid w:val="007E77C1"/>
    <w:rsid w:val="007E7ACB"/>
    <w:rsid w:val="007F0E00"/>
    <w:rsid w:val="007F10B7"/>
    <w:rsid w:val="007F1A4D"/>
    <w:rsid w:val="007F1C59"/>
    <w:rsid w:val="007F1CF9"/>
    <w:rsid w:val="007F225E"/>
    <w:rsid w:val="007F2FF6"/>
    <w:rsid w:val="007F32A9"/>
    <w:rsid w:val="007F56A1"/>
    <w:rsid w:val="007F5819"/>
    <w:rsid w:val="007F5836"/>
    <w:rsid w:val="007F5909"/>
    <w:rsid w:val="007F6B1B"/>
    <w:rsid w:val="007F6E9C"/>
    <w:rsid w:val="007F7F34"/>
    <w:rsid w:val="00800787"/>
    <w:rsid w:val="008007B7"/>
    <w:rsid w:val="008008E3"/>
    <w:rsid w:val="00801A90"/>
    <w:rsid w:val="008026AB"/>
    <w:rsid w:val="00802716"/>
    <w:rsid w:val="00802C81"/>
    <w:rsid w:val="00803AE3"/>
    <w:rsid w:val="00803EE5"/>
    <w:rsid w:val="008040CD"/>
    <w:rsid w:val="008041BD"/>
    <w:rsid w:val="00804D09"/>
    <w:rsid w:val="00805AF0"/>
    <w:rsid w:val="00805D38"/>
    <w:rsid w:val="00805E7A"/>
    <w:rsid w:val="0080613D"/>
    <w:rsid w:val="008064B8"/>
    <w:rsid w:val="00806586"/>
    <w:rsid w:val="00806B71"/>
    <w:rsid w:val="00807784"/>
    <w:rsid w:val="00810482"/>
    <w:rsid w:val="008128A2"/>
    <w:rsid w:val="00812930"/>
    <w:rsid w:val="00812945"/>
    <w:rsid w:val="00812C1E"/>
    <w:rsid w:val="00813E64"/>
    <w:rsid w:val="008143AE"/>
    <w:rsid w:val="00814F4A"/>
    <w:rsid w:val="008167E2"/>
    <w:rsid w:val="008172BA"/>
    <w:rsid w:val="008176D3"/>
    <w:rsid w:val="00817791"/>
    <w:rsid w:val="008179BA"/>
    <w:rsid w:val="00817B9E"/>
    <w:rsid w:val="008217EB"/>
    <w:rsid w:val="00822EE8"/>
    <w:rsid w:val="00823EA4"/>
    <w:rsid w:val="008241BA"/>
    <w:rsid w:val="00824349"/>
    <w:rsid w:val="0082472D"/>
    <w:rsid w:val="0082496B"/>
    <w:rsid w:val="00824BB1"/>
    <w:rsid w:val="00825343"/>
    <w:rsid w:val="008254FD"/>
    <w:rsid w:val="008263AE"/>
    <w:rsid w:val="00826F47"/>
    <w:rsid w:val="008276A7"/>
    <w:rsid w:val="008277F6"/>
    <w:rsid w:val="008279D6"/>
    <w:rsid w:val="00827DE2"/>
    <w:rsid w:val="00830070"/>
    <w:rsid w:val="00830108"/>
    <w:rsid w:val="0083064A"/>
    <w:rsid w:val="00830BF5"/>
    <w:rsid w:val="00830D75"/>
    <w:rsid w:val="00831256"/>
    <w:rsid w:val="00831C32"/>
    <w:rsid w:val="00831FB9"/>
    <w:rsid w:val="00832BA5"/>
    <w:rsid w:val="008359DF"/>
    <w:rsid w:val="00836B4B"/>
    <w:rsid w:val="00837B12"/>
    <w:rsid w:val="00837DAD"/>
    <w:rsid w:val="008410A1"/>
    <w:rsid w:val="00841DBB"/>
    <w:rsid w:val="0084339A"/>
    <w:rsid w:val="008433FF"/>
    <w:rsid w:val="00843757"/>
    <w:rsid w:val="0084390B"/>
    <w:rsid w:val="008439B7"/>
    <w:rsid w:val="00843F06"/>
    <w:rsid w:val="00843F34"/>
    <w:rsid w:val="0084419B"/>
    <w:rsid w:val="008444F4"/>
    <w:rsid w:val="00845BF4"/>
    <w:rsid w:val="00846694"/>
    <w:rsid w:val="00846766"/>
    <w:rsid w:val="008467BF"/>
    <w:rsid w:val="008467CA"/>
    <w:rsid w:val="00846A1E"/>
    <w:rsid w:val="00846A60"/>
    <w:rsid w:val="00846F94"/>
    <w:rsid w:val="00847442"/>
    <w:rsid w:val="00851175"/>
    <w:rsid w:val="00851827"/>
    <w:rsid w:val="008519E2"/>
    <w:rsid w:val="00851C07"/>
    <w:rsid w:val="00853574"/>
    <w:rsid w:val="00854786"/>
    <w:rsid w:val="0085518B"/>
    <w:rsid w:val="0085577A"/>
    <w:rsid w:val="00855783"/>
    <w:rsid w:val="00855D47"/>
    <w:rsid w:val="00855DD0"/>
    <w:rsid w:val="008568CF"/>
    <w:rsid w:val="008570E5"/>
    <w:rsid w:val="00857313"/>
    <w:rsid w:val="0085769E"/>
    <w:rsid w:val="00860079"/>
    <w:rsid w:val="00860106"/>
    <w:rsid w:val="00860364"/>
    <w:rsid w:val="00860784"/>
    <w:rsid w:val="008613D0"/>
    <w:rsid w:val="00861AF5"/>
    <w:rsid w:val="00861B3A"/>
    <w:rsid w:val="0086240F"/>
    <w:rsid w:val="0086264A"/>
    <w:rsid w:val="008628AD"/>
    <w:rsid w:val="00862AEF"/>
    <w:rsid w:val="00862D95"/>
    <w:rsid w:val="00863739"/>
    <w:rsid w:val="00863812"/>
    <w:rsid w:val="00863CB7"/>
    <w:rsid w:val="00863CCA"/>
    <w:rsid w:val="00863D79"/>
    <w:rsid w:val="00864AEF"/>
    <w:rsid w:val="00865533"/>
    <w:rsid w:val="00866B71"/>
    <w:rsid w:val="008673F7"/>
    <w:rsid w:val="008706F8"/>
    <w:rsid w:val="00870B51"/>
    <w:rsid w:val="00870C1D"/>
    <w:rsid w:val="00870E60"/>
    <w:rsid w:val="008719C5"/>
    <w:rsid w:val="00871D05"/>
    <w:rsid w:val="008745DB"/>
    <w:rsid w:val="008765BA"/>
    <w:rsid w:val="0087715E"/>
    <w:rsid w:val="00877412"/>
    <w:rsid w:val="00877C8A"/>
    <w:rsid w:val="00880B3E"/>
    <w:rsid w:val="00880F9A"/>
    <w:rsid w:val="008811CE"/>
    <w:rsid w:val="00881478"/>
    <w:rsid w:val="0088186E"/>
    <w:rsid w:val="00883DB2"/>
    <w:rsid w:val="00883F60"/>
    <w:rsid w:val="008840B9"/>
    <w:rsid w:val="008842FB"/>
    <w:rsid w:val="00884A7A"/>
    <w:rsid w:val="00884C62"/>
    <w:rsid w:val="00884FD0"/>
    <w:rsid w:val="008851A4"/>
    <w:rsid w:val="00885ED0"/>
    <w:rsid w:val="0088692E"/>
    <w:rsid w:val="00886A5C"/>
    <w:rsid w:val="008878B1"/>
    <w:rsid w:val="00887F06"/>
    <w:rsid w:val="008919DE"/>
    <w:rsid w:val="00892AA5"/>
    <w:rsid w:val="00892DB1"/>
    <w:rsid w:val="008932D3"/>
    <w:rsid w:val="0089347A"/>
    <w:rsid w:val="00894277"/>
    <w:rsid w:val="00894999"/>
    <w:rsid w:val="00894B75"/>
    <w:rsid w:val="008951C0"/>
    <w:rsid w:val="00895459"/>
    <w:rsid w:val="008957FC"/>
    <w:rsid w:val="008964AF"/>
    <w:rsid w:val="008969E1"/>
    <w:rsid w:val="008971BE"/>
    <w:rsid w:val="00897F81"/>
    <w:rsid w:val="008A178D"/>
    <w:rsid w:val="008A1875"/>
    <w:rsid w:val="008A193E"/>
    <w:rsid w:val="008A20F1"/>
    <w:rsid w:val="008A25FA"/>
    <w:rsid w:val="008A2639"/>
    <w:rsid w:val="008A27F9"/>
    <w:rsid w:val="008A2A77"/>
    <w:rsid w:val="008A3B51"/>
    <w:rsid w:val="008A3F1F"/>
    <w:rsid w:val="008A4376"/>
    <w:rsid w:val="008A59C4"/>
    <w:rsid w:val="008A7010"/>
    <w:rsid w:val="008A72A4"/>
    <w:rsid w:val="008A7420"/>
    <w:rsid w:val="008B00FF"/>
    <w:rsid w:val="008B1A13"/>
    <w:rsid w:val="008B1CAB"/>
    <w:rsid w:val="008B2249"/>
    <w:rsid w:val="008B24AF"/>
    <w:rsid w:val="008B344D"/>
    <w:rsid w:val="008B3487"/>
    <w:rsid w:val="008B3C74"/>
    <w:rsid w:val="008B4753"/>
    <w:rsid w:val="008B49A0"/>
    <w:rsid w:val="008B5461"/>
    <w:rsid w:val="008B5572"/>
    <w:rsid w:val="008B57FB"/>
    <w:rsid w:val="008B633A"/>
    <w:rsid w:val="008B740D"/>
    <w:rsid w:val="008B7867"/>
    <w:rsid w:val="008C0931"/>
    <w:rsid w:val="008C34DB"/>
    <w:rsid w:val="008C4295"/>
    <w:rsid w:val="008C4458"/>
    <w:rsid w:val="008C55BE"/>
    <w:rsid w:val="008C55FA"/>
    <w:rsid w:val="008C6145"/>
    <w:rsid w:val="008C61FF"/>
    <w:rsid w:val="008D03A8"/>
    <w:rsid w:val="008D06ED"/>
    <w:rsid w:val="008D09DA"/>
    <w:rsid w:val="008D1FAE"/>
    <w:rsid w:val="008D23E3"/>
    <w:rsid w:val="008D2681"/>
    <w:rsid w:val="008D26EA"/>
    <w:rsid w:val="008D3126"/>
    <w:rsid w:val="008D3491"/>
    <w:rsid w:val="008D3BEB"/>
    <w:rsid w:val="008D4033"/>
    <w:rsid w:val="008D4117"/>
    <w:rsid w:val="008D4910"/>
    <w:rsid w:val="008D49C9"/>
    <w:rsid w:val="008D5700"/>
    <w:rsid w:val="008D5859"/>
    <w:rsid w:val="008D5C5E"/>
    <w:rsid w:val="008D5F64"/>
    <w:rsid w:val="008D6445"/>
    <w:rsid w:val="008D6B98"/>
    <w:rsid w:val="008D6D02"/>
    <w:rsid w:val="008D6E37"/>
    <w:rsid w:val="008D7D42"/>
    <w:rsid w:val="008E1780"/>
    <w:rsid w:val="008E21C7"/>
    <w:rsid w:val="008E2971"/>
    <w:rsid w:val="008E2F75"/>
    <w:rsid w:val="008E3A88"/>
    <w:rsid w:val="008E3F52"/>
    <w:rsid w:val="008E41B1"/>
    <w:rsid w:val="008E5B0B"/>
    <w:rsid w:val="008E6572"/>
    <w:rsid w:val="008E6F61"/>
    <w:rsid w:val="008E731B"/>
    <w:rsid w:val="008E749A"/>
    <w:rsid w:val="008E7642"/>
    <w:rsid w:val="008F0FF4"/>
    <w:rsid w:val="008F111A"/>
    <w:rsid w:val="008F1463"/>
    <w:rsid w:val="008F1923"/>
    <w:rsid w:val="008F222D"/>
    <w:rsid w:val="008F249D"/>
    <w:rsid w:val="008F2A81"/>
    <w:rsid w:val="008F2B8D"/>
    <w:rsid w:val="008F2E13"/>
    <w:rsid w:val="008F2E4E"/>
    <w:rsid w:val="008F3F94"/>
    <w:rsid w:val="008F4338"/>
    <w:rsid w:val="008F4534"/>
    <w:rsid w:val="008F465A"/>
    <w:rsid w:val="008F4DA1"/>
    <w:rsid w:val="008F515E"/>
    <w:rsid w:val="008F52D6"/>
    <w:rsid w:val="008F58DB"/>
    <w:rsid w:val="008F640B"/>
    <w:rsid w:val="00900B08"/>
    <w:rsid w:val="0090104F"/>
    <w:rsid w:val="00902D2C"/>
    <w:rsid w:val="00903335"/>
    <w:rsid w:val="0090371F"/>
    <w:rsid w:val="009038F6"/>
    <w:rsid w:val="00903DBB"/>
    <w:rsid w:val="00904CC2"/>
    <w:rsid w:val="0090521A"/>
    <w:rsid w:val="009061C2"/>
    <w:rsid w:val="00906AA8"/>
    <w:rsid w:val="00906FC9"/>
    <w:rsid w:val="00907F6F"/>
    <w:rsid w:val="009100B5"/>
    <w:rsid w:val="009109CC"/>
    <w:rsid w:val="00911BC7"/>
    <w:rsid w:val="00911F7D"/>
    <w:rsid w:val="00912924"/>
    <w:rsid w:val="00912EF3"/>
    <w:rsid w:val="00913904"/>
    <w:rsid w:val="00913B2B"/>
    <w:rsid w:val="009141D5"/>
    <w:rsid w:val="00915E0A"/>
    <w:rsid w:val="00916C87"/>
    <w:rsid w:val="00916DAF"/>
    <w:rsid w:val="009218D8"/>
    <w:rsid w:val="00921D03"/>
    <w:rsid w:val="00923E89"/>
    <w:rsid w:val="009240DD"/>
    <w:rsid w:val="00924B27"/>
    <w:rsid w:val="00926109"/>
    <w:rsid w:val="00926DE4"/>
    <w:rsid w:val="00930538"/>
    <w:rsid w:val="009319B1"/>
    <w:rsid w:val="00931A43"/>
    <w:rsid w:val="00932BCF"/>
    <w:rsid w:val="0093386E"/>
    <w:rsid w:val="00934E2B"/>
    <w:rsid w:val="0093515D"/>
    <w:rsid w:val="00935705"/>
    <w:rsid w:val="00935AAD"/>
    <w:rsid w:val="00936446"/>
    <w:rsid w:val="009367A7"/>
    <w:rsid w:val="009369AC"/>
    <w:rsid w:val="00937272"/>
    <w:rsid w:val="009377F9"/>
    <w:rsid w:val="00940F10"/>
    <w:rsid w:val="00941019"/>
    <w:rsid w:val="00941267"/>
    <w:rsid w:val="00941482"/>
    <w:rsid w:val="00941ED9"/>
    <w:rsid w:val="00942E61"/>
    <w:rsid w:val="00943889"/>
    <w:rsid w:val="00943ED6"/>
    <w:rsid w:val="00943F99"/>
    <w:rsid w:val="009442F2"/>
    <w:rsid w:val="00944A96"/>
    <w:rsid w:val="00945CAF"/>
    <w:rsid w:val="00946173"/>
    <w:rsid w:val="00951AC6"/>
    <w:rsid w:val="00951FAD"/>
    <w:rsid w:val="009520C7"/>
    <w:rsid w:val="0095222A"/>
    <w:rsid w:val="00952CD1"/>
    <w:rsid w:val="0095383C"/>
    <w:rsid w:val="0095459B"/>
    <w:rsid w:val="0095469B"/>
    <w:rsid w:val="009554C0"/>
    <w:rsid w:val="00956383"/>
    <w:rsid w:val="009566B5"/>
    <w:rsid w:val="0095684E"/>
    <w:rsid w:val="00956DAA"/>
    <w:rsid w:val="00960860"/>
    <w:rsid w:val="00960C61"/>
    <w:rsid w:val="00961219"/>
    <w:rsid w:val="009617BE"/>
    <w:rsid w:val="00961F9C"/>
    <w:rsid w:val="00962ABE"/>
    <w:rsid w:val="00962C63"/>
    <w:rsid w:val="00962F38"/>
    <w:rsid w:val="00963417"/>
    <w:rsid w:val="00964A8D"/>
    <w:rsid w:val="00964AAA"/>
    <w:rsid w:val="00964D39"/>
    <w:rsid w:val="0096634B"/>
    <w:rsid w:val="00966604"/>
    <w:rsid w:val="00966E5C"/>
    <w:rsid w:val="0096727C"/>
    <w:rsid w:val="009678D3"/>
    <w:rsid w:val="00970DC8"/>
    <w:rsid w:val="00970FD6"/>
    <w:rsid w:val="00971598"/>
    <w:rsid w:val="00971B17"/>
    <w:rsid w:val="00971BA5"/>
    <w:rsid w:val="00972258"/>
    <w:rsid w:val="00973C6E"/>
    <w:rsid w:val="00973DFD"/>
    <w:rsid w:val="009749F3"/>
    <w:rsid w:val="00974D0E"/>
    <w:rsid w:val="00975F50"/>
    <w:rsid w:val="0097699A"/>
    <w:rsid w:val="00977094"/>
    <w:rsid w:val="00977A70"/>
    <w:rsid w:val="00977C72"/>
    <w:rsid w:val="00980CA9"/>
    <w:rsid w:val="009828EE"/>
    <w:rsid w:val="00983216"/>
    <w:rsid w:val="00983402"/>
    <w:rsid w:val="00983AD9"/>
    <w:rsid w:val="00984EF3"/>
    <w:rsid w:val="00984F68"/>
    <w:rsid w:val="00985E44"/>
    <w:rsid w:val="00987322"/>
    <w:rsid w:val="00987E31"/>
    <w:rsid w:val="009905AB"/>
    <w:rsid w:val="00992922"/>
    <w:rsid w:val="00992FC7"/>
    <w:rsid w:val="0099379F"/>
    <w:rsid w:val="00993A2A"/>
    <w:rsid w:val="009945F6"/>
    <w:rsid w:val="00994D50"/>
    <w:rsid w:val="0099559E"/>
    <w:rsid w:val="0099585A"/>
    <w:rsid w:val="009960DE"/>
    <w:rsid w:val="009963CF"/>
    <w:rsid w:val="009968B5"/>
    <w:rsid w:val="00997622"/>
    <w:rsid w:val="00997AF2"/>
    <w:rsid w:val="009A0336"/>
    <w:rsid w:val="009A0976"/>
    <w:rsid w:val="009A112A"/>
    <w:rsid w:val="009A169B"/>
    <w:rsid w:val="009A1BE5"/>
    <w:rsid w:val="009A20BF"/>
    <w:rsid w:val="009A21CF"/>
    <w:rsid w:val="009A28C0"/>
    <w:rsid w:val="009A2A83"/>
    <w:rsid w:val="009A34F7"/>
    <w:rsid w:val="009A3570"/>
    <w:rsid w:val="009A36A1"/>
    <w:rsid w:val="009A3AB5"/>
    <w:rsid w:val="009A3C18"/>
    <w:rsid w:val="009A3E9D"/>
    <w:rsid w:val="009A496A"/>
    <w:rsid w:val="009A4F5F"/>
    <w:rsid w:val="009A5364"/>
    <w:rsid w:val="009A5939"/>
    <w:rsid w:val="009A5ABE"/>
    <w:rsid w:val="009A5DCB"/>
    <w:rsid w:val="009A5DF2"/>
    <w:rsid w:val="009A5E85"/>
    <w:rsid w:val="009A65B7"/>
    <w:rsid w:val="009A7B26"/>
    <w:rsid w:val="009A7C39"/>
    <w:rsid w:val="009A7C48"/>
    <w:rsid w:val="009A7C72"/>
    <w:rsid w:val="009B2037"/>
    <w:rsid w:val="009B22E5"/>
    <w:rsid w:val="009B2351"/>
    <w:rsid w:val="009B2A41"/>
    <w:rsid w:val="009B35B3"/>
    <w:rsid w:val="009B50B0"/>
    <w:rsid w:val="009B5139"/>
    <w:rsid w:val="009B515B"/>
    <w:rsid w:val="009B54FF"/>
    <w:rsid w:val="009B636C"/>
    <w:rsid w:val="009B68CF"/>
    <w:rsid w:val="009B746C"/>
    <w:rsid w:val="009B7562"/>
    <w:rsid w:val="009B76B7"/>
    <w:rsid w:val="009B7B0D"/>
    <w:rsid w:val="009C03DE"/>
    <w:rsid w:val="009C0449"/>
    <w:rsid w:val="009C049A"/>
    <w:rsid w:val="009C0D59"/>
    <w:rsid w:val="009C0E17"/>
    <w:rsid w:val="009C185D"/>
    <w:rsid w:val="009C1F8D"/>
    <w:rsid w:val="009C2313"/>
    <w:rsid w:val="009C25E1"/>
    <w:rsid w:val="009C284D"/>
    <w:rsid w:val="009C2F4D"/>
    <w:rsid w:val="009C30C7"/>
    <w:rsid w:val="009C3240"/>
    <w:rsid w:val="009C32CF"/>
    <w:rsid w:val="009C504E"/>
    <w:rsid w:val="009C5052"/>
    <w:rsid w:val="009C5272"/>
    <w:rsid w:val="009C5729"/>
    <w:rsid w:val="009C58D8"/>
    <w:rsid w:val="009C755E"/>
    <w:rsid w:val="009C7CBD"/>
    <w:rsid w:val="009D007F"/>
    <w:rsid w:val="009D018C"/>
    <w:rsid w:val="009D02D9"/>
    <w:rsid w:val="009D08EE"/>
    <w:rsid w:val="009D0A1F"/>
    <w:rsid w:val="009D0A6E"/>
    <w:rsid w:val="009D0ABA"/>
    <w:rsid w:val="009D0E01"/>
    <w:rsid w:val="009D17DB"/>
    <w:rsid w:val="009D2DC5"/>
    <w:rsid w:val="009D3216"/>
    <w:rsid w:val="009D3332"/>
    <w:rsid w:val="009D4071"/>
    <w:rsid w:val="009D5080"/>
    <w:rsid w:val="009D54C4"/>
    <w:rsid w:val="009D56AE"/>
    <w:rsid w:val="009D599B"/>
    <w:rsid w:val="009D6C2A"/>
    <w:rsid w:val="009D6FE4"/>
    <w:rsid w:val="009D7A40"/>
    <w:rsid w:val="009E036B"/>
    <w:rsid w:val="009E12B2"/>
    <w:rsid w:val="009E1C4C"/>
    <w:rsid w:val="009E1D9E"/>
    <w:rsid w:val="009E1F03"/>
    <w:rsid w:val="009E20F2"/>
    <w:rsid w:val="009E3841"/>
    <w:rsid w:val="009E38BF"/>
    <w:rsid w:val="009E4054"/>
    <w:rsid w:val="009E42D8"/>
    <w:rsid w:val="009E4E95"/>
    <w:rsid w:val="009E50A9"/>
    <w:rsid w:val="009E5906"/>
    <w:rsid w:val="009E5909"/>
    <w:rsid w:val="009E5B3D"/>
    <w:rsid w:val="009E5EA5"/>
    <w:rsid w:val="009E792F"/>
    <w:rsid w:val="009F084E"/>
    <w:rsid w:val="009F0B51"/>
    <w:rsid w:val="009F0B71"/>
    <w:rsid w:val="009F1735"/>
    <w:rsid w:val="009F3061"/>
    <w:rsid w:val="009F3181"/>
    <w:rsid w:val="009F3EF0"/>
    <w:rsid w:val="009F40E6"/>
    <w:rsid w:val="009F47B3"/>
    <w:rsid w:val="009F4818"/>
    <w:rsid w:val="009F48B1"/>
    <w:rsid w:val="009F4B1F"/>
    <w:rsid w:val="009F53C9"/>
    <w:rsid w:val="009F560E"/>
    <w:rsid w:val="009F645F"/>
    <w:rsid w:val="009F6517"/>
    <w:rsid w:val="009F6576"/>
    <w:rsid w:val="009F6A8B"/>
    <w:rsid w:val="009F701E"/>
    <w:rsid w:val="009F741B"/>
    <w:rsid w:val="009F7C24"/>
    <w:rsid w:val="00A00C76"/>
    <w:rsid w:val="00A01458"/>
    <w:rsid w:val="00A016F1"/>
    <w:rsid w:val="00A01B3E"/>
    <w:rsid w:val="00A01BA9"/>
    <w:rsid w:val="00A01C57"/>
    <w:rsid w:val="00A01F3A"/>
    <w:rsid w:val="00A02BC7"/>
    <w:rsid w:val="00A03D3E"/>
    <w:rsid w:val="00A0463E"/>
    <w:rsid w:val="00A04C6B"/>
    <w:rsid w:val="00A064FD"/>
    <w:rsid w:val="00A07628"/>
    <w:rsid w:val="00A07851"/>
    <w:rsid w:val="00A07DB8"/>
    <w:rsid w:val="00A1014D"/>
    <w:rsid w:val="00A10462"/>
    <w:rsid w:val="00A105A1"/>
    <w:rsid w:val="00A106C7"/>
    <w:rsid w:val="00A109E6"/>
    <w:rsid w:val="00A112C9"/>
    <w:rsid w:val="00A12166"/>
    <w:rsid w:val="00A13836"/>
    <w:rsid w:val="00A13C13"/>
    <w:rsid w:val="00A13E94"/>
    <w:rsid w:val="00A14AB0"/>
    <w:rsid w:val="00A150F2"/>
    <w:rsid w:val="00A1666B"/>
    <w:rsid w:val="00A175B2"/>
    <w:rsid w:val="00A200DC"/>
    <w:rsid w:val="00A2080A"/>
    <w:rsid w:val="00A2100F"/>
    <w:rsid w:val="00A217D7"/>
    <w:rsid w:val="00A21FB6"/>
    <w:rsid w:val="00A224DB"/>
    <w:rsid w:val="00A231FB"/>
    <w:rsid w:val="00A23CD2"/>
    <w:rsid w:val="00A23F0D"/>
    <w:rsid w:val="00A240E2"/>
    <w:rsid w:val="00A24835"/>
    <w:rsid w:val="00A252CB"/>
    <w:rsid w:val="00A25C4F"/>
    <w:rsid w:val="00A260B7"/>
    <w:rsid w:val="00A27E07"/>
    <w:rsid w:val="00A31D54"/>
    <w:rsid w:val="00A321FB"/>
    <w:rsid w:val="00A331F2"/>
    <w:rsid w:val="00A33224"/>
    <w:rsid w:val="00A349AB"/>
    <w:rsid w:val="00A34D61"/>
    <w:rsid w:val="00A354C7"/>
    <w:rsid w:val="00A35A0F"/>
    <w:rsid w:val="00A3644E"/>
    <w:rsid w:val="00A36892"/>
    <w:rsid w:val="00A3715F"/>
    <w:rsid w:val="00A405E1"/>
    <w:rsid w:val="00A41815"/>
    <w:rsid w:val="00A41A76"/>
    <w:rsid w:val="00A41E5F"/>
    <w:rsid w:val="00A41FA9"/>
    <w:rsid w:val="00A421CD"/>
    <w:rsid w:val="00A4254F"/>
    <w:rsid w:val="00A433A1"/>
    <w:rsid w:val="00A438EA"/>
    <w:rsid w:val="00A439AB"/>
    <w:rsid w:val="00A44094"/>
    <w:rsid w:val="00A44455"/>
    <w:rsid w:val="00A44480"/>
    <w:rsid w:val="00A44DBE"/>
    <w:rsid w:val="00A461AD"/>
    <w:rsid w:val="00A464B7"/>
    <w:rsid w:val="00A46B32"/>
    <w:rsid w:val="00A46D22"/>
    <w:rsid w:val="00A47512"/>
    <w:rsid w:val="00A47E05"/>
    <w:rsid w:val="00A50244"/>
    <w:rsid w:val="00A52C9C"/>
    <w:rsid w:val="00A5315C"/>
    <w:rsid w:val="00A53EBB"/>
    <w:rsid w:val="00A56A14"/>
    <w:rsid w:val="00A5736D"/>
    <w:rsid w:val="00A573D3"/>
    <w:rsid w:val="00A57FDF"/>
    <w:rsid w:val="00A606CE"/>
    <w:rsid w:val="00A60FFE"/>
    <w:rsid w:val="00A61633"/>
    <w:rsid w:val="00A61ADD"/>
    <w:rsid w:val="00A61E69"/>
    <w:rsid w:val="00A6338A"/>
    <w:rsid w:val="00A634D4"/>
    <w:rsid w:val="00A64216"/>
    <w:rsid w:val="00A646BF"/>
    <w:rsid w:val="00A646F5"/>
    <w:rsid w:val="00A649AD"/>
    <w:rsid w:val="00A64C50"/>
    <w:rsid w:val="00A64CA0"/>
    <w:rsid w:val="00A65C61"/>
    <w:rsid w:val="00A66303"/>
    <w:rsid w:val="00A669C0"/>
    <w:rsid w:val="00A675C3"/>
    <w:rsid w:val="00A67819"/>
    <w:rsid w:val="00A67D68"/>
    <w:rsid w:val="00A67DF0"/>
    <w:rsid w:val="00A67E7E"/>
    <w:rsid w:val="00A71319"/>
    <w:rsid w:val="00A7172D"/>
    <w:rsid w:val="00A71A9A"/>
    <w:rsid w:val="00A72C66"/>
    <w:rsid w:val="00A73338"/>
    <w:rsid w:val="00A7368D"/>
    <w:rsid w:val="00A73C2F"/>
    <w:rsid w:val="00A73C9D"/>
    <w:rsid w:val="00A74261"/>
    <w:rsid w:val="00A74327"/>
    <w:rsid w:val="00A74353"/>
    <w:rsid w:val="00A74368"/>
    <w:rsid w:val="00A749B4"/>
    <w:rsid w:val="00A75589"/>
    <w:rsid w:val="00A75F48"/>
    <w:rsid w:val="00A7683C"/>
    <w:rsid w:val="00A81B2C"/>
    <w:rsid w:val="00A81C6D"/>
    <w:rsid w:val="00A82AEF"/>
    <w:rsid w:val="00A832DB"/>
    <w:rsid w:val="00A8334B"/>
    <w:rsid w:val="00A83DD0"/>
    <w:rsid w:val="00A844AA"/>
    <w:rsid w:val="00A847B5"/>
    <w:rsid w:val="00A84DDD"/>
    <w:rsid w:val="00A864C2"/>
    <w:rsid w:val="00A86505"/>
    <w:rsid w:val="00A8681A"/>
    <w:rsid w:val="00A86F03"/>
    <w:rsid w:val="00A872B4"/>
    <w:rsid w:val="00A87CEA"/>
    <w:rsid w:val="00A9026C"/>
    <w:rsid w:val="00A90355"/>
    <w:rsid w:val="00A906C7"/>
    <w:rsid w:val="00A91AEB"/>
    <w:rsid w:val="00A92CE8"/>
    <w:rsid w:val="00A933B2"/>
    <w:rsid w:val="00A93AD0"/>
    <w:rsid w:val="00A94426"/>
    <w:rsid w:val="00A9506D"/>
    <w:rsid w:val="00A95419"/>
    <w:rsid w:val="00A955A0"/>
    <w:rsid w:val="00A95605"/>
    <w:rsid w:val="00A95827"/>
    <w:rsid w:val="00A95A65"/>
    <w:rsid w:val="00A95DB1"/>
    <w:rsid w:val="00A95F07"/>
    <w:rsid w:val="00A967EC"/>
    <w:rsid w:val="00A97B4D"/>
    <w:rsid w:val="00AA19E7"/>
    <w:rsid w:val="00AA1E7A"/>
    <w:rsid w:val="00AA274A"/>
    <w:rsid w:val="00AA4026"/>
    <w:rsid w:val="00AA435F"/>
    <w:rsid w:val="00AA4922"/>
    <w:rsid w:val="00AA6044"/>
    <w:rsid w:val="00AA75DC"/>
    <w:rsid w:val="00AA789E"/>
    <w:rsid w:val="00AB1DE0"/>
    <w:rsid w:val="00AB1F90"/>
    <w:rsid w:val="00AB2C3E"/>
    <w:rsid w:val="00AB3126"/>
    <w:rsid w:val="00AB3B5C"/>
    <w:rsid w:val="00AB4812"/>
    <w:rsid w:val="00AB4BB7"/>
    <w:rsid w:val="00AB4F68"/>
    <w:rsid w:val="00AB5150"/>
    <w:rsid w:val="00AB51F2"/>
    <w:rsid w:val="00AB528B"/>
    <w:rsid w:val="00AB572F"/>
    <w:rsid w:val="00AB5BDA"/>
    <w:rsid w:val="00AB662D"/>
    <w:rsid w:val="00AB6662"/>
    <w:rsid w:val="00AB6FFE"/>
    <w:rsid w:val="00AB7217"/>
    <w:rsid w:val="00AB7AF6"/>
    <w:rsid w:val="00AB7C58"/>
    <w:rsid w:val="00AB7D87"/>
    <w:rsid w:val="00AC1F76"/>
    <w:rsid w:val="00AC1FDC"/>
    <w:rsid w:val="00AC2951"/>
    <w:rsid w:val="00AC29F8"/>
    <w:rsid w:val="00AC3EA3"/>
    <w:rsid w:val="00AC515B"/>
    <w:rsid w:val="00AC58B2"/>
    <w:rsid w:val="00AC69C9"/>
    <w:rsid w:val="00AC6B62"/>
    <w:rsid w:val="00AC700C"/>
    <w:rsid w:val="00AD050B"/>
    <w:rsid w:val="00AD09E9"/>
    <w:rsid w:val="00AD0E0A"/>
    <w:rsid w:val="00AD16E1"/>
    <w:rsid w:val="00AD295D"/>
    <w:rsid w:val="00AD4464"/>
    <w:rsid w:val="00AD484C"/>
    <w:rsid w:val="00AD53CE"/>
    <w:rsid w:val="00AD6794"/>
    <w:rsid w:val="00AD6D69"/>
    <w:rsid w:val="00AD749F"/>
    <w:rsid w:val="00AD7769"/>
    <w:rsid w:val="00AE1AA1"/>
    <w:rsid w:val="00AE207D"/>
    <w:rsid w:val="00AE2B59"/>
    <w:rsid w:val="00AE3C53"/>
    <w:rsid w:val="00AE44E0"/>
    <w:rsid w:val="00AE4B71"/>
    <w:rsid w:val="00AE5172"/>
    <w:rsid w:val="00AE52E6"/>
    <w:rsid w:val="00AE5B71"/>
    <w:rsid w:val="00AE5C36"/>
    <w:rsid w:val="00AE64D7"/>
    <w:rsid w:val="00AE6782"/>
    <w:rsid w:val="00AF021D"/>
    <w:rsid w:val="00AF07C3"/>
    <w:rsid w:val="00AF0891"/>
    <w:rsid w:val="00AF0ECF"/>
    <w:rsid w:val="00AF2632"/>
    <w:rsid w:val="00AF4586"/>
    <w:rsid w:val="00AF53EA"/>
    <w:rsid w:val="00AF576E"/>
    <w:rsid w:val="00AF6C3D"/>
    <w:rsid w:val="00AF780F"/>
    <w:rsid w:val="00AF7F54"/>
    <w:rsid w:val="00B0058A"/>
    <w:rsid w:val="00B0111E"/>
    <w:rsid w:val="00B0181E"/>
    <w:rsid w:val="00B02668"/>
    <w:rsid w:val="00B0469F"/>
    <w:rsid w:val="00B04E8B"/>
    <w:rsid w:val="00B0612A"/>
    <w:rsid w:val="00B06433"/>
    <w:rsid w:val="00B06AD9"/>
    <w:rsid w:val="00B06E70"/>
    <w:rsid w:val="00B07C80"/>
    <w:rsid w:val="00B104D6"/>
    <w:rsid w:val="00B10AC6"/>
    <w:rsid w:val="00B11C1A"/>
    <w:rsid w:val="00B11D18"/>
    <w:rsid w:val="00B12037"/>
    <w:rsid w:val="00B1215F"/>
    <w:rsid w:val="00B12A46"/>
    <w:rsid w:val="00B12BCD"/>
    <w:rsid w:val="00B12CD0"/>
    <w:rsid w:val="00B13786"/>
    <w:rsid w:val="00B15246"/>
    <w:rsid w:val="00B15491"/>
    <w:rsid w:val="00B16A4F"/>
    <w:rsid w:val="00B16D45"/>
    <w:rsid w:val="00B17979"/>
    <w:rsid w:val="00B202F8"/>
    <w:rsid w:val="00B22C7C"/>
    <w:rsid w:val="00B23BF1"/>
    <w:rsid w:val="00B240E1"/>
    <w:rsid w:val="00B2417E"/>
    <w:rsid w:val="00B24596"/>
    <w:rsid w:val="00B25094"/>
    <w:rsid w:val="00B26537"/>
    <w:rsid w:val="00B27827"/>
    <w:rsid w:val="00B27C01"/>
    <w:rsid w:val="00B27DB5"/>
    <w:rsid w:val="00B3070E"/>
    <w:rsid w:val="00B30915"/>
    <w:rsid w:val="00B30ACE"/>
    <w:rsid w:val="00B30C59"/>
    <w:rsid w:val="00B30D9F"/>
    <w:rsid w:val="00B32E02"/>
    <w:rsid w:val="00B3347C"/>
    <w:rsid w:val="00B33FB2"/>
    <w:rsid w:val="00B34C8E"/>
    <w:rsid w:val="00B3579C"/>
    <w:rsid w:val="00B367F7"/>
    <w:rsid w:val="00B36D21"/>
    <w:rsid w:val="00B370B6"/>
    <w:rsid w:val="00B37BB8"/>
    <w:rsid w:val="00B37C7B"/>
    <w:rsid w:val="00B4094C"/>
    <w:rsid w:val="00B40AED"/>
    <w:rsid w:val="00B40B6A"/>
    <w:rsid w:val="00B415D1"/>
    <w:rsid w:val="00B425F0"/>
    <w:rsid w:val="00B4453C"/>
    <w:rsid w:val="00B446D1"/>
    <w:rsid w:val="00B4475A"/>
    <w:rsid w:val="00B44D02"/>
    <w:rsid w:val="00B44D2C"/>
    <w:rsid w:val="00B45274"/>
    <w:rsid w:val="00B45514"/>
    <w:rsid w:val="00B45A4F"/>
    <w:rsid w:val="00B45CC9"/>
    <w:rsid w:val="00B4623E"/>
    <w:rsid w:val="00B465B1"/>
    <w:rsid w:val="00B46851"/>
    <w:rsid w:val="00B46CCC"/>
    <w:rsid w:val="00B5063A"/>
    <w:rsid w:val="00B510BC"/>
    <w:rsid w:val="00B5129D"/>
    <w:rsid w:val="00B517A9"/>
    <w:rsid w:val="00B520A7"/>
    <w:rsid w:val="00B523D9"/>
    <w:rsid w:val="00B523F4"/>
    <w:rsid w:val="00B52802"/>
    <w:rsid w:val="00B53298"/>
    <w:rsid w:val="00B54647"/>
    <w:rsid w:val="00B546C2"/>
    <w:rsid w:val="00B54735"/>
    <w:rsid w:val="00B54A09"/>
    <w:rsid w:val="00B555F7"/>
    <w:rsid w:val="00B56114"/>
    <w:rsid w:val="00B56482"/>
    <w:rsid w:val="00B56A30"/>
    <w:rsid w:val="00B56CC3"/>
    <w:rsid w:val="00B56CCB"/>
    <w:rsid w:val="00B5760B"/>
    <w:rsid w:val="00B601F5"/>
    <w:rsid w:val="00B609C9"/>
    <w:rsid w:val="00B60BC4"/>
    <w:rsid w:val="00B61451"/>
    <w:rsid w:val="00B617F7"/>
    <w:rsid w:val="00B6264A"/>
    <w:rsid w:val="00B62C17"/>
    <w:rsid w:val="00B63FF7"/>
    <w:rsid w:val="00B64436"/>
    <w:rsid w:val="00B65296"/>
    <w:rsid w:val="00B65881"/>
    <w:rsid w:val="00B66629"/>
    <w:rsid w:val="00B6694F"/>
    <w:rsid w:val="00B66BBC"/>
    <w:rsid w:val="00B67590"/>
    <w:rsid w:val="00B679AC"/>
    <w:rsid w:val="00B67F4A"/>
    <w:rsid w:val="00B71010"/>
    <w:rsid w:val="00B71F0E"/>
    <w:rsid w:val="00B727AB"/>
    <w:rsid w:val="00B727F9"/>
    <w:rsid w:val="00B739DC"/>
    <w:rsid w:val="00B73B8D"/>
    <w:rsid w:val="00B74F02"/>
    <w:rsid w:val="00B74F67"/>
    <w:rsid w:val="00B763A9"/>
    <w:rsid w:val="00B7664B"/>
    <w:rsid w:val="00B7717F"/>
    <w:rsid w:val="00B774FA"/>
    <w:rsid w:val="00B800A0"/>
    <w:rsid w:val="00B8047B"/>
    <w:rsid w:val="00B80838"/>
    <w:rsid w:val="00B80C62"/>
    <w:rsid w:val="00B80CAE"/>
    <w:rsid w:val="00B82497"/>
    <w:rsid w:val="00B82B05"/>
    <w:rsid w:val="00B8327A"/>
    <w:rsid w:val="00B83903"/>
    <w:rsid w:val="00B8511C"/>
    <w:rsid w:val="00B8583D"/>
    <w:rsid w:val="00B869C5"/>
    <w:rsid w:val="00B87353"/>
    <w:rsid w:val="00B875D3"/>
    <w:rsid w:val="00B8788D"/>
    <w:rsid w:val="00B901EB"/>
    <w:rsid w:val="00B90627"/>
    <w:rsid w:val="00B90631"/>
    <w:rsid w:val="00B92080"/>
    <w:rsid w:val="00B9234D"/>
    <w:rsid w:val="00B9342A"/>
    <w:rsid w:val="00B949B1"/>
    <w:rsid w:val="00B95B8C"/>
    <w:rsid w:val="00B95ECB"/>
    <w:rsid w:val="00B96043"/>
    <w:rsid w:val="00B963EB"/>
    <w:rsid w:val="00B97724"/>
    <w:rsid w:val="00BA0075"/>
    <w:rsid w:val="00BA0186"/>
    <w:rsid w:val="00BA057E"/>
    <w:rsid w:val="00BA06CB"/>
    <w:rsid w:val="00BA1084"/>
    <w:rsid w:val="00BA276C"/>
    <w:rsid w:val="00BA2842"/>
    <w:rsid w:val="00BA31E9"/>
    <w:rsid w:val="00BA328F"/>
    <w:rsid w:val="00BA5061"/>
    <w:rsid w:val="00BA5294"/>
    <w:rsid w:val="00BA544E"/>
    <w:rsid w:val="00BA60A5"/>
    <w:rsid w:val="00BB0220"/>
    <w:rsid w:val="00BB02E5"/>
    <w:rsid w:val="00BB081D"/>
    <w:rsid w:val="00BB1396"/>
    <w:rsid w:val="00BB3493"/>
    <w:rsid w:val="00BB4A17"/>
    <w:rsid w:val="00BB4CEB"/>
    <w:rsid w:val="00BB564F"/>
    <w:rsid w:val="00BB680B"/>
    <w:rsid w:val="00BB6950"/>
    <w:rsid w:val="00BB6A6A"/>
    <w:rsid w:val="00BB6B1D"/>
    <w:rsid w:val="00BB790C"/>
    <w:rsid w:val="00BC1196"/>
    <w:rsid w:val="00BC128A"/>
    <w:rsid w:val="00BC146A"/>
    <w:rsid w:val="00BC251E"/>
    <w:rsid w:val="00BC383B"/>
    <w:rsid w:val="00BC4241"/>
    <w:rsid w:val="00BC4F11"/>
    <w:rsid w:val="00BC631B"/>
    <w:rsid w:val="00BC6F0E"/>
    <w:rsid w:val="00BC7278"/>
    <w:rsid w:val="00BC7534"/>
    <w:rsid w:val="00BC7DCB"/>
    <w:rsid w:val="00BC7E50"/>
    <w:rsid w:val="00BD0156"/>
    <w:rsid w:val="00BD119A"/>
    <w:rsid w:val="00BD1940"/>
    <w:rsid w:val="00BD25F5"/>
    <w:rsid w:val="00BD28F7"/>
    <w:rsid w:val="00BD3759"/>
    <w:rsid w:val="00BD5466"/>
    <w:rsid w:val="00BD5DBA"/>
    <w:rsid w:val="00BD6330"/>
    <w:rsid w:val="00BD66A0"/>
    <w:rsid w:val="00BE08E5"/>
    <w:rsid w:val="00BE0DA7"/>
    <w:rsid w:val="00BE218E"/>
    <w:rsid w:val="00BE21C5"/>
    <w:rsid w:val="00BE298A"/>
    <w:rsid w:val="00BE3846"/>
    <w:rsid w:val="00BE3C2D"/>
    <w:rsid w:val="00BE47F9"/>
    <w:rsid w:val="00BE559B"/>
    <w:rsid w:val="00BE5CE3"/>
    <w:rsid w:val="00BE710A"/>
    <w:rsid w:val="00BE72E3"/>
    <w:rsid w:val="00BF0F25"/>
    <w:rsid w:val="00BF1361"/>
    <w:rsid w:val="00BF1985"/>
    <w:rsid w:val="00BF1E0D"/>
    <w:rsid w:val="00BF2056"/>
    <w:rsid w:val="00BF297E"/>
    <w:rsid w:val="00BF2CDE"/>
    <w:rsid w:val="00BF49DB"/>
    <w:rsid w:val="00BF4CD9"/>
    <w:rsid w:val="00BF5F4A"/>
    <w:rsid w:val="00BF5F4B"/>
    <w:rsid w:val="00BF63C7"/>
    <w:rsid w:val="00BF722A"/>
    <w:rsid w:val="00BF75F7"/>
    <w:rsid w:val="00C001A6"/>
    <w:rsid w:val="00C00999"/>
    <w:rsid w:val="00C024F7"/>
    <w:rsid w:val="00C026BE"/>
    <w:rsid w:val="00C02AE9"/>
    <w:rsid w:val="00C02C3D"/>
    <w:rsid w:val="00C04858"/>
    <w:rsid w:val="00C04B6F"/>
    <w:rsid w:val="00C04FA9"/>
    <w:rsid w:val="00C04FE1"/>
    <w:rsid w:val="00C055F5"/>
    <w:rsid w:val="00C05AEB"/>
    <w:rsid w:val="00C06D4A"/>
    <w:rsid w:val="00C0730E"/>
    <w:rsid w:val="00C07D15"/>
    <w:rsid w:val="00C107AE"/>
    <w:rsid w:val="00C12847"/>
    <w:rsid w:val="00C12A9E"/>
    <w:rsid w:val="00C12C69"/>
    <w:rsid w:val="00C135E0"/>
    <w:rsid w:val="00C1375B"/>
    <w:rsid w:val="00C1422E"/>
    <w:rsid w:val="00C14613"/>
    <w:rsid w:val="00C1492B"/>
    <w:rsid w:val="00C15035"/>
    <w:rsid w:val="00C15863"/>
    <w:rsid w:val="00C1595B"/>
    <w:rsid w:val="00C159AC"/>
    <w:rsid w:val="00C161AE"/>
    <w:rsid w:val="00C20B5E"/>
    <w:rsid w:val="00C2181E"/>
    <w:rsid w:val="00C21FA7"/>
    <w:rsid w:val="00C22281"/>
    <w:rsid w:val="00C228CD"/>
    <w:rsid w:val="00C23C4F"/>
    <w:rsid w:val="00C241BA"/>
    <w:rsid w:val="00C251A4"/>
    <w:rsid w:val="00C252F7"/>
    <w:rsid w:val="00C27463"/>
    <w:rsid w:val="00C3080A"/>
    <w:rsid w:val="00C30C84"/>
    <w:rsid w:val="00C31AD2"/>
    <w:rsid w:val="00C32016"/>
    <w:rsid w:val="00C32797"/>
    <w:rsid w:val="00C32AB5"/>
    <w:rsid w:val="00C333B2"/>
    <w:rsid w:val="00C34058"/>
    <w:rsid w:val="00C34C28"/>
    <w:rsid w:val="00C3523F"/>
    <w:rsid w:val="00C354A5"/>
    <w:rsid w:val="00C357D7"/>
    <w:rsid w:val="00C35921"/>
    <w:rsid w:val="00C35A7B"/>
    <w:rsid w:val="00C35AF5"/>
    <w:rsid w:val="00C36D84"/>
    <w:rsid w:val="00C37A79"/>
    <w:rsid w:val="00C40614"/>
    <w:rsid w:val="00C407F5"/>
    <w:rsid w:val="00C410B7"/>
    <w:rsid w:val="00C416D3"/>
    <w:rsid w:val="00C41D97"/>
    <w:rsid w:val="00C41E9B"/>
    <w:rsid w:val="00C4205E"/>
    <w:rsid w:val="00C422B4"/>
    <w:rsid w:val="00C430CB"/>
    <w:rsid w:val="00C439D1"/>
    <w:rsid w:val="00C43C84"/>
    <w:rsid w:val="00C44462"/>
    <w:rsid w:val="00C44592"/>
    <w:rsid w:val="00C446BC"/>
    <w:rsid w:val="00C447A6"/>
    <w:rsid w:val="00C44C00"/>
    <w:rsid w:val="00C450BA"/>
    <w:rsid w:val="00C45902"/>
    <w:rsid w:val="00C45940"/>
    <w:rsid w:val="00C45C5C"/>
    <w:rsid w:val="00C45DC3"/>
    <w:rsid w:val="00C46390"/>
    <w:rsid w:val="00C47DE4"/>
    <w:rsid w:val="00C47EE1"/>
    <w:rsid w:val="00C512CD"/>
    <w:rsid w:val="00C51375"/>
    <w:rsid w:val="00C518BB"/>
    <w:rsid w:val="00C519B2"/>
    <w:rsid w:val="00C51C0A"/>
    <w:rsid w:val="00C52710"/>
    <w:rsid w:val="00C53889"/>
    <w:rsid w:val="00C53CF2"/>
    <w:rsid w:val="00C54960"/>
    <w:rsid w:val="00C54B49"/>
    <w:rsid w:val="00C550A8"/>
    <w:rsid w:val="00C553FE"/>
    <w:rsid w:val="00C56C26"/>
    <w:rsid w:val="00C56D17"/>
    <w:rsid w:val="00C57234"/>
    <w:rsid w:val="00C601E7"/>
    <w:rsid w:val="00C60C42"/>
    <w:rsid w:val="00C619A1"/>
    <w:rsid w:val="00C61A60"/>
    <w:rsid w:val="00C623A2"/>
    <w:rsid w:val="00C62829"/>
    <w:rsid w:val="00C64145"/>
    <w:rsid w:val="00C642C4"/>
    <w:rsid w:val="00C64B61"/>
    <w:rsid w:val="00C66B62"/>
    <w:rsid w:val="00C67086"/>
    <w:rsid w:val="00C70755"/>
    <w:rsid w:val="00C7077A"/>
    <w:rsid w:val="00C70C11"/>
    <w:rsid w:val="00C72BD5"/>
    <w:rsid w:val="00C730FB"/>
    <w:rsid w:val="00C7371B"/>
    <w:rsid w:val="00C73DC8"/>
    <w:rsid w:val="00C73F93"/>
    <w:rsid w:val="00C741D7"/>
    <w:rsid w:val="00C74267"/>
    <w:rsid w:val="00C7481B"/>
    <w:rsid w:val="00C75195"/>
    <w:rsid w:val="00C751CC"/>
    <w:rsid w:val="00C753D9"/>
    <w:rsid w:val="00C759AB"/>
    <w:rsid w:val="00C775E8"/>
    <w:rsid w:val="00C777CF"/>
    <w:rsid w:val="00C77C08"/>
    <w:rsid w:val="00C8000A"/>
    <w:rsid w:val="00C801CF"/>
    <w:rsid w:val="00C80DC9"/>
    <w:rsid w:val="00C828CE"/>
    <w:rsid w:val="00C82ED2"/>
    <w:rsid w:val="00C83750"/>
    <w:rsid w:val="00C83D4A"/>
    <w:rsid w:val="00C83E5F"/>
    <w:rsid w:val="00C8413C"/>
    <w:rsid w:val="00C84B66"/>
    <w:rsid w:val="00C852B1"/>
    <w:rsid w:val="00C85327"/>
    <w:rsid w:val="00C85B07"/>
    <w:rsid w:val="00C862F6"/>
    <w:rsid w:val="00C86641"/>
    <w:rsid w:val="00C8681F"/>
    <w:rsid w:val="00C86908"/>
    <w:rsid w:val="00C87CE8"/>
    <w:rsid w:val="00C87D74"/>
    <w:rsid w:val="00C90866"/>
    <w:rsid w:val="00C90B24"/>
    <w:rsid w:val="00C9146C"/>
    <w:rsid w:val="00C9220A"/>
    <w:rsid w:val="00C92857"/>
    <w:rsid w:val="00C93AC2"/>
    <w:rsid w:val="00C9405C"/>
    <w:rsid w:val="00C9451A"/>
    <w:rsid w:val="00C95350"/>
    <w:rsid w:val="00C9563F"/>
    <w:rsid w:val="00C9616A"/>
    <w:rsid w:val="00C96253"/>
    <w:rsid w:val="00C966A6"/>
    <w:rsid w:val="00C9763C"/>
    <w:rsid w:val="00C9786E"/>
    <w:rsid w:val="00CA0088"/>
    <w:rsid w:val="00CA1808"/>
    <w:rsid w:val="00CA342F"/>
    <w:rsid w:val="00CA3A9B"/>
    <w:rsid w:val="00CA511F"/>
    <w:rsid w:val="00CB0405"/>
    <w:rsid w:val="00CB2A9F"/>
    <w:rsid w:val="00CB2C10"/>
    <w:rsid w:val="00CB307A"/>
    <w:rsid w:val="00CB34D6"/>
    <w:rsid w:val="00CB3E7A"/>
    <w:rsid w:val="00CB53A8"/>
    <w:rsid w:val="00CB5628"/>
    <w:rsid w:val="00CB74DB"/>
    <w:rsid w:val="00CB767F"/>
    <w:rsid w:val="00CB7F8D"/>
    <w:rsid w:val="00CC03F7"/>
    <w:rsid w:val="00CC070E"/>
    <w:rsid w:val="00CC0E0D"/>
    <w:rsid w:val="00CC0EF7"/>
    <w:rsid w:val="00CC34BA"/>
    <w:rsid w:val="00CC35C5"/>
    <w:rsid w:val="00CC3609"/>
    <w:rsid w:val="00CC36F1"/>
    <w:rsid w:val="00CC3ECD"/>
    <w:rsid w:val="00CC4548"/>
    <w:rsid w:val="00CC4670"/>
    <w:rsid w:val="00CC4758"/>
    <w:rsid w:val="00CC4E0E"/>
    <w:rsid w:val="00CC524C"/>
    <w:rsid w:val="00CC5366"/>
    <w:rsid w:val="00CC57A1"/>
    <w:rsid w:val="00CC5885"/>
    <w:rsid w:val="00CC59E2"/>
    <w:rsid w:val="00CC5E4F"/>
    <w:rsid w:val="00CC6210"/>
    <w:rsid w:val="00CC6901"/>
    <w:rsid w:val="00CC6D16"/>
    <w:rsid w:val="00CC78A7"/>
    <w:rsid w:val="00CD0AD4"/>
    <w:rsid w:val="00CD25A5"/>
    <w:rsid w:val="00CD2BCF"/>
    <w:rsid w:val="00CD2D3A"/>
    <w:rsid w:val="00CD3B43"/>
    <w:rsid w:val="00CD43F5"/>
    <w:rsid w:val="00CD4604"/>
    <w:rsid w:val="00CD4AFE"/>
    <w:rsid w:val="00CD4E26"/>
    <w:rsid w:val="00CD4EF6"/>
    <w:rsid w:val="00CD5DA8"/>
    <w:rsid w:val="00CD6761"/>
    <w:rsid w:val="00CD723D"/>
    <w:rsid w:val="00CD738D"/>
    <w:rsid w:val="00CE0B22"/>
    <w:rsid w:val="00CE16D7"/>
    <w:rsid w:val="00CE2496"/>
    <w:rsid w:val="00CE2FF0"/>
    <w:rsid w:val="00CE3E66"/>
    <w:rsid w:val="00CE3FEC"/>
    <w:rsid w:val="00CE474C"/>
    <w:rsid w:val="00CE4800"/>
    <w:rsid w:val="00CE4D41"/>
    <w:rsid w:val="00CE571D"/>
    <w:rsid w:val="00CE6245"/>
    <w:rsid w:val="00CE628C"/>
    <w:rsid w:val="00CE66A7"/>
    <w:rsid w:val="00CE71D6"/>
    <w:rsid w:val="00CE7569"/>
    <w:rsid w:val="00CE7C92"/>
    <w:rsid w:val="00CF0F03"/>
    <w:rsid w:val="00CF123B"/>
    <w:rsid w:val="00CF125A"/>
    <w:rsid w:val="00CF13A6"/>
    <w:rsid w:val="00CF1F57"/>
    <w:rsid w:val="00CF24DF"/>
    <w:rsid w:val="00CF256F"/>
    <w:rsid w:val="00CF29F7"/>
    <w:rsid w:val="00CF2C0C"/>
    <w:rsid w:val="00CF3509"/>
    <w:rsid w:val="00CF3B39"/>
    <w:rsid w:val="00CF3B65"/>
    <w:rsid w:val="00CF4055"/>
    <w:rsid w:val="00CF46C0"/>
    <w:rsid w:val="00CF5098"/>
    <w:rsid w:val="00CF52D6"/>
    <w:rsid w:val="00CF57C8"/>
    <w:rsid w:val="00CF5AF6"/>
    <w:rsid w:val="00CF62CB"/>
    <w:rsid w:val="00CF65C1"/>
    <w:rsid w:val="00CF6DB5"/>
    <w:rsid w:val="00CF743B"/>
    <w:rsid w:val="00CF7D57"/>
    <w:rsid w:val="00D00281"/>
    <w:rsid w:val="00D009D9"/>
    <w:rsid w:val="00D00E6A"/>
    <w:rsid w:val="00D015DF"/>
    <w:rsid w:val="00D01640"/>
    <w:rsid w:val="00D01966"/>
    <w:rsid w:val="00D02627"/>
    <w:rsid w:val="00D047E5"/>
    <w:rsid w:val="00D057E6"/>
    <w:rsid w:val="00D060DA"/>
    <w:rsid w:val="00D07838"/>
    <w:rsid w:val="00D07973"/>
    <w:rsid w:val="00D10FC0"/>
    <w:rsid w:val="00D10FFC"/>
    <w:rsid w:val="00D123DE"/>
    <w:rsid w:val="00D1251C"/>
    <w:rsid w:val="00D138F1"/>
    <w:rsid w:val="00D1402E"/>
    <w:rsid w:val="00D14A9B"/>
    <w:rsid w:val="00D14B00"/>
    <w:rsid w:val="00D17376"/>
    <w:rsid w:val="00D17525"/>
    <w:rsid w:val="00D176AA"/>
    <w:rsid w:val="00D179E5"/>
    <w:rsid w:val="00D17CC6"/>
    <w:rsid w:val="00D203C0"/>
    <w:rsid w:val="00D204F4"/>
    <w:rsid w:val="00D20CDE"/>
    <w:rsid w:val="00D21492"/>
    <w:rsid w:val="00D216D7"/>
    <w:rsid w:val="00D216EE"/>
    <w:rsid w:val="00D21876"/>
    <w:rsid w:val="00D23523"/>
    <w:rsid w:val="00D23CBD"/>
    <w:rsid w:val="00D255B6"/>
    <w:rsid w:val="00D25D3C"/>
    <w:rsid w:val="00D25DBB"/>
    <w:rsid w:val="00D2658F"/>
    <w:rsid w:val="00D26847"/>
    <w:rsid w:val="00D30A5D"/>
    <w:rsid w:val="00D30C1C"/>
    <w:rsid w:val="00D30CEA"/>
    <w:rsid w:val="00D32D1B"/>
    <w:rsid w:val="00D344D6"/>
    <w:rsid w:val="00D34CBC"/>
    <w:rsid w:val="00D34F21"/>
    <w:rsid w:val="00D35541"/>
    <w:rsid w:val="00D35E1A"/>
    <w:rsid w:val="00D35E8F"/>
    <w:rsid w:val="00D361C6"/>
    <w:rsid w:val="00D363C0"/>
    <w:rsid w:val="00D364A8"/>
    <w:rsid w:val="00D368D8"/>
    <w:rsid w:val="00D36A51"/>
    <w:rsid w:val="00D37E71"/>
    <w:rsid w:val="00D40DCE"/>
    <w:rsid w:val="00D40E10"/>
    <w:rsid w:val="00D41142"/>
    <w:rsid w:val="00D41243"/>
    <w:rsid w:val="00D41BA5"/>
    <w:rsid w:val="00D42054"/>
    <w:rsid w:val="00D426BB"/>
    <w:rsid w:val="00D438C1"/>
    <w:rsid w:val="00D45C6D"/>
    <w:rsid w:val="00D46FB1"/>
    <w:rsid w:val="00D47508"/>
    <w:rsid w:val="00D476A9"/>
    <w:rsid w:val="00D47A77"/>
    <w:rsid w:val="00D503D3"/>
    <w:rsid w:val="00D51A2A"/>
    <w:rsid w:val="00D52794"/>
    <w:rsid w:val="00D52AA5"/>
    <w:rsid w:val="00D536DC"/>
    <w:rsid w:val="00D53776"/>
    <w:rsid w:val="00D53819"/>
    <w:rsid w:val="00D53835"/>
    <w:rsid w:val="00D54FB8"/>
    <w:rsid w:val="00D552D6"/>
    <w:rsid w:val="00D55354"/>
    <w:rsid w:val="00D557BD"/>
    <w:rsid w:val="00D56162"/>
    <w:rsid w:val="00D5657D"/>
    <w:rsid w:val="00D568E5"/>
    <w:rsid w:val="00D56D54"/>
    <w:rsid w:val="00D5783D"/>
    <w:rsid w:val="00D578E3"/>
    <w:rsid w:val="00D60D88"/>
    <w:rsid w:val="00D60F1D"/>
    <w:rsid w:val="00D613FD"/>
    <w:rsid w:val="00D61A6E"/>
    <w:rsid w:val="00D623BD"/>
    <w:rsid w:val="00D6288A"/>
    <w:rsid w:val="00D6377B"/>
    <w:rsid w:val="00D640BA"/>
    <w:rsid w:val="00D641C9"/>
    <w:rsid w:val="00D65011"/>
    <w:rsid w:val="00D65A98"/>
    <w:rsid w:val="00D66357"/>
    <w:rsid w:val="00D672DF"/>
    <w:rsid w:val="00D70F1F"/>
    <w:rsid w:val="00D7120F"/>
    <w:rsid w:val="00D723D3"/>
    <w:rsid w:val="00D72B62"/>
    <w:rsid w:val="00D72B92"/>
    <w:rsid w:val="00D73D59"/>
    <w:rsid w:val="00D73F1E"/>
    <w:rsid w:val="00D7485E"/>
    <w:rsid w:val="00D7541F"/>
    <w:rsid w:val="00D759FC"/>
    <w:rsid w:val="00D77D7B"/>
    <w:rsid w:val="00D80D16"/>
    <w:rsid w:val="00D810B4"/>
    <w:rsid w:val="00D81880"/>
    <w:rsid w:val="00D81F49"/>
    <w:rsid w:val="00D82B6F"/>
    <w:rsid w:val="00D82DD5"/>
    <w:rsid w:val="00D83081"/>
    <w:rsid w:val="00D833F0"/>
    <w:rsid w:val="00D85084"/>
    <w:rsid w:val="00D853A0"/>
    <w:rsid w:val="00D85A6F"/>
    <w:rsid w:val="00D85C04"/>
    <w:rsid w:val="00D85CB5"/>
    <w:rsid w:val="00D85E4A"/>
    <w:rsid w:val="00D8603B"/>
    <w:rsid w:val="00D86B46"/>
    <w:rsid w:val="00D87020"/>
    <w:rsid w:val="00D903AB"/>
    <w:rsid w:val="00D90DC0"/>
    <w:rsid w:val="00D90DEE"/>
    <w:rsid w:val="00D90DFF"/>
    <w:rsid w:val="00D91778"/>
    <w:rsid w:val="00D917AF"/>
    <w:rsid w:val="00D918D9"/>
    <w:rsid w:val="00D921D3"/>
    <w:rsid w:val="00D92EE7"/>
    <w:rsid w:val="00D933D1"/>
    <w:rsid w:val="00D94008"/>
    <w:rsid w:val="00D9458A"/>
    <w:rsid w:val="00D94A81"/>
    <w:rsid w:val="00D94C23"/>
    <w:rsid w:val="00D951E5"/>
    <w:rsid w:val="00D9528F"/>
    <w:rsid w:val="00D95683"/>
    <w:rsid w:val="00D97590"/>
    <w:rsid w:val="00DA1096"/>
    <w:rsid w:val="00DA1275"/>
    <w:rsid w:val="00DA1E01"/>
    <w:rsid w:val="00DA2A10"/>
    <w:rsid w:val="00DA32B3"/>
    <w:rsid w:val="00DA3568"/>
    <w:rsid w:val="00DA3A3E"/>
    <w:rsid w:val="00DA3C01"/>
    <w:rsid w:val="00DA5209"/>
    <w:rsid w:val="00DA7138"/>
    <w:rsid w:val="00DB0000"/>
    <w:rsid w:val="00DB0F7B"/>
    <w:rsid w:val="00DB15A8"/>
    <w:rsid w:val="00DB1C08"/>
    <w:rsid w:val="00DB2210"/>
    <w:rsid w:val="00DB2A24"/>
    <w:rsid w:val="00DB38D0"/>
    <w:rsid w:val="00DB3FD1"/>
    <w:rsid w:val="00DB618C"/>
    <w:rsid w:val="00DB6435"/>
    <w:rsid w:val="00DB6A22"/>
    <w:rsid w:val="00DB6F41"/>
    <w:rsid w:val="00DB720D"/>
    <w:rsid w:val="00DB7DA2"/>
    <w:rsid w:val="00DB7FE0"/>
    <w:rsid w:val="00DC08DF"/>
    <w:rsid w:val="00DC100A"/>
    <w:rsid w:val="00DC1102"/>
    <w:rsid w:val="00DC1E08"/>
    <w:rsid w:val="00DC25C7"/>
    <w:rsid w:val="00DC3784"/>
    <w:rsid w:val="00DC37F4"/>
    <w:rsid w:val="00DC456A"/>
    <w:rsid w:val="00DC488C"/>
    <w:rsid w:val="00DC5102"/>
    <w:rsid w:val="00DC6177"/>
    <w:rsid w:val="00DC7371"/>
    <w:rsid w:val="00DC76C3"/>
    <w:rsid w:val="00DD06F4"/>
    <w:rsid w:val="00DD0BF2"/>
    <w:rsid w:val="00DD10ED"/>
    <w:rsid w:val="00DD149F"/>
    <w:rsid w:val="00DD1551"/>
    <w:rsid w:val="00DD178C"/>
    <w:rsid w:val="00DD1988"/>
    <w:rsid w:val="00DD1A44"/>
    <w:rsid w:val="00DD217E"/>
    <w:rsid w:val="00DD2A33"/>
    <w:rsid w:val="00DD3059"/>
    <w:rsid w:val="00DD30F6"/>
    <w:rsid w:val="00DD32FA"/>
    <w:rsid w:val="00DD33BC"/>
    <w:rsid w:val="00DD3872"/>
    <w:rsid w:val="00DD40E2"/>
    <w:rsid w:val="00DD44D1"/>
    <w:rsid w:val="00DD49A5"/>
    <w:rsid w:val="00DD521D"/>
    <w:rsid w:val="00DD64BB"/>
    <w:rsid w:val="00DD67BA"/>
    <w:rsid w:val="00DD6C7D"/>
    <w:rsid w:val="00DE0256"/>
    <w:rsid w:val="00DE037B"/>
    <w:rsid w:val="00DE1760"/>
    <w:rsid w:val="00DE282E"/>
    <w:rsid w:val="00DE4D5C"/>
    <w:rsid w:val="00DE4D66"/>
    <w:rsid w:val="00DE4DC7"/>
    <w:rsid w:val="00DE6DFC"/>
    <w:rsid w:val="00DE7537"/>
    <w:rsid w:val="00DE7A2E"/>
    <w:rsid w:val="00DF0D15"/>
    <w:rsid w:val="00DF1324"/>
    <w:rsid w:val="00DF1909"/>
    <w:rsid w:val="00DF1CD5"/>
    <w:rsid w:val="00DF2DA6"/>
    <w:rsid w:val="00DF382A"/>
    <w:rsid w:val="00DF3C3B"/>
    <w:rsid w:val="00DF3CE6"/>
    <w:rsid w:val="00DF416C"/>
    <w:rsid w:val="00DF4644"/>
    <w:rsid w:val="00DF4A5C"/>
    <w:rsid w:val="00DF509D"/>
    <w:rsid w:val="00DF58C3"/>
    <w:rsid w:val="00DF6504"/>
    <w:rsid w:val="00DF698C"/>
    <w:rsid w:val="00DF6C8D"/>
    <w:rsid w:val="00DF6EAB"/>
    <w:rsid w:val="00DF6EC2"/>
    <w:rsid w:val="00DF704D"/>
    <w:rsid w:val="00DF7953"/>
    <w:rsid w:val="00DF79FE"/>
    <w:rsid w:val="00E00200"/>
    <w:rsid w:val="00E00CF3"/>
    <w:rsid w:val="00E00F10"/>
    <w:rsid w:val="00E015E6"/>
    <w:rsid w:val="00E02BE7"/>
    <w:rsid w:val="00E03EC0"/>
    <w:rsid w:val="00E040E7"/>
    <w:rsid w:val="00E04210"/>
    <w:rsid w:val="00E04D3B"/>
    <w:rsid w:val="00E064B6"/>
    <w:rsid w:val="00E06558"/>
    <w:rsid w:val="00E074D2"/>
    <w:rsid w:val="00E0780E"/>
    <w:rsid w:val="00E07934"/>
    <w:rsid w:val="00E07A9F"/>
    <w:rsid w:val="00E07C3C"/>
    <w:rsid w:val="00E109FC"/>
    <w:rsid w:val="00E10DA1"/>
    <w:rsid w:val="00E10DCD"/>
    <w:rsid w:val="00E11FDF"/>
    <w:rsid w:val="00E1233C"/>
    <w:rsid w:val="00E13735"/>
    <w:rsid w:val="00E13F91"/>
    <w:rsid w:val="00E14EC7"/>
    <w:rsid w:val="00E15326"/>
    <w:rsid w:val="00E15F38"/>
    <w:rsid w:val="00E17258"/>
    <w:rsid w:val="00E177A2"/>
    <w:rsid w:val="00E20240"/>
    <w:rsid w:val="00E20952"/>
    <w:rsid w:val="00E21F34"/>
    <w:rsid w:val="00E22111"/>
    <w:rsid w:val="00E229B3"/>
    <w:rsid w:val="00E23369"/>
    <w:rsid w:val="00E2375B"/>
    <w:rsid w:val="00E24AB5"/>
    <w:rsid w:val="00E24D4D"/>
    <w:rsid w:val="00E2536F"/>
    <w:rsid w:val="00E25F23"/>
    <w:rsid w:val="00E2700C"/>
    <w:rsid w:val="00E27681"/>
    <w:rsid w:val="00E276A0"/>
    <w:rsid w:val="00E278DC"/>
    <w:rsid w:val="00E30DA8"/>
    <w:rsid w:val="00E313A2"/>
    <w:rsid w:val="00E3150C"/>
    <w:rsid w:val="00E31A04"/>
    <w:rsid w:val="00E320D5"/>
    <w:rsid w:val="00E32C54"/>
    <w:rsid w:val="00E3309A"/>
    <w:rsid w:val="00E331C3"/>
    <w:rsid w:val="00E33273"/>
    <w:rsid w:val="00E33C06"/>
    <w:rsid w:val="00E34868"/>
    <w:rsid w:val="00E34CA2"/>
    <w:rsid w:val="00E350EE"/>
    <w:rsid w:val="00E356BE"/>
    <w:rsid w:val="00E374FB"/>
    <w:rsid w:val="00E37AD0"/>
    <w:rsid w:val="00E41AA3"/>
    <w:rsid w:val="00E42032"/>
    <w:rsid w:val="00E4239A"/>
    <w:rsid w:val="00E425E0"/>
    <w:rsid w:val="00E44056"/>
    <w:rsid w:val="00E45640"/>
    <w:rsid w:val="00E457BA"/>
    <w:rsid w:val="00E46DA1"/>
    <w:rsid w:val="00E46E6A"/>
    <w:rsid w:val="00E46FDA"/>
    <w:rsid w:val="00E470F1"/>
    <w:rsid w:val="00E47436"/>
    <w:rsid w:val="00E47439"/>
    <w:rsid w:val="00E4767E"/>
    <w:rsid w:val="00E476B9"/>
    <w:rsid w:val="00E502E1"/>
    <w:rsid w:val="00E5062E"/>
    <w:rsid w:val="00E5074E"/>
    <w:rsid w:val="00E50ABD"/>
    <w:rsid w:val="00E50DDC"/>
    <w:rsid w:val="00E51470"/>
    <w:rsid w:val="00E518B1"/>
    <w:rsid w:val="00E51EF2"/>
    <w:rsid w:val="00E52871"/>
    <w:rsid w:val="00E52B60"/>
    <w:rsid w:val="00E5309C"/>
    <w:rsid w:val="00E538DE"/>
    <w:rsid w:val="00E53FA5"/>
    <w:rsid w:val="00E549E7"/>
    <w:rsid w:val="00E54C4C"/>
    <w:rsid w:val="00E54D41"/>
    <w:rsid w:val="00E54EFD"/>
    <w:rsid w:val="00E55387"/>
    <w:rsid w:val="00E553DC"/>
    <w:rsid w:val="00E55CE9"/>
    <w:rsid w:val="00E5623F"/>
    <w:rsid w:val="00E570E3"/>
    <w:rsid w:val="00E5726F"/>
    <w:rsid w:val="00E57B56"/>
    <w:rsid w:val="00E60B5B"/>
    <w:rsid w:val="00E61173"/>
    <w:rsid w:val="00E61EC3"/>
    <w:rsid w:val="00E62B6A"/>
    <w:rsid w:val="00E6350F"/>
    <w:rsid w:val="00E63E53"/>
    <w:rsid w:val="00E64420"/>
    <w:rsid w:val="00E64544"/>
    <w:rsid w:val="00E659EA"/>
    <w:rsid w:val="00E65BA0"/>
    <w:rsid w:val="00E65D92"/>
    <w:rsid w:val="00E66CB6"/>
    <w:rsid w:val="00E676B0"/>
    <w:rsid w:val="00E678A4"/>
    <w:rsid w:val="00E67BBF"/>
    <w:rsid w:val="00E67C55"/>
    <w:rsid w:val="00E67E58"/>
    <w:rsid w:val="00E67F5F"/>
    <w:rsid w:val="00E70482"/>
    <w:rsid w:val="00E716E7"/>
    <w:rsid w:val="00E72502"/>
    <w:rsid w:val="00E732CF"/>
    <w:rsid w:val="00E733E5"/>
    <w:rsid w:val="00E73A15"/>
    <w:rsid w:val="00E73A23"/>
    <w:rsid w:val="00E74B29"/>
    <w:rsid w:val="00E750D4"/>
    <w:rsid w:val="00E75D6D"/>
    <w:rsid w:val="00E77B67"/>
    <w:rsid w:val="00E80510"/>
    <w:rsid w:val="00E806CF"/>
    <w:rsid w:val="00E80C00"/>
    <w:rsid w:val="00E811A7"/>
    <w:rsid w:val="00E813EA"/>
    <w:rsid w:val="00E8143A"/>
    <w:rsid w:val="00E81A15"/>
    <w:rsid w:val="00E82E86"/>
    <w:rsid w:val="00E8318C"/>
    <w:rsid w:val="00E8451F"/>
    <w:rsid w:val="00E84816"/>
    <w:rsid w:val="00E84CEE"/>
    <w:rsid w:val="00E85A47"/>
    <w:rsid w:val="00E85C2B"/>
    <w:rsid w:val="00E86215"/>
    <w:rsid w:val="00E868BB"/>
    <w:rsid w:val="00E86D83"/>
    <w:rsid w:val="00E87AB1"/>
    <w:rsid w:val="00E90408"/>
    <w:rsid w:val="00E90514"/>
    <w:rsid w:val="00E916C0"/>
    <w:rsid w:val="00E91A85"/>
    <w:rsid w:val="00E91BB2"/>
    <w:rsid w:val="00E9210B"/>
    <w:rsid w:val="00E93716"/>
    <w:rsid w:val="00E9395E"/>
    <w:rsid w:val="00E93AEB"/>
    <w:rsid w:val="00E93AF5"/>
    <w:rsid w:val="00E9736E"/>
    <w:rsid w:val="00E977F8"/>
    <w:rsid w:val="00EA0487"/>
    <w:rsid w:val="00EA06E8"/>
    <w:rsid w:val="00EA10FA"/>
    <w:rsid w:val="00EA1503"/>
    <w:rsid w:val="00EA1642"/>
    <w:rsid w:val="00EA2E66"/>
    <w:rsid w:val="00EA465C"/>
    <w:rsid w:val="00EA580E"/>
    <w:rsid w:val="00EA5940"/>
    <w:rsid w:val="00EA6C73"/>
    <w:rsid w:val="00EA6E7C"/>
    <w:rsid w:val="00EA6F21"/>
    <w:rsid w:val="00EA7248"/>
    <w:rsid w:val="00EA73A2"/>
    <w:rsid w:val="00EB0C6A"/>
    <w:rsid w:val="00EB1794"/>
    <w:rsid w:val="00EB2267"/>
    <w:rsid w:val="00EB378B"/>
    <w:rsid w:val="00EB4734"/>
    <w:rsid w:val="00EB5554"/>
    <w:rsid w:val="00EB598F"/>
    <w:rsid w:val="00EB66AB"/>
    <w:rsid w:val="00EB713D"/>
    <w:rsid w:val="00EB72D3"/>
    <w:rsid w:val="00EB786B"/>
    <w:rsid w:val="00EB7BC3"/>
    <w:rsid w:val="00EC07C3"/>
    <w:rsid w:val="00EC1432"/>
    <w:rsid w:val="00EC183F"/>
    <w:rsid w:val="00EC226D"/>
    <w:rsid w:val="00EC2F5F"/>
    <w:rsid w:val="00EC313F"/>
    <w:rsid w:val="00EC3BCE"/>
    <w:rsid w:val="00EC3E35"/>
    <w:rsid w:val="00EC3EDE"/>
    <w:rsid w:val="00EC40C7"/>
    <w:rsid w:val="00EC4783"/>
    <w:rsid w:val="00EC4AC7"/>
    <w:rsid w:val="00EC575A"/>
    <w:rsid w:val="00EC60B8"/>
    <w:rsid w:val="00EC73CC"/>
    <w:rsid w:val="00ED0067"/>
    <w:rsid w:val="00ED021F"/>
    <w:rsid w:val="00ED0B05"/>
    <w:rsid w:val="00ED0EE8"/>
    <w:rsid w:val="00ED2955"/>
    <w:rsid w:val="00ED3AD5"/>
    <w:rsid w:val="00ED42A6"/>
    <w:rsid w:val="00ED47DE"/>
    <w:rsid w:val="00ED4CE8"/>
    <w:rsid w:val="00ED565C"/>
    <w:rsid w:val="00ED6567"/>
    <w:rsid w:val="00ED6594"/>
    <w:rsid w:val="00ED71E8"/>
    <w:rsid w:val="00ED74E7"/>
    <w:rsid w:val="00ED7566"/>
    <w:rsid w:val="00ED7838"/>
    <w:rsid w:val="00ED7D50"/>
    <w:rsid w:val="00EE06AF"/>
    <w:rsid w:val="00EE0AFC"/>
    <w:rsid w:val="00EE1CF7"/>
    <w:rsid w:val="00EE2FBC"/>
    <w:rsid w:val="00EE4025"/>
    <w:rsid w:val="00EE42FA"/>
    <w:rsid w:val="00EE43D6"/>
    <w:rsid w:val="00EE5024"/>
    <w:rsid w:val="00EE5CA0"/>
    <w:rsid w:val="00EE5F4E"/>
    <w:rsid w:val="00EE641D"/>
    <w:rsid w:val="00EF087E"/>
    <w:rsid w:val="00EF139F"/>
    <w:rsid w:val="00EF20BE"/>
    <w:rsid w:val="00EF20FD"/>
    <w:rsid w:val="00EF26E6"/>
    <w:rsid w:val="00EF3B63"/>
    <w:rsid w:val="00EF46F1"/>
    <w:rsid w:val="00EF4D67"/>
    <w:rsid w:val="00EF4E1F"/>
    <w:rsid w:val="00EF551C"/>
    <w:rsid w:val="00EF66F1"/>
    <w:rsid w:val="00EF6AA1"/>
    <w:rsid w:val="00EF6D69"/>
    <w:rsid w:val="00EF6E6E"/>
    <w:rsid w:val="00EF746A"/>
    <w:rsid w:val="00EF7843"/>
    <w:rsid w:val="00EF7DD6"/>
    <w:rsid w:val="00F0074D"/>
    <w:rsid w:val="00F01319"/>
    <w:rsid w:val="00F01893"/>
    <w:rsid w:val="00F01991"/>
    <w:rsid w:val="00F01AC4"/>
    <w:rsid w:val="00F0281C"/>
    <w:rsid w:val="00F02B02"/>
    <w:rsid w:val="00F02C3B"/>
    <w:rsid w:val="00F03485"/>
    <w:rsid w:val="00F03FD9"/>
    <w:rsid w:val="00F062AF"/>
    <w:rsid w:val="00F0730E"/>
    <w:rsid w:val="00F07D68"/>
    <w:rsid w:val="00F109EC"/>
    <w:rsid w:val="00F10EB1"/>
    <w:rsid w:val="00F11A65"/>
    <w:rsid w:val="00F11BBD"/>
    <w:rsid w:val="00F11C3E"/>
    <w:rsid w:val="00F11C73"/>
    <w:rsid w:val="00F12CD6"/>
    <w:rsid w:val="00F13907"/>
    <w:rsid w:val="00F13AAA"/>
    <w:rsid w:val="00F146D3"/>
    <w:rsid w:val="00F14D39"/>
    <w:rsid w:val="00F155EA"/>
    <w:rsid w:val="00F1568A"/>
    <w:rsid w:val="00F15BEC"/>
    <w:rsid w:val="00F15F8D"/>
    <w:rsid w:val="00F16019"/>
    <w:rsid w:val="00F20EB1"/>
    <w:rsid w:val="00F21D15"/>
    <w:rsid w:val="00F21E35"/>
    <w:rsid w:val="00F22D7B"/>
    <w:rsid w:val="00F24509"/>
    <w:rsid w:val="00F245F6"/>
    <w:rsid w:val="00F24EFC"/>
    <w:rsid w:val="00F2586B"/>
    <w:rsid w:val="00F25EB0"/>
    <w:rsid w:val="00F2683A"/>
    <w:rsid w:val="00F26F86"/>
    <w:rsid w:val="00F2738E"/>
    <w:rsid w:val="00F27651"/>
    <w:rsid w:val="00F3025F"/>
    <w:rsid w:val="00F3033F"/>
    <w:rsid w:val="00F30748"/>
    <w:rsid w:val="00F32319"/>
    <w:rsid w:val="00F32CB7"/>
    <w:rsid w:val="00F3374C"/>
    <w:rsid w:val="00F33AB5"/>
    <w:rsid w:val="00F33CFF"/>
    <w:rsid w:val="00F34DA8"/>
    <w:rsid w:val="00F3547A"/>
    <w:rsid w:val="00F3632A"/>
    <w:rsid w:val="00F3637C"/>
    <w:rsid w:val="00F36CBA"/>
    <w:rsid w:val="00F403FC"/>
    <w:rsid w:val="00F42102"/>
    <w:rsid w:val="00F4237F"/>
    <w:rsid w:val="00F42513"/>
    <w:rsid w:val="00F431CA"/>
    <w:rsid w:val="00F432AB"/>
    <w:rsid w:val="00F451A4"/>
    <w:rsid w:val="00F454A3"/>
    <w:rsid w:val="00F45A22"/>
    <w:rsid w:val="00F46247"/>
    <w:rsid w:val="00F475CC"/>
    <w:rsid w:val="00F47FE5"/>
    <w:rsid w:val="00F500A2"/>
    <w:rsid w:val="00F51F40"/>
    <w:rsid w:val="00F523BD"/>
    <w:rsid w:val="00F52576"/>
    <w:rsid w:val="00F5288F"/>
    <w:rsid w:val="00F528DB"/>
    <w:rsid w:val="00F52A2E"/>
    <w:rsid w:val="00F52C1E"/>
    <w:rsid w:val="00F52EFB"/>
    <w:rsid w:val="00F5326A"/>
    <w:rsid w:val="00F53B2E"/>
    <w:rsid w:val="00F5464B"/>
    <w:rsid w:val="00F546A1"/>
    <w:rsid w:val="00F54A31"/>
    <w:rsid w:val="00F54F3B"/>
    <w:rsid w:val="00F554E9"/>
    <w:rsid w:val="00F55547"/>
    <w:rsid w:val="00F56A19"/>
    <w:rsid w:val="00F572E5"/>
    <w:rsid w:val="00F57C6A"/>
    <w:rsid w:val="00F603D5"/>
    <w:rsid w:val="00F606F2"/>
    <w:rsid w:val="00F6157C"/>
    <w:rsid w:val="00F61D5F"/>
    <w:rsid w:val="00F62100"/>
    <w:rsid w:val="00F63982"/>
    <w:rsid w:val="00F639CB"/>
    <w:rsid w:val="00F64FE5"/>
    <w:rsid w:val="00F6507E"/>
    <w:rsid w:val="00F65FC8"/>
    <w:rsid w:val="00F672FA"/>
    <w:rsid w:val="00F67722"/>
    <w:rsid w:val="00F67CEB"/>
    <w:rsid w:val="00F67E96"/>
    <w:rsid w:val="00F71203"/>
    <w:rsid w:val="00F71679"/>
    <w:rsid w:val="00F71AB0"/>
    <w:rsid w:val="00F71F5E"/>
    <w:rsid w:val="00F72180"/>
    <w:rsid w:val="00F721C9"/>
    <w:rsid w:val="00F7292C"/>
    <w:rsid w:val="00F72B39"/>
    <w:rsid w:val="00F72DD8"/>
    <w:rsid w:val="00F72F9D"/>
    <w:rsid w:val="00F7401D"/>
    <w:rsid w:val="00F748C4"/>
    <w:rsid w:val="00F74EBB"/>
    <w:rsid w:val="00F74ED7"/>
    <w:rsid w:val="00F80446"/>
    <w:rsid w:val="00F8064F"/>
    <w:rsid w:val="00F80D5A"/>
    <w:rsid w:val="00F80F6E"/>
    <w:rsid w:val="00F8112C"/>
    <w:rsid w:val="00F821DD"/>
    <w:rsid w:val="00F827B9"/>
    <w:rsid w:val="00F8285F"/>
    <w:rsid w:val="00F83131"/>
    <w:rsid w:val="00F8400E"/>
    <w:rsid w:val="00F843C9"/>
    <w:rsid w:val="00F848CA"/>
    <w:rsid w:val="00F853DF"/>
    <w:rsid w:val="00F86071"/>
    <w:rsid w:val="00F86998"/>
    <w:rsid w:val="00F870E1"/>
    <w:rsid w:val="00F87500"/>
    <w:rsid w:val="00F877F2"/>
    <w:rsid w:val="00F8795A"/>
    <w:rsid w:val="00F9016F"/>
    <w:rsid w:val="00F906E8"/>
    <w:rsid w:val="00F91D6E"/>
    <w:rsid w:val="00F92232"/>
    <w:rsid w:val="00F929D8"/>
    <w:rsid w:val="00F92FA1"/>
    <w:rsid w:val="00F9449C"/>
    <w:rsid w:val="00F94A88"/>
    <w:rsid w:val="00F95AC5"/>
    <w:rsid w:val="00F95D71"/>
    <w:rsid w:val="00F96BCC"/>
    <w:rsid w:val="00F978C7"/>
    <w:rsid w:val="00F978E0"/>
    <w:rsid w:val="00FA102D"/>
    <w:rsid w:val="00FA1454"/>
    <w:rsid w:val="00FA1F17"/>
    <w:rsid w:val="00FA2902"/>
    <w:rsid w:val="00FA4537"/>
    <w:rsid w:val="00FA4A20"/>
    <w:rsid w:val="00FA5FA1"/>
    <w:rsid w:val="00FA63DA"/>
    <w:rsid w:val="00FA661F"/>
    <w:rsid w:val="00FA677B"/>
    <w:rsid w:val="00FA6DE1"/>
    <w:rsid w:val="00FA7D5B"/>
    <w:rsid w:val="00FB01A9"/>
    <w:rsid w:val="00FB06B2"/>
    <w:rsid w:val="00FB0D6E"/>
    <w:rsid w:val="00FB0E99"/>
    <w:rsid w:val="00FB1259"/>
    <w:rsid w:val="00FB12B0"/>
    <w:rsid w:val="00FB1C30"/>
    <w:rsid w:val="00FB267C"/>
    <w:rsid w:val="00FB274C"/>
    <w:rsid w:val="00FB2EC1"/>
    <w:rsid w:val="00FB3DFB"/>
    <w:rsid w:val="00FB414E"/>
    <w:rsid w:val="00FB4A04"/>
    <w:rsid w:val="00FB584B"/>
    <w:rsid w:val="00FB73C4"/>
    <w:rsid w:val="00FC02E4"/>
    <w:rsid w:val="00FC0434"/>
    <w:rsid w:val="00FC0601"/>
    <w:rsid w:val="00FC110B"/>
    <w:rsid w:val="00FC11ED"/>
    <w:rsid w:val="00FC136A"/>
    <w:rsid w:val="00FC1C0E"/>
    <w:rsid w:val="00FC2224"/>
    <w:rsid w:val="00FC2B0A"/>
    <w:rsid w:val="00FC40A7"/>
    <w:rsid w:val="00FC4800"/>
    <w:rsid w:val="00FC4F1A"/>
    <w:rsid w:val="00FC55FE"/>
    <w:rsid w:val="00FC7DBE"/>
    <w:rsid w:val="00FD0804"/>
    <w:rsid w:val="00FD099D"/>
    <w:rsid w:val="00FD0EB8"/>
    <w:rsid w:val="00FD0FEC"/>
    <w:rsid w:val="00FD131B"/>
    <w:rsid w:val="00FD152C"/>
    <w:rsid w:val="00FD1602"/>
    <w:rsid w:val="00FD17A1"/>
    <w:rsid w:val="00FD1E6E"/>
    <w:rsid w:val="00FD27B1"/>
    <w:rsid w:val="00FD28C1"/>
    <w:rsid w:val="00FD28C8"/>
    <w:rsid w:val="00FD2F12"/>
    <w:rsid w:val="00FD2F9F"/>
    <w:rsid w:val="00FD351D"/>
    <w:rsid w:val="00FD3FBC"/>
    <w:rsid w:val="00FD4284"/>
    <w:rsid w:val="00FD4E83"/>
    <w:rsid w:val="00FD5009"/>
    <w:rsid w:val="00FD5036"/>
    <w:rsid w:val="00FD5AD8"/>
    <w:rsid w:val="00FD68B3"/>
    <w:rsid w:val="00FD7BAA"/>
    <w:rsid w:val="00FD7C54"/>
    <w:rsid w:val="00FE13F5"/>
    <w:rsid w:val="00FE265C"/>
    <w:rsid w:val="00FE2C26"/>
    <w:rsid w:val="00FE3137"/>
    <w:rsid w:val="00FE3593"/>
    <w:rsid w:val="00FE3FD2"/>
    <w:rsid w:val="00FE443B"/>
    <w:rsid w:val="00FE46DD"/>
    <w:rsid w:val="00FE497F"/>
    <w:rsid w:val="00FE5A01"/>
    <w:rsid w:val="00FE6EB5"/>
    <w:rsid w:val="00FE755E"/>
    <w:rsid w:val="00FE7C6B"/>
    <w:rsid w:val="00FF05A3"/>
    <w:rsid w:val="00FF05F4"/>
    <w:rsid w:val="00FF09CB"/>
    <w:rsid w:val="00FF0AFE"/>
    <w:rsid w:val="00FF1052"/>
    <w:rsid w:val="00FF1412"/>
    <w:rsid w:val="00FF1E19"/>
    <w:rsid w:val="00FF1F80"/>
    <w:rsid w:val="00FF274D"/>
    <w:rsid w:val="00FF2E0C"/>
    <w:rsid w:val="00FF4777"/>
    <w:rsid w:val="00FF4868"/>
    <w:rsid w:val="00FF4CDC"/>
    <w:rsid w:val="00FF4D31"/>
    <w:rsid w:val="00FF574B"/>
    <w:rsid w:val="00FF60B0"/>
    <w:rsid w:val="00FF6425"/>
    <w:rsid w:val="00FF728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num" w:pos="432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9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Century Gothic" w:hAnsi="Century Gothic"/>
      <w:color w:val="000000"/>
      <w:sz w:val="2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b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uloconteudo1">
    <w:name w:val="tituloconteudo1"/>
    <w:rPr>
      <w:rFonts w:ascii="Arial" w:hAnsi="Arial" w:cs="Arial"/>
      <w:b/>
      <w:bCs/>
      <w:strike w:val="0"/>
      <w:dstrike w:val="0"/>
      <w:color w:val="000000"/>
      <w:sz w:val="23"/>
      <w:szCs w:val="23"/>
      <w:u w:val="none"/>
    </w:rPr>
  </w:style>
  <w:style w:type="character" w:customStyle="1" w:styleId="Fontepargpadro2">
    <w:name w:val="Fonte parág. padrão2"/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pPr>
      <w:widowControl w:val="0"/>
      <w:suppressLineNumbers/>
      <w:spacing w:after="0" w:line="360" w:lineRule="auto"/>
      <w:jc w:val="both"/>
    </w:pPr>
    <w:rPr>
      <w:rFonts w:ascii="Thorndale" w:eastAsia="HG Mincho Light J" w:hAnsi="Thorndale"/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  <w:rPr>
      <w:lang w:val="x-none"/>
    </w:rPr>
  </w:style>
  <w:style w:type="paragraph" w:customStyle="1" w:styleId="WW-Corpodetexto3">
    <w:name w:val="WW-Corpo de texto 3"/>
    <w:basedOn w:val="Normal"/>
    <w:pPr>
      <w:tabs>
        <w:tab w:val="left" w:pos="426"/>
      </w:tabs>
      <w:spacing w:line="360" w:lineRule="auto"/>
      <w:jc w:val="both"/>
    </w:pPr>
    <w:rPr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rPr>
      <w:b/>
      <w:bCs/>
    </w:rPr>
  </w:style>
  <w:style w:type="paragraph" w:customStyle="1" w:styleId="tituloverdetitulo1">
    <w:name w:val="tituloverde titulo1"/>
    <w:basedOn w:val="Normal"/>
    <w:pPr>
      <w:suppressAutoHyphens w:val="0"/>
      <w:spacing w:before="280" w:after="280"/>
    </w:pPr>
  </w:style>
  <w:style w:type="paragraph" w:customStyle="1" w:styleId="p1">
    <w:name w:val="p1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2">
    <w:name w:val="t2"/>
    <w:basedOn w:val="Normal"/>
    <w:next w:val="Normal"/>
    <w:pPr>
      <w:suppressAutoHyphens w:val="0"/>
      <w:jc w:val="both"/>
    </w:pPr>
    <w:rPr>
      <w:rFonts w:ascii="Garamond" w:hAnsi="Garamond"/>
      <w:b/>
      <w:sz w:val="29"/>
      <w:szCs w:val="20"/>
      <w:lang w:val="nl-N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8788D"/>
    <w:pPr>
      <w:ind w:left="708"/>
    </w:pPr>
  </w:style>
  <w:style w:type="character" w:customStyle="1" w:styleId="RecuodecorpodetextoChar">
    <w:name w:val="Recuo de corpo de texto Char"/>
    <w:link w:val="Recuodecorpodetexto"/>
    <w:rsid w:val="007D143B"/>
    <w:rPr>
      <w:sz w:val="24"/>
      <w:szCs w:val="24"/>
      <w:lang w:eastAsia="ar-SA"/>
    </w:rPr>
  </w:style>
  <w:style w:type="table" w:styleId="Tabelacomgrade">
    <w:name w:val="Table Grid"/>
    <w:basedOn w:val="Tabelanormal"/>
    <w:rsid w:val="0011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F72180"/>
    <w:rPr>
      <w:sz w:val="24"/>
      <w:szCs w:val="24"/>
      <w:lang w:eastAsia="ar-SA"/>
    </w:rPr>
  </w:style>
  <w:style w:type="character" w:customStyle="1" w:styleId="il">
    <w:name w:val="il"/>
    <w:basedOn w:val="Fontepargpadro"/>
    <w:rsid w:val="00CA3A9B"/>
  </w:style>
  <w:style w:type="paragraph" w:styleId="Corpodetexto2">
    <w:name w:val="Body Text 2"/>
    <w:basedOn w:val="Normal"/>
    <w:link w:val="Corpodetexto2Char"/>
    <w:unhideWhenUsed/>
    <w:rsid w:val="00E10DA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10DA1"/>
    <w:rPr>
      <w:sz w:val="24"/>
      <w:szCs w:val="24"/>
      <w:lang w:eastAsia="ar-SA"/>
    </w:rPr>
  </w:style>
  <w:style w:type="character" w:customStyle="1" w:styleId="setor">
    <w:name w:val="setor"/>
    <w:basedOn w:val="Fontepargpadro"/>
    <w:rsid w:val="00241197"/>
  </w:style>
  <w:style w:type="character" w:customStyle="1" w:styleId="go">
    <w:name w:val="go"/>
    <w:basedOn w:val="Fontepargpadro"/>
    <w:rsid w:val="00467523"/>
  </w:style>
  <w:style w:type="paragraph" w:customStyle="1" w:styleId="WW-Corpodetexto2">
    <w:name w:val="WW-Corpo de texto 2"/>
    <w:basedOn w:val="Normal"/>
    <w:rsid w:val="001E2F3B"/>
    <w:pPr>
      <w:jc w:val="both"/>
    </w:pPr>
    <w:rPr>
      <w:szCs w:val="20"/>
      <w:lang w:eastAsia="pt-BR"/>
    </w:rPr>
  </w:style>
  <w:style w:type="character" w:customStyle="1" w:styleId="txt-111">
    <w:name w:val="txt-111"/>
    <w:rsid w:val="00635D04"/>
    <w:rPr>
      <w:rFonts w:ascii="Verdana" w:hAnsi="Verdana"/>
      <w:sz w:val="17"/>
      <w:szCs w:val="17"/>
    </w:rPr>
  </w:style>
  <w:style w:type="character" w:customStyle="1" w:styleId="texto1cjust">
    <w:name w:val="texto_1_c_just"/>
    <w:rsid w:val="003E4A62"/>
  </w:style>
  <w:style w:type="paragraph" w:customStyle="1" w:styleId="tit">
    <w:name w:val="tit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87741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7412"/>
    <w:rPr>
      <w:b/>
      <w:bCs/>
    </w:rPr>
  </w:style>
  <w:style w:type="paragraph" w:customStyle="1" w:styleId="TextosemFormatao1">
    <w:name w:val="Texto sem Formatação1"/>
    <w:basedOn w:val="Normal"/>
    <w:rsid w:val="005238C2"/>
    <w:rPr>
      <w:rFonts w:ascii="Consolas" w:eastAsia="Calibri" w:hAnsi="Consolas"/>
      <w:sz w:val="21"/>
      <w:szCs w:val="21"/>
      <w:lang w:val="x-none"/>
    </w:rPr>
  </w:style>
  <w:style w:type="character" w:customStyle="1" w:styleId="RodapChar">
    <w:name w:val="Rodapé Char"/>
    <w:link w:val="Rodap"/>
    <w:locked/>
    <w:rsid w:val="00235EA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36797A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rsid w:val="0036797A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36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797A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6797A"/>
  </w:style>
  <w:style w:type="character" w:customStyle="1" w:styleId="AssuntodocomentrioChar">
    <w:name w:val="Assunto do comentário Char"/>
    <w:link w:val="Assuntodocomentrio"/>
    <w:rsid w:val="0036797A"/>
    <w:rPr>
      <w:b/>
      <w:bCs/>
      <w:lang w:eastAsia="ar-SA"/>
    </w:rPr>
  </w:style>
  <w:style w:type="character" w:customStyle="1" w:styleId="Ttulo8Char">
    <w:name w:val="Título 8 Char"/>
    <w:link w:val="Ttulo8"/>
    <w:semiHidden/>
    <w:rsid w:val="00494A58"/>
    <w:rPr>
      <w:rFonts w:ascii="Calibri" w:hAnsi="Calibri"/>
      <w:i/>
      <w:iCs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94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94A58"/>
    <w:rPr>
      <w:sz w:val="24"/>
      <w:szCs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8B7867"/>
    <w:pPr>
      <w:keepNext/>
      <w:spacing w:after="120"/>
      <w:outlineLvl w:val="9"/>
    </w:pPr>
    <w:rPr>
      <w:rFonts w:ascii="Arial" w:eastAsia="DejaVu Sans" w:hAnsi="Arial" w:cs="DejaVu Sans"/>
      <w:b w:val="0"/>
      <w:bCs w:val="0"/>
      <w:i/>
      <w:iCs/>
      <w:kern w:val="0"/>
      <w:sz w:val="28"/>
      <w:szCs w:val="28"/>
    </w:rPr>
  </w:style>
  <w:style w:type="character" w:customStyle="1" w:styleId="SubttuloChar">
    <w:name w:val="Subtítulo Char"/>
    <w:link w:val="Subttulo"/>
    <w:rsid w:val="008B786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B78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B78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num" w:pos="432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9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Century Gothic" w:hAnsi="Century Gothic"/>
      <w:color w:val="000000"/>
      <w:sz w:val="2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b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uloconteudo1">
    <w:name w:val="tituloconteudo1"/>
    <w:rPr>
      <w:rFonts w:ascii="Arial" w:hAnsi="Arial" w:cs="Arial"/>
      <w:b/>
      <w:bCs/>
      <w:strike w:val="0"/>
      <w:dstrike w:val="0"/>
      <w:color w:val="000000"/>
      <w:sz w:val="23"/>
      <w:szCs w:val="23"/>
      <w:u w:val="none"/>
    </w:rPr>
  </w:style>
  <w:style w:type="character" w:customStyle="1" w:styleId="Fontepargpadro2">
    <w:name w:val="Fonte parág. padrão2"/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pPr>
      <w:widowControl w:val="0"/>
      <w:suppressLineNumbers/>
      <w:spacing w:after="0" w:line="360" w:lineRule="auto"/>
      <w:jc w:val="both"/>
    </w:pPr>
    <w:rPr>
      <w:rFonts w:ascii="Thorndale" w:eastAsia="HG Mincho Light J" w:hAnsi="Thorndale"/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  <w:rPr>
      <w:lang w:val="x-none"/>
    </w:rPr>
  </w:style>
  <w:style w:type="paragraph" w:customStyle="1" w:styleId="WW-Corpodetexto3">
    <w:name w:val="WW-Corpo de texto 3"/>
    <w:basedOn w:val="Normal"/>
    <w:pPr>
      <w:tabs>
        <w:tab w:val="left" w:pos="426"/>
      </w:tabs>
      <w:spacing w:line="360" w:lineRule="auto"/>
      <w:jc w:val="both"/>
    </w:pPr>
    <w:rPr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rPr>
      <w:b/>
      <w:bCs/>
    </w:rPr>
  </w:style>
  <w:style w:type="paragraph" w:customStyle="1" w:styleId="tituloverdetitulo1">
    <w:name w:val="tituloverde titulo1"/>
    <w:basedOn w:val="Normal"/>
    <w:pPr>
      <w:suppressAutoHyphens w:val="0"/>
      <w:spacing w:before="280" w:after="280"/>
    </w:pPr>
  </w:style>
  <w:style w:type="paragraph" w:customStyle="1" w:styleId="p1">
    <w:name w:val="p1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2">
    <w:name w:val="t2"/>
    <w:basedOn w:val="Normal"/>
    <w:next w:val="Normal"/>
    <w:pPr>
      <w:suppressAutoHyphens w:val="0"/>
      <w:jc w:val="both"/>
    </w:pPr>
    <w:rPr>
      <w:rFonts w:ascii="Garamond" w:hAnsi="Garamond"/>
      <w:b/>
      <w:sz w:val="29"/>
      <w:szCs w:val="20"/>
      <w:lang w:val="nl-N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8788D"/>
    <w:pPr>
      <w:ind w:left="708"/>
    </w:pPr>
  </w:style>
  <w:style w:type="character" w:customStyle="1" w:styleId="RecuodecorpodetextoChar">
    <w:name w:val="Recuo de corpo de texto Char"/>
    <w:link w:val="Recuodecorpodetexto"/>
    <w:rsid w:val="007D143B"/>
    <w:rPr>
      <w:sz w:val="24"/>
      <w:szCs w:val="24"/>
      <w:lang w:eastAsia="ar-SA"/>
    </w:rPr>
  </w:style>
  <w:style w:type="table" w:styleId="Tabelacomgrade">
    <w:name w:val="Table Grid"/>
    <w:basedOn w:val="Tabelanormal"/>
    <w:rsid w:val="0011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F72180"/>
    <w:rPr>
      <w:sz w:val="24"/>
      <w:szCs w:val="24"/>
      <w:lang w:eastAsia="ar-SA"/>
    </w:rPr>
  </w:style>
  <w:style w:type="character" w:customStyle="1" w:styleId="il">
    <w:name w:val="il"/>
    <w:basedOn w:val="Fontepargpadro"/>
    <w:rsid w:val="00CA3A9B"/>
  </w:style>
  <w:style w:type="paragraph" w:styleId="Corpodetexto2">
    <w:name w:val="Body Text 2"/>
    <w:basedOn w:val="Normal"/>
    <w:link w:val="Corpodetexto2Char"/>
    <w:unhideWhenUsed/>
    <w:rsid w:val="00E10DA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10DA1"/>
    <w:rPr>
      <w:sz w:val="24"/>
      <w:szCs w:val="24"/>
      <w:lang w:eastAsia="ar-SA"/>
    </w:rPr>
  </w:style>
  <w:style w:type="character" w:customStyle="1" w:styleId="setor">
    <w:name w:val="setor"/>
    <w:basedOn w:val="Fontepargpadro"/>
    <w:rsid w:val="00241197"/>
  </w:style>
  <w:style w:type="character" w:customStyle="1" w:styleId="go">
    <w:name w:val="go"/>
    <w:basedOn w:val="Fontepargpadro"/>
    <w:rsid w:val="00467523"/>
  </w:style>
  <w:style w:type="paragraph" w:customStyle="1" w:styleId="WW-Corpodetexto2">
    <w:name w:val="WW-Corpo de texto 2"/>
    <w:basedOn w:val="Normal"/>
    <w:rsid w:val="001E2F3B"/>
    <w:pPr>
      <w:jc w:val="both"/>
    </w:pPr>
    <w:rPr>
      <w:szCs w:val="20"/>
      <w:lang w:eastAsia="pt-BR"/>
    </w:rPr>
  </w:style>
  <w:style w:type="character" w:customStyle="1" w:styleId="txt-111">
    <w:name w:val="txt-111"/>
    <w:rsid w:val="00635D04"/>
    <w:rPr>
      <w:rFonts w:ascii="Verdana" w:hAnsi="Verdana"/>
      <w:sz w:val="17"/>
      <w:szCs w:val="17"/>
    </w:rPr>
  </w:style>
  <w:style w:type="character" w:customStyle="1" w:styleId="texto1cjust">
    <w:name w:val="texto_1_c_just"/>
    <w:rsid w:val="003E4A62"/>
  </w:style>
  <w:style w:type="paragraph" w:customStyle="1" w:styleId="tit">
    <w:name w:val="tit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87741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7412"/>
    <w:rPr>
      <w:b/>
      <w:bCs/>
    </w:rPr>
  </w:style>
  <w:style w:type="paragraph" w:customStyle="1" w:styleId="TextosemFormatao1">
    <w:name w:val="Texto sem Formatação1"/>
    <w:basedOn w:val="Normal"/>
    <w:rsid w:val="005238C2"/>
    <w:rPr>
      <w:rFonts w:ascii="Consolas" w:eastAsia="Calibri" w:hAnsi="Consolas"/>
      <w:sz w:val="21"/>
      <w:szCs w:val="21"/>
      <w:lang w:val="x-none"/>
    </w:rPr>
  </w:style>
  <w:style w:type="character" w:customStyle="1" w:styleId="RodapChar">
    <w:name w:val="Rodapé Char"/>
    <w:link w:val="Rodap"/>
    <w:locked/>
    <w:rsid w:val="00235EA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36797A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rsid w:val="0036797A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36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797A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6797A"/>
  </w:style>
  <w:style w:type="character" w:customStyle="1" w:styleId="AssuntodocomentrioChar">
    <w:name w:val="Assunto do comentário Char"/>
    <w:link w:val="Assuntodocomentrio"/>
    <w:rsid w:val="0036797A"/>
    <w:rPr>
      <w:b/>
      <w:bCs/>
      <w:lang w:eastAsia="ar-SA"/>
    </w:rPr>
  </w:style>
  <w:style w:type="character" w:customStyle="1" w:styleId="Ttulo8Char">
    <w:name w:val="Título 8 Char"/>
    <w:link w:val="Ttulo8"/>
    <w:semiHidden/>
    <w:rsid w:val="00494A58"/>
    <w:rPr>
      <w:rFonts w:ascii="Calibri" w:hAnsi="Calibri"/>
      <w:i/>
      <w:iCs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94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94A58"/>
    <w:rPr>
      <w:sz w:val="24"/>
      <w:szCs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8B7867"/>
    <w:pPr>
      <w:keepNext/>
      <w:spacing w:after="120"/>
      <w:outlineLvl w:val="9"/>
    </w:pPr>
    <w:rPr>
      <w:rFonts w:ascii="Arial" w:eastAsia="DejaVu Sans" w:hAnsi="Arial" w:cs="DejaVu Sans"/>
      <w:b w:val="0"/>
      <w:bCs w:val="0"/>
      <w:i/>
      <w:iCs/>
      <w:kern w:val="0"/>
      <w:sz w:val="28"/>
      <w:szCs w:val="28"/>
    </w:rPr>
  </w:style>
  <w:style w:type="character" w:customStyle="1" w:styleId="SubttuloChar">
    <w:name w:val="Subtítulo Char"/>
    <w:link w:val="Subttulo"/>
    <w:rsid w:val="008B786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B78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B78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B673-426D-42A4-944E-8138BF61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PRPPG</dc:creator>
  <cp:lastModifiedBy>Claumir Cesar Muniz</cp:lastModifiedBy>
  <cp:revision>2</cp:revision>
  <cp:lastPrinted>2015-08-12T13:28:00Z</cp:lastPrinted>
  <dcterms:created xsi:type="dcterms:W3CDTF">2016-02-02T19:37:00Z</dcterms:created>
  <dcterms:modified xsi:type="dcterms:W3CDTF">2016-02-02T19:37:00Z</dcterms:modified>
</cp:coreProperties>
</file>